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020">
        <w:rPr>
          <w:rFonts w:ascii="Times New Roman" w:eastAsia="Calibri" w:hAnsi="Times New Roman" w:cs="Times New Roman"/>
          <w:b/>
          <w:sz w:val="24"/>
          <w:szCs w:val="24"/>
        </w:rPr>
        <w:t>План работы М</w:t>
      </w:r>
      <w:r w:rsidR="00594F0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25020">
        <w:rPr>
          <w:rFonts w:ascii="Times New Roman" w:eastAsia="Calibri" w:hAnsi="Times New Roman" w:cs="Times New Roman"/>
          <w:b/>
          <w:sz w:val="24"/>
          <w:szCs w:val="24"/>
        </w:rPr>
        <w:t>ДОУ ГО Заречный «Детство»</w:t>
      </w:r>
    </w:p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02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94370C"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="00C47DE1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Pr="00F2502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1845"/>
        <w:gridCol w:w="2269"/>
      </w:tblGrid>
      <w:tr w:rsidR="00F25020" w:rsidRPr="00F25020" w:rsidTr="004775E8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2E77B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E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9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99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99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F25020" w:rsidRPr="000F0187" w:rsidTr="002E77B7">
        <w:trPr>
          <w:trHeight w:val="313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3599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деятельность</w:t>
            </w:r>
          </w:p>
        </w:tc>
      </w:tr>
      <w:tr w:rsidR="00F25020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73ED1" w:rsidRDefault="00F25020" w:rsidP="00F2502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Административное совещание с заведующими структурных подразделений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Первая и последняя неделя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873599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F25020" w:rsidRPr="00873599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020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73ED1" w:rsidRDefault="00F25020" w:rsidP="00F2502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Прием граждан по личным вопросам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Каждую среду</w:t>
            </w:r>
          </w:p>
          <w:p w:rsidR="00F25020" w:rsidRPr="00873599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873599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996233">
            <w:pPr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r w:rsidR="00DB47E9" w:rsidRPr="0087359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F2009D" w:rsidRPr="00873599">
              <w:rPr>
                <w:rFonts w:ascii="Times New Roman" w:hAnsi="Times New Roman"/>
                <w:sz w:val="20"/>
                <w:szCs w:val="20"/>
              </w:rPr>
              <w:t>ежедневному контролю</w:t>
            </w:r>
            <w:r w:rsidR="00DB47E9" w:rsidRPr="00873599">
              <w:rPr>
                <w:rFonts w:ascii="Times New Roman" w:hAnsi="Times New Roman"/>
                <w:sz w:val="20"/>
                <w:szCs w:val="20"/>
              </w:rPr>
              <w:t xml:space="preserve"> по соблюдению сан.</w:t>
            </w:r>
            <w:r w:rsidR="00996233" w:rsidRPr="00873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47E9" w:rsidRPr="00873599">
              <w:rPr>
                <w:rFonts w:ascii="Times New Roman" w:hAnsi="Times New Roman"/>
                <w:sz w:val="20"/>
                <w:szCs w:val="20"/>
              </w:rPr>
              <w:t>эпид</w:t>
            </w:r>
            <w:proofErr w:type="spellEnd"/>
            <w:r w:rsidR="00DB47E9" w:rsidRPr="00873599">
              <w:rPr>
                <w:rFonts w:ascii="Times New Roman" w:hAnsi="Times New Roman"/>
                <w:sz w:val="20"/>
                <w:szCs w:val="20"/>
              </w:rPr>
              <w:t xml:space="preserve"> мероприятий роста ОРВИ и </w:t>
            </w:r>
            <w:r w:rsidR="00DB47E9" w:rsidRPr="00873599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="00DB47E9" w:rsidRPr="00873599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067962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Контроль за организацией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Анализ работы по обеспечению кадрами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Чекухина Н.А.</w:t>
            </w:r>
          </w:p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599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87359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DB47E9" w:rsidP="00DB47E9">
            <w:pPr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 xml:space="preserve">Участие в совещании </w:t>
            </w:r>
            <w:r w:rsidR="00C943DE" w:rsidRPr="0087359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873599">
              <w:rPr>
                <w:rFonts w:ascii="Times New Roman" w:hAnsi="Times New Roman"/>
                <w:sz w:val="20"/>
                <w:szCs w:val="20"/>
              </w:rPr>
              <w:t xml:space="preserve">реконструкции </w:t>
            </w:r>
            <w:r w:rsidR="00C943DE" w:rsidRPr="00873599">
              <w:rPr>
                <w:rFonts w:ascii="Times New Roman" w:hAnsi="Times New Roman"/>
                <w:sz w:val="20"/>
                <w:szCs w:val="20"/>
              </w:rPr>
              <w:t>ДОУ №50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99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873599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3DE" w:rsidRPr="000F0187" w:rsidTr="002E77B7">
        <w:trPr>
          <w:trHeight w:val="281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E" w:rsidRPr="009879B8" w:rsidRDefault="00C943DE" w:rsidP="00C943D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79B8">
              <w:rPr>
                <w:rFonts w:ascii="Times New Roman" w:hAnsi="Times New Roman"/>
                <w:b/>
                <w:i/>
                <w:sz w:val="20"/>
                <w:szCs w:val="20"/>
              </w:rPr>
              <w:t>Экономическая деятельность и бухгалтерский учет</w:t>
            </w:r>
          </w:p>
        </w:tc>
      </w:tr>
      <w:tr w:rsidR="00212B5D" w:rsidRPr="000F0187" w:rsidTr="007151C4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9879B8" w:rsidRDefault="00212B5D" w:rsidP="009879B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Информация по заболеваемости за 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447A75" w:rsidRPr="00987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202</w:t>
            </w:r>
            <w:r w:rsidR="00447A75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9879B8" w:rsidRDefault="00447A75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До 05</w:t>
            </w:r>
            <w:r w:rsidR="00212B5D" w:rsidRPr="009879B8">
              <w:rPr>
                <w:rFonts w:ascii="Times New Roman" w:hAnsi="Times New Roman"/>
                <w:sz w:val="20"/>
                <w:szCs w:val="20"/>
              </w:rPr>
              <w:t>.0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="00212B5D" w:rsidRPr="009879B8">
              <w:rPr>
                <w:rFonts w:ascii="Times New Roman" w:hAnsi="Times New Roman"/>
                <w:sz w:val="20"/>
                <w:szCs w:val="20"/>
              </w:rPr>
              <w:t>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  <w:bookmarkStart w:id="0" w:name="_GoBack"/>
            <w:bookmarkEnd w:id="0"/>
          </w:p>
        </w:tc>
      </w:tr>
      <w:tr w:rsidR="00212B5D" w:rsidRPr="000F0187" w:rsidTr="00034E92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2F2B89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Мониторинг численности работников и средней заработной платы за 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 xml:space="preserve"> г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47A75" w:rsidRPr="009879B8">
              <w:rPr>
                <w:rFonts w:ascii="Times New Roman" w:hAnsi="Times New Roman"/>
                <w:sz w:val="20"/>
                <w:szCs w:val="20"/>
              </w:rPr>
              <w:t>05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9879B8" w:rsidRDefault="00212B5D" w:rsidP="009879B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Отчет о выполнении целевых показателей по о заработной плате за 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 xml:space="preserve"> 2021 г месяц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47A75" w:rsidRPr="009879B8">
              <w:rPr>
                <w:rFonts w:ascii="Times New Roman" w:hAnsi="Times New Roman"/>
                <w:sz w:val="20"/>
                <w:szCs w:val="20"/>
              </w:rPr>
              <w:t>05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 Г.</w:t>
            </w:r>
          </w:p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0AEA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9879B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Статистический отчет П-4 за 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447A75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879B8">
              <w:rPr>
                <w:rFonts w:ascii="Times New Roman" w:hAnsi="Times New Roman"/>
                <w:sz w:val="20"/>
                <w:szCs w:val="20"/>
              </w:rPr>
              <w:t>г  (</w:t>
            </w:r>
            <w:proofErr w:type="gramEnd"/>
            <w:r w:rsidRPr="009879B8">
              <w:rPr>
                <w:rFonts w:ascii="Times New Roman" w:hAnsi="Times New Roman"/>
                <w:sz w:val="20"/>
                <w:szCs w:val="20"/>
              </w:rPr>
              <w:t>Росстат)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До 15.0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.2021 г</w:t>
            </w:r>
          </w:p>
          <w:p w:rsidR="00212B5D" w:rsidRPr="009879B8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Анализ фонда оплаты труда в разрезе структурных подразделений; Анализ достижения целевых показателей по средней заработной плате (педагогические работники, непедагогический персонал)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447A75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До 15.0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r w:rsidR="00212B5D" w:rsidRPr="009879B8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9879B8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</w:tc>
      </w:tr>
      <w:tr w:rsidR="004775E8" w:rsidRPr="000F0187" w:rsidTr="00034E9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9879B8" w:rsidRDefault="004775E8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Контроль за целевым расходованием средств.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9879B8" w:rsidRDefault="00212B5D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31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.202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</w:tc>
      </w:tr>
      <w:tr w:rsidR="009879B8" w:rsidRPr="000F0187" w:rsidTr="00034E9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B8" w:rsidRPr="00212B5D" w:rsidRDefault="009879B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8" w:rsidRPr="009879B8" w:rsidRDefault="00E309F5" w:rsidP="00212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план финансово-хозяйственной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деятельности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 мере необходимости)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8" w:rsidRPr="009879B8" w:rsidRDefault="00E309F5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31.03.2021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8" w:rsidRPr="009879B8" w:rsidRDefault="00E309F5" w:rsidP="00477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9879B8" w:rsidRPr="000F0187" w:rsidTr="00034E9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B8" w:rsidRPr="00212B5D" w:rsidRDefault="009879B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8" w:rsidRPr="009879B8" w:rsidRDefault="009879B8" w:rsidP="00212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сведений на официальном сайте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2020 год, актуализация общих данных в связи со сменой типа учреждения</w:t>
            </w:r>
          </w:p>
          <w:p w:rsidR="009879B8" w:rsidRPr="009879B8" w:rsidRDefault="009879B8" w:rsidP="00212B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8" w:rsidRPr="009879B8" w:rsidRDefault="009879B8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09.03.2021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8" w:rsidRPr="009879B8" w:rsidRDefault="009879B8" w:rsidP="00477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Подготовка и направление в МКУ ГО Заречный «Управление муниципального заказа» пакетов документов на проведение закупок (Электронный аукцион).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31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E8" w:rsidRPr="000F0187" w:rsidTr="004775E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9879B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Информация о фактическом посещении детьми ДОУ </w:t>
            </w:r>
            <w:proofErr w:type="gramStart"/>
            <w:r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за  </w:t>
            </w:r>
            <w:r w:rsidR="009879B8"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март</w:t>
            </w:r>
            <w:proofErr w:type="gramEnd"/>
            <w:r w:rsidR="009879B8"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202</w:t>
            </w:r>
            <w:r w:rsidR="00212B5D"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г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212B5D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24.0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.202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Попова Т.Ш.</w:t>
            </w:r>
          </w:p>
        </w:tc>
      </w:tr>
      <w:tr w:rsidR="004775E8" w:rsidRPr="000F0187" w:rsidTr="004775E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Информация о планируемых закупках (в МКУ «Управление муниципального заказа городского округа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9879B8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31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0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879B8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879B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Работа по заключению муниципальных контрактов по итогам электронных аукционов на электронных площадках (направление проекта контракта победителю, проверка правильности предоставления обеспечения исполнения контракта и т.п.)</w:t>
            </w:r>
          </w:p>
          <w:p w:rsidR="004775E8" w:rsidRPr="009879B8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9879B8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До 31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0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9879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Подготовка и размещение в ЕИС (</w:t>
            </w:r>
            <w:r w:rsidRPr="009879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web</w:t>
            </w:r>
            <w:r w:rsidRPr="009879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9879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torgi</w:t>
            </w:r>
            <w:proofErr w:type="spellEnd"/>
            <w:r w:rsidRPr="009879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) сведений: 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о заключении муниципального контракта;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- о внесении изменений в муниципальный контракт;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- об исполнении контракта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47A75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0</w:t>
            </w:r>
            <w:r w:rsidR="009879B8"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Организация работ по заключению муниципальных контрактов с единственным поставщиком в соответствии ст.93 ФЗ-44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В течение месяца (в соответствии с планом-графиком)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Кропачева Т. А.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Анализ исполнения заключенных муниципальных контрактов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879B8" w:rsidRDefault="009879B8" w:rsidP="00987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До 31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0</w:t>
            </w:r>
            <w:r w:rsidRPr="009879B8">
              <w:rPr>
                <w:rFonts w:ascii="Times New Roman" w:hAnsi="Times New Roman"/>
                <w:sz w:val="20"/>
                <w:szCs w:val="20"/>
              </w:rPr>
              <w:t>3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9879B8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9879B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Кропачева Т. А.</w:t>
            </w:r>
          </w:p>
          <w:p w:rsidR="004775E8" w:rsidRPr="009879B8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9879B8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</w:tc>
      </w:tr>
      <w:tr w:rsidR="00760BDD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9A308F" w:rsidRDefault="00760BDD" w:rsidP="00760BD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964F06" w:rsidRDefault="00760BDD" w:rsidP="00760BDD">
            <w:pPr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Сведения по дебиторской и кредиторской задолженности (ф.0503169) как МКДОУ ГО Заречный «Детство»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964F06" w:rsidRDefault="00760BDD" w:rsidP="0096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1</w:t>
            </w:r>
            <w:r w:rsidR="00586247" w:rsidRPr="00964F06">
              <w:rPr>
                <w:rFonts w:ascii="Times New Roman" w:hAnsi="Times New Roman"/>
                <w:sz w:val="20"/>
                <w:szCs w:val="20"/>
              </w:rPr>
              <w:t>0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.0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3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964F06" w:rsidRDefault="00760BDD" w:rsidP="00760B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F6A77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964F06">
            <w:pPr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Отчет об использовании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по М</w:t>
            </w:r>
            <w:r w:rsidR="00760BDD" w:rsidRPr="00964F06">
              <w:rPr>
                <w:rFonts w:ascii="Times New Roman" w:hAnsi="Times New Roman"/>
                <w:sz w:val="20"/>
                <w:szCs w:val="20"/>
              </w:rPr>
              <w:t>Б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 xml:space="preserve">ДОУ ГО Заречный «Детство» за 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760BDD" w:rsidRPr="00964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202</w:t>
            </w:r>
            <w:r w:rsidR="00760BDD" w:rsidRPr="00964F06">
              <w:rPr>
                <w:rFonts w:ascii="Times New Roman" w:hAnsi="Times New Roman"/>
                <w:sz w:val="20"/>
                <w:szCs w:val="20"/>
              </w:rPr>
              <w:t>1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FF6A77" w:rsidP="0096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1</w:t>
            </w:r>
            <w:r w:rsidR="00586247" w:rsidRPr="00964F06">
              <w:rPr>
                <w:rFonts w:ascii="Times New Roman" w:hAnsi="Times New Roman"/>
                <w:sz w:val="20"/>
                <w:szCs w:val="20"/>
              </w:rPr>
              <w:t>0</w:t>
            </w:r>
            <w:r w:rsidR="00304AE2" w:rsidRPr="00964F06">
              <w:rPr>
                <w:rFonts w:ascii="Times New Roman" w:hAnsi="Times New Roman"/>
                <w:sz w:val="20"/>
                <w:szCs w:val="20"/>
              </w:rPr>
              <w:t>.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0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3</w:t>
            </w:r>
            <w:r w:rsidR="00304AE2" w:rsidRPr="00964F06">
              <w:rPr>
                <w:rFonts w:ascii="Times New Roman" w:hAnsi="Times New Roman"/>
                <w:sz w:val="20"/>
                <w:szCs w:val="20"/>
              </w:rPr>
              <w:t>.202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</w:tc>
      </w:tr>
      <w:tr w:rsidR="00304AE2" w:rsidRPr="000F0187" w:rsidTr="00964F06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B61C3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Сведения о кредиторской и дебиторской задолженности по поставщикам</w:t>
            </w:r>
            <w:r w:rsidR="00760BDD" w:rsidRPr="00964F06">
              <w:rPr>
                <w:rFonts w:ascii="Times New Roman" w:hAnsi="Times New Roman"/>
                <w:sz w:val="20"/>
                <w:szCs w:val="20"/>
              </w:rPr>
              <w:t xml:space="preserve"> (для Отчета Главы)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760BDD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01</w:t>
            </w:r>
            <w:r w:rsidR="00304AE2" w:rsidRPr="00964F06">
              <w:rPr>
                <w:rFonts w:ascii="Times New Roman" w:hAnsi="Times New Roman"/>
                <w:sz w:val="20"/>
                <w:szCs w:val="20"/>
              </w:rPr>
              <w:t>.</w:t>
            </w:r>
            <w:r w:rsidR="0051556D" w:rsidRPr="00964F06">
              <w:rPr>
                <w:rFonts w:ascii="Times New Roman" w:hAnsi="Times New Roman"/>
                <w:sz w:val="20"/>
                <w:szCs w:val="20"/>
              </w:rPr>
              <w:t>0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3</w:t>
            </w:r>
            <w:r w:rsidR="00304AE2" w:rsidRPr="00964F06">
              <w:rPr>
                <w:rFonts w:ascii="Times New Roman" w:hAnsi="Times New Roman"/>
                <w:sz w:val="20"/>
                <w:szCs w:val="20"/>
              </w:rPr>
              <w:t>.202</w:t>
            </w:r>
            <w:r w:rsidR="0051556D" w:rsidRPr="00964F0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04AE2" w:rsidRPr="00964F06" w:rsidRDefault="00760BDD" w:rsidP="00760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15</w:t>
            </w:r>
            <w:r w:rsidR="00304AE2" w:rsidRPr="00964F06">
              <w:rPr>
                <w:rFonts w:ascii="Times New Roman" w:hAnsi="Times New Roman"/>
                <w:sz w:val="20"/>
                <w:szCs w:val="20"/>
              </w:rPr>
              <w:t>.</w:t>
            </w:r>
            <w:r w:rsidR="006B61C3" w:rsidRPr="00964F06">
              <w:rPr>
                <w:rFonts w:ascii="Times New Roman" w:hAnsi="Times New Roman"/>
                <w:sz w:val="20"/>
                <w:szCs w:val="20"/>
              </w:rPr>
              <w:t>0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3</w:t>
            </w:r>
            <w:r w:rsidR="00304AE2" w:rsidRPr="00964F06">
              <w:rPr>
                <w:rFonts w:ascii="Times New Roman" w:hAnsi="Times New Roman"/>
                <w:sz w:val="20"/>
                <w:szCs w:val="20"/>
              </w:rPr>
              <w:t>.202</w:t>
            </w:r>
            <w:r w:rsidR="006B61C3" w:rsidRPr="00964F0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0BDD" w:rsidRPr="00964F06" w:rsidRDefault="00760BDD" w:rsidP="0096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2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2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.0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3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964F06" w:rsidRPr="00964F06" w:rsidRDefault="00964F06" w:rsidP="0096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Ведение кассового плана</w:t>
            </w:r>
            <w:r w:rsidR="00964F06">
              <w:rPr>
                <w:rFonts w:ascii="Times New Roman" w:hAnsi="Times New Roman"/>
                <w:sz w:val="20"/>
                <w:szCs w:val="20"/>
              </w:rPr>
              <w:t xml:space="preserve"> (ПОФ)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Заявка на финансирование на следующий месяц (с учетом авансовых платежей)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96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06">
              <w:rPr>
                <w:rFonts w:ascii="Times New Roman" w:hAnsi="Times New Roman"/>
                <w:sz w:val="20"/>
                <w:szCs w:val="20"/>
              </w:rPr>
              <w:t>До 2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2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.</w:t>
            </w:r>
            <w:r w:rsidR="001A09AC" w:rsidRPr="00964F06">
              <w:rPr>
                <w:rFonts w:ascii="Times New Roman" w:hAnsi="Times New Roman"/>
                <w:sz w:val="20"/>
                <w:szCs w:val="20"/>
              </w:rPr>
              <w:t>0</w:t>
            </w:r>
            <w:r w:rsidR="00964F06" w:rsidRPr="00964F06">
              <w:rPr>
                <w:rFonts w:ascii="Times New Roman" w:hAnsi="Times New Roman"/>
                <w:sz w:val="20"/>
                <w:szCs w:val="20"/>
              </w:rPr>
              <w:t>3</w:t>
            </w:r>
            <w:r w:rsidRPr="00964F06">
              <w:rPr>
                <w:rFonts w:ascii="Times New Roman" w:hAnsi="Times New Roman"/>
                <w:sz w:val="20"/>
                <w:szCs w:val="20"/>
              </w:rPr>
              <w:t>.202</w:t>
            </w:r>
            <w:r w:rsidR="001A09AC" w:rsidRPr="00964F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964F0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06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Отслеживание исполнения муниципальных контрактов (в части своевременной оплаты)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A1C8D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434FA1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Сверка по поступившим доходам в М</w:t>
            </w:r>
            <w:r w:rsidR="00760BDD" w:rsidRPr="00434FA1">
              <w:rPr>
                <w:rFonts w:ascii="Times New Roman" w:hAnsi="Times New Roman"/>
                <w:sz w:val="20"/>
                <w:szCs w:val="20"/>
              </w:rPr>
              <w:t>Б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 xml:space="preserve">ДОУ ГО Заречный «Детство» за </w:t>
            </w:r>
            <w:r w:rsidR="00434FA1" w:rsidRPr="00434FA1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165086" w:rsidRPr="00434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>202</w:t>
            </w:r>
            <w:r w:rsidR="00760BDD" w:rsidRPr="00434F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434FA1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A1C8D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Работа с родителями:</w:t>
            </w:r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- выдача справок об эквиваленте части родительской платы (по заявлению родителей);</w:t>
            </w:r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- выдача справок о поступивших платежах* (по заявлению родителей)</w:t>
            </w:r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34F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*для сотрудников БАЭС и </w:t>
            </w:r>
            <w:proofErr w:type="spellStart"/>
            <w:r w:rsidRPr="00434FA1">
              <w:rPr>
                <w:rFonts w:ascii="Times New Roman" w:hAnsi="Times New Roman"/>
                <w:sz w:val="20"/>
                <w:szCs w:val="20"/>
                <w:vertAlign w:val="superscript"/>
              </w:rPr>
              <w:t>УралАЭР</w:t>
            </w:r>
            <w:proofErr w:type="spellEnd"/>
            <w:r w:rsidRPr="00434FA1">
              <w:rPr>
                <w:rFonts w:ascii="Times New Roman" w:hAnsi="Times New Roman"/>
                <w:sz w:val="20"/>
                <w:szCs w:val="20"/>
                <w:vertAlign w:val="superscript"/>
              </w:rPr>
              <w:t>;</w:t>
            </w:r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 xml:space="preserve"> - консультации по: начислению, оплате родительской платы, в </w:t>
            </w: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34FA1">
              <w:rPr>
                <w:rFonts w:ascii="Times New Roman" w:hAnsi="Times New Roman"/>
                <w:sz w:val="20"/>
                <w:szCs w:val="20"/>
              </w:rPr>
              <w:t xml:space="preserve">. по задолженности на портале </w:t>
            </w: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гос.услуг</w:t>
            </w:r>
            <w:proofErr w:type="spellEnd"/>
            <w:r w:rsidRPr="00434FA1">
              <w:rPr>
                <w:rFonts w:ascii="Times New Roman" w:hAnsi="Times New Roman"/>
                <w:sz w:val="20"/>
                <w:szCs w:val="20"/>
              </w:rPr>
              <w:t xml:space="preserve"> (отметки о наличии или отсутствии фактической </w:t>
            </w:r>
            <w:r w:rsidR="000A1C8D" w:rsidRPr="00434FA1">
              <w:rPr>
                <w:rFonts w:ascii="Times New Roman" w:hAnsi="Times New Roman"/>
                <w:sz w:val="20"/>
                <w:szCs w:val="20"/>
              </w:rPr>
              <w:t xml:space="preserve">(реальной) 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 xml:space="preserve">задолженности по родительской плате);  </w:t>
            </w:r>
          </w:p>
          <w:p w:rsidR="00304AE2" w:rsidRPr="00434FA1" w:rsidRDefault="00304AE2" w:rsidP="00165086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компенсации части</w:t>
            </w:r>
            <w:r w:rsidR="00165086" w:rsidRPr="00434FA1">
              <w:rPr>
                <w:rFonts w:ascii="Times New Roman" w:hAnsi="Times New Roman"/>
                <w:sz w:val="20"/>
                <w:szCs w:val="20"/>
              </w:rPr>
              <w:t xml:space="preserve"> платы, взимаемой с родителей (законных представителей) за содержание детей в </w:t>
            </w:r>
            <w:proofErr w:type="gramStart"/>
            <w:r w:rsidR="00165086" w:rsidRPr="00434FA1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="00165086" w:rsidRPr="00434FA1">
              <w:rPr>
                <w:rFonts w:ascii="Times New Roman" w:hAnsi="Times New Roman"/>
                <w:sz w:val="20"/>
                <w:szCs w:val="20"/>
              </w:rPr>
              <w:t xml:space="preserve">необходимый пакет документов для установления, 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>размеры, начисление, выплата, смена реквизитов родителей для выплаты).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434FA1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434FA1">
            <w:pPr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>Предоставление реестров и отчетов (в электронном виде) на получателей компенсации части</w:t>
            </w:r>
            <w:r w:rsidR="00165086" w:rsidRPr="00434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7EA" w:rsidRPr="00434FA1">
              <w:rPr>
                <w:rFonts w:ascii="Times New Roman" w:hAnsi="Times New Roman"/>
                <w:sz w:val="20"/>
                <w:szCs w:val="20"/>
              </w:rPr>
              <w:t xml:space="preserve">платы, взимаемой с родителей (законных представителей) за содержание детей в </w:t>
            </w:r>
            <w:proofErr w:type="gramStart"/>
            <w:r w:rsidR="00BF27EA" w:rsidRPr="00434FA1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 w:rsidRPr="00434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FA1" w:rsidRPr="00434FA1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86247" w:rsidRPr="00434FA1">
              <w:rPr>
                <w:rFonts w:ascii="Times New Roman" w:hAnsi="Times New Roman"/>
                <w:sz w:val="20"/>
                <w:szCs w:val="20"/>
              </w:rPr>
              <w:t>1</w:t>
            </w:r>
            <w:r w:rsidR="00BF27EA" w:rsidRPr="00434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434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A1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65086" w:rsidRPr="00434FA1">
              <w:rPr>
                <w:rFonts w:ascii="Times New Roman" w:hAnsi="Times New Roman"/>
                <w:sz w:val="20"/>
                <w:szCs w:val="20"/>
              </w:rPr>
              <w:t>13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>.</w:t>
            </w:r>
            <w:r w:rsidR="00165086" w:rsidRPr="00434FA1">
              <w:rPr>
                <w:rFonts w:ascii="Times New Roman" w:hAnsi="Times New Roman"/>
                <w:sz w:val="20"/>
                <w:szCs w:val="20"/>
              </w:rPr>
              <w:t>0</w:t>
            </w:r>
            <w:r w:rsidR="00434FA1" w:rsidRPr="00434FA1">
              <w:rPr>
                <w:rFonts w:ascii="Times New Roman" w:hAnsi="Times New Roman"/>
                <w:sz w:val="20"/>
                <w:szCs w:val="20"/>
              </w:rPr>
              <w:t>3</w:t>
            </w:r>
            <w:r w:rsidRPr="00434FA1">
              <w:rPr>
                <w:rFonts w:ascii="Times New Roman" w:hAnsi="Times New Roman"/>
                <w:sz w:val="20"/>
                <w:szCs w:val="20"/>
              </w:rPr>
              <w:t>.202</w:t>
            </w:r>
            <w:r w:rsidR="00165086" w:rsidRPr="00434F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434FA1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A1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C07D4A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561F0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Работа с завхозами структурных подразделений по списанию основных средств и материальных запасов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21D34" w:rsidRDefault="00304AE2" w:rsidP="00C21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22.</w:t>
            </w:r>
            <w:r w:rsidR="00477DF2" w:rsidRPr="00C21D34">
              <w:rPr>
                <w:rFonts w:ascii="Times New Roman" w:hAnsi="Times New Roman"/>
                <w:sz w:val="20"/>
                <w:szCs w:val="20"/>
              </w:rPr>
              <w:t>0</w:t>
            </w:r>
            <w:r w:rsidR="00C21D34" w:rsidRPr="00C21D34">
              <w:rPr>
                <w:rFonts w:ascii="Times New Roman" w:hAnsi="Times New Roman"/>
                <w:sz w:val="20"/>
                <w:szCs w:val="20"/>
              </w:rPr>
              <w:t>3</w:t>
            </w:r>
            <w:r w:rsidRPr="00C21D34">
              <w:rPr>
                <w:rFonts w:ascii="Times New Roman" w:hAnsi="Times New Roman"/>
                <w:sz w:val="20"/>
                <w:szCs w:val="20"/>
              </w:rPr>
              <w:t>.202</w:t>
            </w:r>
            <w:r w:rsidR="00477DF2" w:rsidRPr="00C21D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DC7B2F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Работа с кладовщиками структурных подразделений по сдаче документов по продуктам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В течение месяца (Вторник, Четверг)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О.С.Валиева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8524F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Отчетность в ИФНС, ПФ РФ, ФСС, Росстат (статистическая отчетность)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A77DB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 xml:space="preserve">Работа с Требованиями и письмами из ИФНС, ПФ РФ, ФСС, Росстат (статистическая отчетность) </w:t>
            </w:r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  <w:p w:rsidR="00304AE2" w:rsidRPr="00C21D3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907855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FA77DB" w:rsidRDefault="00907855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C21D34" w:rsidRDefault="00907855" w:rsidP="007653D7">
            <w:pPr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7653D7" w:rsidRPr="00C21D34">
              <w:rPr>
                <w:rFonts w:ascii="Times New Roman" w:hAnsi="Times New Roman"/>
                <w:sz w:val="20"/>
                <w:szCs w:val="20"/>
              </w:rPr>
              <w:t xml:space="preserve">а по дорожной карте по смене типа учреждения - </w:t>
            </w:r>
            <w:r w:rsidRPr="00C21D34">
              <w:rPr>
                <w:rFonts w:ascii="Times New Roman" w:hAnsi="Times New Roman"/>
                <w:sz w:val="20"/>
                <w:szCs w:val="20"/>
              </w:rPr>
              <w:t>Создание комиссии по составлению Перечней особо ценного недвижимого имущества, особо ценного движимого имущества с последующим направлением в КУМИ Администрации ГО Заречный для закрепления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C21D34" w:rsidRDefault="00907855" w:rsidP="00C21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3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C21D34" w:rsidRPr="00C21D34">
              <w:rPr>
                <w:rFonts w:ascii="Times New Roman" w:hAnsi="Times New Roman"/>
                <w:sz w:val="20"/>
                <w:szCs w:val="20"/>
              </w:rPr>
              <w:t>31</w:t>
            </w:r>
            <w:r w:rsidRPr="00C21D34">
              <w:rPr>
                <w:rFonts w:ascii="Times New Roman" w:hAnsi="Times New Roman"/>
                <w:sz w:val="20"/>
                <w:szCs w:val="20"/>
              </w:rPr>
              <w:t>.0</w:t>
            </w:r>
            <w:r w:rsidR="00C21D34" w:rsidRPr="00C21D34">
              <w:rPr>
                <w:rFonts w:ascii="Times New Roman" w:hAnsi="Times New Roman"/>
                <w:sz w:val="20"/>
                <w:szCs w:val="20"/>
              </w:rPr>
              <w:t>3</w:t>
            </w:r>
            <w:r w:rsidRPr="00C21D3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C21D34" w:rsidRDefault="00907855" w:rsidP="009078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D34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907855" w:rsidRPr="00C21D34" w:rsidRDefault="00907855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E2" w:rsidRPr="000F0187" w:rsidTr="002E77B7">
        <w:trPr>
          <w:trHeight w:val="377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0A7F">
              <w:rPr>
                <w:rFonts w:ascii="Times New Roman" w:hAnsi="Times New Roman"/>
                <w:b/>
                <w:i/>
                <w:sz w:val="20"/>
                <w:szCs w:val="20"/>
              </w:rPr>
              <w:t>Правовое сопровождение</w:t>
            </w:r>
          </w:p>
        </w:tc>
      </w:tr>
      <w:tr w:rsidR="00304AE2" w:rsidRPr="000F0187" w:rsidTr="004775E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color w:val="000000"/>
                <w:sz w:val="20"/>
                <w:szCs w:val="20"/>
              </w:rPr>
              <w:t>Правовое сопровождение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0A7F">
              <w:rPr>
                <w:rFonts w:ascii="Times New Roman" w:hAnsi="Times New Roman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760A7F">
              <w:rPr>
                <w:rFonts w:ascii="Times New Roman" w:hAnsi="Times New Roman"/>
                <w:color w:val="000000"/>
                <w:sz w:val="20"/>
                <w:szCs w:val="20"/>
              </w:rPr>
              <w:t>-исковая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судебных процессах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color w:val="000000"/>
                <w:sz w:val="20"/>
                <w:szCs w:val="20"/>
              </w:rPr>
              <w:t>Правовое сопровождение договоров/контрактов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изменений действующего законодательства 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Участие в исполнительных производствах по взысканию кредиторской задолженности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3F7874">
        <w:trPr>
          <w:trHeight w:val="286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Учебно-воспитательная деятельность</w:t>
            </w: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760A7F" w:rsidRDefault="00304AE2" w:rsidP="00304A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совещание старших воспитателей</w:t>
            </w:r>
          </w:p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760A7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760A7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04AE2" w:rsidRPr="00760A7F" w:rsidRDefault="00304AE2" w:rsidP="003F6A18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</w:tc>
      </w:tr>
      <w:tr w:rsidR="008226E0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0" w:rsidRPr="0034001B" w:rsidRDefault="008226E0" w:rsidP="008226E0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E0" w:rsidRPr="00760A7F" w:rsidRDefault="008226E0" w:rsidP="008226E0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профилактическом мероприятии по дорожной безопасности «Горка»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E0" w:rsidRPr="00760A7F" w:rsidRDefault="008226E0" w:rsidP="00822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E0" w:rsidRPr="00760A7F" w:rsidRDefault="008226E0" w:rsidP="008226E0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8226E0" w:rsidRPr="00760A7F" w:rsidRDefault="008226E0" w:rsidP="008226E0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8226E0" w:rsidRPr="00760A7F" w:rsidRDefault="008226E0" w:rsidP="008226E0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8226E0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0" w:rsidRPr="0034001B" w:rsidRDefault="008226E0" w:rsidP="008226E0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62" w:rsidRPr="00324862" w:rsidRDefault="00324862" w:rsidP="003248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 проведение мероприятий к празднику </w:t>
            </w:r>
          </w:p>
          <w:p w:rsidR="008226E0" w:rsidRPr="00760A7F" w:rsidRDefault="00324862" w:rsidP="003248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«8 Марта»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E0" w:rsidRPr="00760A7F" w:rsidRDefault="00324862" w:rsidP="00822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8226E0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2486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2" w:rsidRPr="0034001B" w:rsidRDefault="00324862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Предоставление планов работы на следующий месяц</w:t>
            </w:r>
          </w:p>
        </w:tc>
        <w:tc>
          <w:tcPr>
            <w:tcW w:w="1845" w:type="dxa"/>
            <w:shd w:val="clear" w:color="auto" w:fill="auto"/>
          </w:tcPr>
          <w:p w:rsidR="00324862" w:rsidRPr="00760A7F" w:rsidRDefault="00324862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До 27 числа каждого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24862" w:rsidRPr="00760A7F" w:rsidRDefault="00324862" w:rsidP="003248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9A5851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1" w:rsidRPr="0034001B" w:rsidRDefault="009A5851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9A5851" w:rsidRPr="00760A7F" w:rsidRDefault="009A5851" w:rsidP="003248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Совещание с музыкальными руководителями по подготовке мероприятия «Апрельские капели»</w:t>
            </w:r>
          </w:p>
        </w:tc>
        <w:tc>
          <w:tcPr>
            <w:tcW w:w="1845" w:type="dxa"/>
            <w:shd w:val="clear" w:color="auto" w:fill="auto"/>
          </w:tcPr>
          <w:p w:rsidR="009A5851" w:rsidRPr="00760A7F" w:rsidRDefault="009A5851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51" w:rsidRPr="00760A7F" w:rsidRDefault="009A5851" w:rsidP="009A5851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9A5851" w:rsidRPr="00760A7F" w:rsidRDefault="009A5851" w:rsidP="009A5851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9A5851" w:rsidRPr="00760A7F" w:rsidRDefault="009A5851" w:rsidP="00324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Муз.руководители</w:t>
            </w:r>
            <w:proofErr w:type="spellEnd"/>
          </w:p>
        </w:tc>
      </w:tr>
      <w:tr w:rsidR="00E6001F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F" w:rsidRPr="0034001B" w:rsidRDefault="00E6001F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E6001F" w:rsidRPr="00760A7F" w:rsidRDefault="00E6001F" w:rsidP="003248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региональном конкурсе на лучшего наставника в сфере физической культуры и спорта в рамках инновационного проекта «Спорт-лидер»</w:t>
            </w:r>
          </w:p>
        </w:tc>
        <w:tc>
          <w:tcPr>
            <w:tcW w:w="1845" w:type="dxa"/>
            <w:shd w:val="clear" w:color="auto" w:fill="auto"/>
          </w:tcPr>
          <w:p w:rsidR="00E6001F" w:rsidRPr="00760A7F" w:rsidRDefault="00E6001F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1F" w:rsidRPr="00760A7F" w:rsidRDefault="00E6001F" w:rsidP="00E6001F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E6001F" w:rsidRPr="00760A7F" w:rsidRDefault="00E6001F" w:rsidP="00E6001F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600705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05" w:rsidRPr="0034001B" w:rsidRDefault="00600705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600705" w:rsidRDefault="00600705" w:rsidP="006007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</w:t>
            </w:r>
            <w:r w:rsidRPr="004E1F4D">
              <w:rPr>
                <w:rFonts w:ascii="Times New Roman" w:hAnsi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E1F4D">
              <w:rPr>
                <w:rFonts w:ascii="Times New Roman" w:hAnsi="Times New Roman"/>
                <w:sz w:val="20"/>
                <w:szCs w:val="20"/>
              </w:rPr>
              <w:t xml:space="preserve"> проекта «Школа крепкой семьи» </w:t>
            </w:r>
          </w:p>
        </w:tc>
        <w:tc>
          <w:tcPr>
            <w:tcW w:w="1845" w:type="dxa"/>
            <w:shd w:val="clear" w:color="auto" w:fill="auto"/>
          </w:tcPr>
          <w:p w:rsidR="00600705" w:rsidRPr="00760A7F" w:rsidRDefault="00600705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05" w:rsidRPr="00760A7F" w:rsidRDefault="00600705" w:rsidP="00600705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600705" w:rsidRPr="00760A7F" w:rsidRDefault="00600705" w:rsidP="00600705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600705" w:rsidRPr="00760A7F" w:rsidRDefault="00600705" w:rsidP="00E60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</w:tr>
      <w:tr w:rsidR="00F977F4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F4" w:rsidRPr="0034001B" w:rsidRDefault="00F977F4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F977F4" w:rsidRDefault="00F977F4" w:rsidP="00F97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</w:t>
            </w:r>
            <w:r w:rsidRPr="0042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рофилактическо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42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2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безопасности дорожного движения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 каникулы</w:t>
            </w:r>
            <w:r w:rsidRPr="0042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1845" w:type="dxa"/>
            <w:shd w:val="clear" w:color="auto" w:fill="auto"/>
          </w:tcPr>
          <w:p w:rsidR="00F977F4" w:rsidRPr="00760A7F" w:rsidRDefault="00F977F4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4" w:rsidRPr="00760A7F" w:rsidRDefault="00F977F4" w:rsidP="00F977F4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F977F4" w:rsidRPr="00760A7F" w:rsidRDefault="00F977F4" w:rsidP="00F977F4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F977F4" w:rsidRPr="00760A7F" w:rsidRDefault="00F977F4" w:rsidP="00F977F4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2486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2" w:rsidRPr="0034001B" w:rsidRDefault="00324862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A7F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60A7F">
              <w:rPr>
                <w:rFonts w:ascii="Times New Roman" w:hAnsi="Times New Roman"/>
                <w:sz w:val="20"/>
                <w:szCs w:val="20"/>
              </w:rPr>
              <w:t xml:space="preserve"> в муниципальном техническом конкурсе «Маленькие Инженеры России»</w:t>
            </w:r>
          </w:p>
        </w:tc>
        <w:tc>
          <w:tcPr>
            <w:tcW w:w="1845" w:type="dxa"/>
            <w:shd w:val="clear" w:color="auto" w:fill="auto"/>
          </w:tcPr>
          <w:p w:rsidR="00324862" w:rsidRPr="00760A7F" w:rsidRDefault="00324862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A7F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760A7F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2486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2" w:rsidRPr="0034001B" w:rsidRDefault="00324862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Участие в Международном V конкурсе имени Льва Выготского «Молодые профессионалы»</w:t>
            </w:r>
          </w:p>
        </w:tc>
        <w:tc>
          <w:tcPr>
            <w:tcW w:w="1845" w:type="dxa"/>
            <w:shd w:val="clear" w:color="auto" w:fill="auto"/>
          </w:tcPr>
          <w:p w:rsidR="00324862" w:rsidRPr="00760A7F" w:rsidRDefault="00324862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62" w:rsidRPr="00760A7F" w:rsidRDefault="00324862" w:rsidP="003248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2486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2" w:rsidRPr="0034001B" w:rsidRDefault="00324862" w:rsidP="0032486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24862" w:rsidRPr="00760A7F" w:rsidRDefault="00324862" w:rsidP="00324862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Участие во Всероссийской просветительской акции «Неделя безопасности. Безопасность детей в современном мире».</w:t>
            </w:r>
          </w:p>
        </w:tc>
        <w:tc>
          <w:tcPr>
            <w:tcW w:w="1845" w:type="dxa"/>
            <w:shd w:val="clear" w:color="auto" w:fill="auto"/>
          </w:tcPr>
          <w:p w:rsidR="00324862" w:rsidRPr="00760A7F" w:rsidRDefault="00324862" w:rsidP="0032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62" w:rsidRPr="00760A7F" w:rsidRDefault="00324862" w:rsidP="003248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24862" w:rsidRPr="00760A7F" w:rsidRDefault="00324862" w:rsidP="003248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24862" w:rsidRPr="00760A7F" w:rsidRDefault="00324862" w:rsidP="003248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BF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34001B" w:rsidRDefault="00B736BF" w:rsidP="00B736B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760A7F" w:rsidRDefault="00B736BF" w:rsidP="00586C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за организацией прогулок в </w:t>
            </w:r>
            <w:r w:rsidR="00586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весенний</w:t>
            </w:r>
            <w:r w:rsidRPr="00760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760A7F" w:rsidRDefault="00B736BF" w:rsidP="00B736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760A7F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B736BF" w:rsidRPr="00760A7F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lastRenderedPageBreak/>
              <w:t>Глазырина Е.Р.</w:t>
            </w:r>
          </w:p>
          <w:p w:rsidR="00B736BF" w:rsidRPr="00760A7F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BF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34001B" w:rsidRDefault="00B736BF" w:rsidP="00B736B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760A7F" w:rsidRDefault="00B736BF" w:rsidP="00D321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6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сопровождением педагогов, проходящих процедуру аттестации в марте 202</w:t>
            </w:r>
            <w:r w:rsidR="00D321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736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760A7F" w:rsidRDefault="00B736BF" w:rsidP="00B736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760A7F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B736BF" w:rsidRPr="00760A7F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B736BF" w:rsidRPr="000F0187" w:rsidTr="0081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34001B" w:rsidRDefault="00B736BF" w:rsidP="00B736B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B736BF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 xml:space="preserve">Контроль за проведением инструктажей с сотрудниками по обеспечению охраны жизни и здоровья детей по профилактике ОРВИ, Гриппа о профилактике </w:t>
            </w:r>
            <w:r w:rsidRPr="00760A7F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760A7F">
              <w:rPr>
                <w:rFonts w:ascii="Times New Roman" w:hAnsi="Times New Roman"/>
                <w:sz w:val="20"/>
                <w:szCs w:val="20"/>
              </w:rPr>
              <w:t xml:space="preserve"> -и предупреждению детского травматизма</w:t>
            </w:r>
          </w:p>
          <w:p w:rsidR="00B736BF" w:rsidRPr="00760A7F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B736BF" w:rsidRPr="00760A7F" w:rsidRDefault="00B736BF" w:rsidP="00B736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</w:tcPr>
          <w:p w:rsidR="00B736BF" w:rsidRPr="00760A7F" w:rsidRDefault="00B736BF" w:rsidP="00B73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B736BF" w:rsidRPr="00760A7F" w:rsidRDefault="00B736BF" w:rsidP="00B73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A7F"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  <w:p w:rsidR="00B736BF" w:rsidRPr="00760A7F" w:rsidRDefault="00B736BF" w:rsidP="00B73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6BF" w:rsidRPr="002A2F08" w:rsidTr="009C6321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94370C" w:rsidRDefault="00B736BF" w:rsidP="00B736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3C92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8101B0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8101B0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Сбор сведений о поломках оборудования, контроль устранения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8101B0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Подготовка документов для проведения ремонтных работ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8101B0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Контроль выполнения договорных обязательств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8101B0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Подготовка документов для проведения закупок на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1C4242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 xml:space="preserve">Контроль соблюдения сроков </w:t>
            </w:r>
            <w:proofErr w:type="spellStart"/>
            <w:r w:rsidRPr="00033C92">
              <w:rPr>
                <w:rFonts w:ascii="Times New Roman" w:hAnsi="Times New Roman"/>
                <w:sz w:val="20"/>
                <w:szCs w:val="20"/>
              </w:rPr>
              <w:t>межповерочных</w:t>
            </w:r>
            <w:proofErr w:type="spellEnd"/>
            <w:r w:rsidRPr="00033C92">
              <w:rPr>
                <w:rFonts w:ascii="Times New Roman" w:hAnsi="Times New Roman"/>
                <w:sz w:val="20"/>
                <w:szCs w:val="20"/>
              </w:rPr>
              <w:t xml:space="preserve"> интервалов приборов учета, взаимодействие с </w:t>
            </w:r>
            <w:proofErr w:type="spellStart"/>
            <w:r w:rsidRPr="00033C92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033C92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1C4242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Сбор сведений о потребности учреждений, анализ и подготовка технических заданий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BF" w:rsidRPr="00033C92" w:rsidRDefault="00B736BF" w:rsidP="00B736BF"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1C4242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Организация хозяйственной деятельности в период </w:t>
            </w:r>
            <w:proofErr w:type="spellStart"/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>короновирусной</w:t>
            </w:r>
            <w:proofErr w:type="spellEnd"/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1C4242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реестров оборудования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B736B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F" w:rsidRPr="008F4269" w:rsidRDefault="00B736BF" w:rsidP="00B736B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>Контрольные проверки соблюдения санитарных норм в ДОУ</w:t>
            </w:r>
          </w:p>
          <w:p w:rsidR="00B736BF" w:rsidRPr="00033C92" w:rsidRDefault="00B736BF" w:rsidP="00B736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3C92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F" w:rsidRPr="00033C92" w:rsidRDefault="00B736BF" w:rsidP="00B736BF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033C9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2" w:rsidRPr="008F4269" w:rsidRDefault="00033C92" w:rsidP="00033C9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033C92" w:rsidRDefault="00033C92" w:rsidP="00033C9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вывоза ртутьсодержащих отходов на утилизацию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033C92" w:rsidRDefault="00033C92" w:rsidP="00033C9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033C92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033C92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033C92" w:rsidRPr="00C453A3" w:rsidTr="00C453A3">
        <w:trPr>
          <w:trHeight w:val="15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C92" w:rsidRPr="00C453A3" w:rsidRDefault="00033C92" w:rsidP="00033C92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453A3">
              <w:rPr>
                <w:rFonts w:ascii="Times New Roman" w:hAnsi="Times New Roman"/>
                <w:b/>
                <w:i/>
                <w:szCs w:val="20"/>
              </w:rPr>
              <w:t>Деятельность по обеспечению комплексной безопасности и охраны труда</w:t>
            </w:r>
          </w:p>
        </w:tc>
      </w:tr>
      <w:tr w:rsidR="00033C92" w:rsidRPr="001A0AAA" w:rsidTr="00C453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C92" w:rsidRPr="00C453A3" w:rsidRDefault="00033C92" w:rsidP="00033C9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C92" w:rsidRPr="00C453A3" w:rsidRDefault="00033C92" w:rsidP="00033C9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 Положения по пожарной безопасности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3A3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C453A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033C92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2" w:rsidRPr="008F4269" w:rsidRDefault="00033C92" w:rsidP="00033C9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sz w:val="20"/>
                <w:szCs w:val="20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3A3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C453A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033C92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2" w:rsidRPr="008F4269" w:rsidRDefault="00033C92" w:rsidP="00033C9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sz w:val="20"/>
                <w:szCs w:val="20"/>
              </w:rPr>
              <w:t>Актуализация деклараций пожарной безопасности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3A3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C453A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sz w:val="20"/>
                <w:szCs w:val="20"/>
              </w:rPr>
              <w:t>Заведующие СП</w:t>
            </w:r>
          </w:p>
        </w:tc>
      </w:tr>
      <w:tr w:rsidR="00033C92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2" w:rsidRPr="008F4269" w:rsidRDefault="00033C92" w:rsidP="00033C9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инструктажей с работниками при поступлении на работу, очередных, целевых</w:t>
            </w:r>
          </w:p>
          <w:p w:rsidR="00033C92" w:rsidRPr="00C453A3" w:rsidRDefault="00033C92" w:rsidP="00033C9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3A3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C453A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sz w:val="20"/>
                <w:szCs w:val="20"/>
              </w:rPr>
              <w:t>Заведующие СП</w:t>
            </w:r>
          </w:p>
        </w:tc>
      </w:tr>
      <w:tr w:rsidR="00033C9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2" w:rsidRPr="008F4269" w:rsidRDefault="00033C92" w:rsidP="00033C9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sz w:val="20"/>
                <w:szCs w:val="20"/>
              </w:rPr>
              <w:t>Организация обучения и проверки знаний по охране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92" w:rsidRPr="00C453A3" w:rsidRDefault="00033C92" w:rsidP="00033C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3A3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C453A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8F4269" w:rsidRDefault="00C453A3" w:rsidP="00C453A3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C453A3" w:rsidRDefault="00C453A3" w:rsidP="00C453A3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обучение по ГО и ЧС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C453A3" w:rsidRDefault="00C453A3" w:rsidP="00C453A3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C453A3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3A3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C453A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C453A3" w:rsidRPr="00C453A3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C453A3">
              <w:rPr>
                <w:rFonts w:ascii="Times New Roman" w:hAnsi="Times New Roman"/>
                <w:sz w:val="20"/>
                <w:szCs w:val="20"/>
              </w:rPr>
              <w:t>Заведующие СП</w:t>
            </w:r>
          </w:p>
        </w:tc>
      </w:tr>
      <w:tr w:rsidR="00C453A3" w:rsidRPr="002A2F08" w:rsidTr="00995F9A">
        <w:trPr>
          <w:trHeight w:val="399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94370C" w:rsidRDefault="00C453A3" w:rsidP="00C453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D13D12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питания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65CD9" w:rsidRDefault="00C453A3" w:rsidP="00C453A3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Работа с поставщиками продуктов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65CD9" w:rsidRDefault="00C453A3" w:rsidP="00C453A3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Формирование заявок по продуктам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Каждый четверг</w:t>
            </w:r>
          </w:p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До 13часов 00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65CD9" w:rsidRDefault="00C453A3" w:rsidP="00C453A3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Консультирование работников ДОУ по вопросам формирования заявок на продукты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65CD9" w:rsidRDefault="00C453A3" w:rsidP="00C453A3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Разработка локальным нормативных актов по организации питания в МБДОУ ГО Заречный «Детство»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65CD9" w:rsidRDefault="00C453A3" w:rsidP="00C453A3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Разработка и контроль за соблюдением требований программы производственного контроля.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65CD9" w:rsidRDefault="00C453A3" w:rsidP="00C453A3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D13D12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Консультирование подрядчика в расстановке оборудования на пищеблоке д/с №50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D13D1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C453A3" w:rsidRPr="00D13D12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D13D12" w:rsidRDefault="00C453A3" w:rsidP="00C453A3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13D12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C453A3" w:rsidRPr="002A2F08" w:rsidTr="009D3F93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37F5D">
              <w:rPr>
                <w:rFonts w:ascii="Times New Roman" w:hAnsi="Times New Roman"/>
                <w:b/>
                <w:i/>
                <w:sz w:val="20"/>
                <w:szCs w:val="20"/>
              </w:rPr>
              <w:t>Кадровая деятельность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color w:val="000000"/>
                <w:sz w:val="20"/>
                <w:szCs w:val="20"/>
              </w:rPr>
              <w:t>Отчет о движении работников (ежемесячно)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color w:val="000000"/>
                <w:sz w:val="20"/>
                <w:szCs w:val="20"/>
              </w:rPr>
              <w:t>До конца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Чекухина Н.А.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Сведения о потребности в работниках (вакансии) ежемесячно 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B37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B37F5D">
              <w:rPr>
                <w:rFonts w:ascii="Times New Roman" w:hAnsi="Times New Roman"/>
                <w:sz w:val="20"/>
                <w:szCs w:val="20"/>
              </w:rPr>
              <w:t>31</w:t>
            </w:r>
            <w:r w:rsidRPr="00B37F5D">
              <w:rPr>
                <w:rFonts w:ascii="Times New Roman" w:hAnsi="Times New Roman"/>
                <w:sz w:val="20"/>
                <w:szCs w:val="20"/>
              </w:rPr>
              <w:t>.0</w:t>
            </w:r>
            <w:r w:rsidR="00B37F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7F5D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B37F5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Список принятых работников</w:t>
            </w:r>
          </w:p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B37F5D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7F5D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B37F5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Отчет по квоте рабочих мест для инвалидов</w:t>
            </w:r>
          </w:p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B37F5D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7F5D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B37F5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Документы по кадрам (заявления на отпуск, без сохранения з/платы, учебные, б/л и т.д.)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В течение месяца по мере поступления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 xml:space="preserve">Документы к заработной плате (табель, компенсационные выплаты, стимулирующие выплаты, премии и др.)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B37F5D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Сведения о движении работников, пребывающих в запасе (двухнедельный срок)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При приеме/увольнении военнообязанного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7F5D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B37F5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 xml:space="preserve">Информация о численности и средней заработной плате работников дошкольных образовательных учреждений по МКДОУ ГО Заречный «Детство» за </w:t>
            </w:r>
            <w:r w:rsidR="00B37F5D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B37F5D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B37F5D">
              <w:rPr>
                <w:rFonts w:ascii="Times New Roman" w:hAnsi="Times New Roman"/>
                <w:sz w:val="20"/>
                <w:szCs w:val="20"/>
              </w:rPr>
              <w:t>1</w:t>
            </w:r>
            <w:r w:rsidRPr="00B37F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B37F5D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Направление граждан для трудоустройства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 xml:space="preserve">Консультирование делопроизводителей по кадровым вопросам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Подготовка и передача документов для назначения пенсии в ПФРФ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Чекухина Н.А.</w:t>
            </w:r>
          </w:p>
        </w:tc>
      </w:tr>
      <w:tr w:rsidR="00C453A3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FF7A1A" w:rsidRDefault="00C453A3" w:rsidP="00C453A3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Отчет СЗВ-ТД (Сведения о трудовой деятельности работников) </w:t>
            </w:r>
            <w:r w:rsidRPr="00B37F5D">
              <w:rPr>
                <w:rFonts w:ascii="Times New Roman" w:hAnsi="Times New Roman"/>
                <w:sz w:val="20"/>
                <w:szCs w:val="20"/>
              </w:rPr>
              <w:t>в ПФРФ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B37F5D" w:rsidP="00C4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3" w:rsidRPr="00B37F5D" w:rsidRDefault="00C453A3" w:rsidP="00C4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F5D">
              <w:rPr>
                <w:rFonts w:ascii="Times New Roman" w:hAnsi="Times New Roman"/>
                <w:sz w:val="20"/>
                <w:szCs w:val="20"/>
              </w:rPr>
              <w:t>Чекухина Н.А.</w:t>
            </w:r>
          </w:p>
        </w:tc>
      </w:tr>
      <w:tr w:rsidR="00C453A3" w:rsidRPr="000B7FF3" w:rsidTr="002E77B7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/>
                <w:i/>
                <w:sz w:val="20"/>
                <w:szCs w:val="20"/>
              </w:rPr>
              <w:t>Делопроизводство</w:t>
            </w:r>
          </w:p>
        </w:tc>
      </w:tr>
      <w:tr w:rsidR="00C453A3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приказов по основной деятельности (дети) «О зачислении», «О выбытии», «О переводе», «О компенсации», «О смене фамилии», «О льготе по родительской плате»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C453A3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и регистрация служебных записок от д/с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C453A3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и выдача справок, на основании заявления родителей «О посещении ребенком д/с»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C453A3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договоров, доп. соглашений между родителями и д/</w:t>
            </w:r>
            <w:proofErr w:type="gramStart"/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с  на</w:t>
            </w:r>
            <w:proofErr w:type="gramEnd"/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подпись директора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C453A3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документооборота с учреждениями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C453A3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Регистрация входящей/исходящей корреспонденции</w:t>
            </w:r>
          </w:p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C453A3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приказов по основной деятельности учреждения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C453A3" w:rsidRPr="00F25020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3" w:rsidRPr="006A31C4" w:rsidRDefault="00C453A3" w:rsidP="00C453A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отчета по коронавирусной инфекции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Каждый день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3" w:rsidRPr="0028405B" w:rsidRDefault="00C453A3" w:rsidP="00C453A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8405B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</w:tbl>
    <w:p w:rsidR="00B55634" w:rsidRDefault="00B55634" w:rsidP="00C47D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470C8" w:rsidRPr="006470C8" w:rsidRDefault="006470C8" w:rsidP="006470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0C8">
        <w:rPr>
          <w:rFonts w:ascii="Times New Roman" w:hAnsi="Times New Roman" w:cs="Times New Roman"/>
          <w:b/>
          <w:sz w:val="20"/>
          <w:szCs w:val="20"/>
        </w:rPr>
        <w:t xml:space="preserve">Структурное подразделение «Дюймовочка» </w:t>
      </w:r>
    </w:p>
    <w:p w:rsidR="006470C8" w:rsidRPr="006470C8" w:rsidRDefault="006470C8" w:rsidP="006470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8"/>
      </w:tblGrid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6470C8" w:rsidRPr="006470C8" w:rsidTr="006470C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Организационная деятельность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Совещание заведующих структурных подразделений, заместителей заведующих, делопроизводителей, завхозов, кладовщиков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плану МК ДОУ ГО Заречный «Детство»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заведующий, зам. заведующего, делопроизводитель, завхоз, кладовщик 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консультаций по аттестации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зам. заведующего, педагоги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Заседание ППК детского сада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 заведующего, члены ППК, педагоги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введению 20-дневного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старшая медсестра</w:t>
            </w:r>
          </w:p>
        </w:tc>
      </w:tr>
      <w:tr w:rsidR="006470C8" w:rsidRPr="006470C8" w:rsidTr="006470C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Содержание образования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Утренники, посвященные 8 Марта.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2-6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заведующего, музыкальные руководители, педагоги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выставок в группах, посвященных мамам.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1-10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 с педагогами детского сада «Формирование патриотических начал у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заведующего, педагоги групп.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both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Индивидуальные консультации психолого-педагогического сопровождения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педагогической активной практики студентов Белоярского многопрофильного техникума. </w:t>
            </w: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Игровая деятельность. Взаимодействие с родителями. Общение с детьми.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lastRenderedPageBreak/>
              <w:t>в  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заместитель заведующего,</w:t>
            </w:r>
          </w:p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lastRenderedPageBreak/>
              <w:t>педагоги групп.</w:t>
            </w:r>
          </w:p>
        </w:tc>
      </w:tr>
      <w:tr w:rsidR="006470C8" w:rsidRPr="006470C8" w:rsidTr="006470C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Контроль за проведением образовательного процесса педагогами в соответствии с рабочей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заместитель заведующего</w:t>
            </w:r>
          </w:p>
        </w:tc>
      </w:tr>
      <w:tr w:rsidR="006470C8" w:rsidRPr="006470C8" w:rsidTr="006470C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Информационно-просветительская работа по ПДД (дети, педагоги, родители), занятия по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зам. заведующего, педагоги</w:t>
            </w:r>
          </w:p>
        </w:tc>
      </w:tr>
      <w:tr w:rsidR="006470C8" w:rsidRPr="006470C8" w:rsidTr="006470C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Подготовка к городскому фестивалю «Апрельские капели»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6470C8" w:rsidRPr="006470C8" w:rsidTr="006470C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Участие педагогов в работе творческих групп и конкурсах различного уровня.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зам. заведующего, педагоги</w:t>
            </w:r>
          </w:p>
        </w:tc>
      </w:tr>
      <w:tr w:rsidR="006470C8" w:rsidRPr="006470C8" w:rsidTr="006470C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Реализация проекта «Школа крепкой семьи» в старшей 6а группе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зам.  заведующего,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педагоги 6а группы.</w:t>
            </w:r>
          </w:p>
        </w:tc>
      </w:tr>
      <w:tr w:rsidR="006470C8" w:rsidRPr="006470C8" w:rsidTr="006470C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Театральная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21-25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зам. заведующего, муз. руководители, педагоги групп</w:t>
            </w:r>
          </w:p>
        </w:tc>
      </w:tr>
      <w:tr w:rsidR="006470C8" w:rsidRPr="006470C8" w:rsidTr="006470C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Охрана труда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День ТБ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11 марта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заведующий, завхоз</w:t>
            </w:r>
          </w:p>
        </w:tc>
      </w:tr>
      <w:tr w:rsidR="006470C8" w:rsidRPr="006470C8" w:rsidTr="006470C8">
        <w:trPr>
          <w:trHeight w:val="31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</w:tc>
      </w:tr>
      <w:tr w:rsidR="006470C8" w:rsidRPr="006470C8" w:rsidTr="006470C8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Инструктажи с сотрудниками по обеспечению безопасности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заведующий, зам. заведующего.</w:t>
            </w:r>
          </w:p>
        </w:tc>
      </w:tr>
      <w:tr w:rsidR="006470C8" w:rsidRPr="006470C8" w:rsidTr="006470C8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инструктажей с сотрудниками по обеспечению охраны жизни и здоровья детей и предупреждению детского и взрослого травматизма в зимний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зам. заведующего,</w:t>
            </w:r>
          </w:p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6470C8" w:rsidRPr="006470C8" w:rsidTr="006470C8">
        <w:trPr>
          <w:trHeight w:val="29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Хозяйственная деятельность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Контроль за рациональным использованием моющих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Отслеживание состояния территории, здания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Контроль за качеством поставки продуктов питания, выполнение поставщиками СанПиН (спецодежда, наличие сан. книжки)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кладовщик</w:t>
            </w:r>
          </w:p>
        </w:tc>
      </w:tr>
      <w:tr w:rsidR="006470C8" w:rsidRPr="006470C8" w:rsidTr="006470C8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Подготовка и сдача отчета по ОС материальным запасам в бухгалтерию МК ДОУ ГО Заречный «Детство»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6470C8" w:rsidRPr="006470C8" w:rsidTr="006470C8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Формирование перечня ремонтных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6470C8" w:rsidRPr="006470C8" w:rsidTr="006470C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6470C8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, семинарах, курсах повышения квалификации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В соответствии с графиком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зам. заведующего, педагоги</w:t>
            </w:r>
          </w:p>
        </w:tc>
      </w:tr>
      <w:tr w:rsidR="006470C8" w:rsidRPr="006470C8" w:rsidTr="006470C8">
        <w:trPr>
          <w:trHeight w:val="19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Делопроизводство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Подготовка документов по заработной плате (табель, компенсационные выплаты, стимулирующие выплаты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 20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Оформление детских табелей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 27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both"/>
              <w:rPr>
                <w:rFonts w:ascii="Times New Roman" w:eastAsia="Times New Roman CYR" w:hAnsi="Times New Roman"/>
                <w:bCs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/>
                <w:bCs/>
                <w:sz w:val="20"/>
                <w:szCs w:val="20"/>
              </w:rPr>
              <w:t>Работа консультативного пункта. Консультации для родителей (</w:t>
            </w:r>
            <w:r w:rsidRPr="006470C8">
              <w:rPr>
                <w:rFonts w:ascii="Times New Roman" w:eastAsia="Times New Roman CYR" w:hAnsi="Times New Roman"/>
                <w:bCs/>
                <w:i/>
                <w:sz w:val="20"/>
                <w:szCs w:val="20"/>
              </w:rPr>
              <w:t>по обращению</w:t>
            </w:r>
            <w:r w:rsidRPr="006470C8">
              <w:rPr>
                <w:rFonts w:ascii="Times New Roman" w:eastAsia="Times New Roman CYR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заведующий, зам. заведующего, педагоги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tabs>
                <w:tab w:val="left" w:pos="420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заявлений на выдачу справок «Об оплате за д/с», «Об эквиваленте части родительской платы», «О посещении ребенком д/с»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both"/>
              <w:rPr>
                <w:rFonts w:ascii="Times New Roman" w:eastAsia="Times New Roman CYR" w:hAnsi="Times New Roman"/>
                <w:bCs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/>
                <w:bCs/>
                <w:sz w:val="20"/>
                <w:szCs w:val="20"/>
              </w:rPr>
              <w:t>Работа с родителями по вопросам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</w:tbl>
    <w:p w:rsidR="006470C8" w:rsidRDefault="006470C8" w:rsidP="006470C8">
      <w:pPr>
        <w:rPr>
          <w:rFonts w:ascii="Times New Roman" w:hAnsi="Times New Roman" w:cs="Times New Roman"/>
          <w:sz w:val="20"/>
          <w:szCs w:val="20"/>
        </w:rPr>
      </w:pPr>
    </w:p>
    <w:p w:rsidR="006470C8" w:rsidRDefault="006470C8" w:rsidP="006470C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13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2693"/>
      </w:tblGrid>
      <w:tr w:rsidR="006470C8" w:rsidRPr="006470C8" w:rsidTr="006470C8">
        <w:trPr>
          <w:trHeight w:val="34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Структурное подразделение</w:t>
            </w:r>
            <w:r w:rsidRPr="0064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«ЖУРАВЛИК»</w:t>
            </w:r>
          </w:p>
        </w:tc>
      </w:tr>
      <w:tr w:rsidR="006470C8" w:rsidRPr="006470C8" w:rsidTr="006470C8">
        <w:trPr>
          <w:trHeight w:val="34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Организационно-педагогическая работа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tabs>
                <w:tab w:val="left" w:pos="1065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Контроль, за </w:t>
            </w:r>
            <w:proofErr w:type="gram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соблюдением  правил</w:t>
            </w:r>
            <w:proofErr w:type="gram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внутреннего трудового распорядка сотрудниками     </w:t>
            </w:r>
          </w:p>
          <w:p w:rsidR="006470C8" w:rsidRPr="006470C8" w:rsidRDefault="006470C8" w:rsidP="006470C8">
            <w:pPr>
              <w:tabs>
                <w:tab w:val="left" w:pos="1065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Решение административных вопросов.                                      Работа с персоналом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  <w:r w:rsidRPr="0064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Инструктажи для педагогов: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комплексной безопасности. 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</w:t>
            </w:r>
            <w:proofErr w:type="gram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охраны</w:t>
            </w:r>
            <w:proofErr w:type="gram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течении месяца</w:t>
            </w:r>
          </w:p>
          <w:p w:rsidR="006470C8" w:rsidRPr="006470C8" w:rsidRDefault="006470C8" w:rsidP="006470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Коноплева Т.Н.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заведующих структурных подразделений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«Детство»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Хомучук С.Н. 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Анализ норм питания.  Контроль за организацией питания.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до 04.03.2021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Хомучук С.Н. Медицинская сестра 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образовательной деятельности в группах №4,3,2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течении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Профилактика ДДТТ, формирование основ ОБЖ у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течении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470C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Хомучук С.Н. 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Педагоги.</w:t>
            </w:r>
          </w:p>
        </w:tc>
      </w:tr>
      <w:tr w:rsidR="006470C8" w:rsidRPr="006470C8" w:rsidTr="006470C8">
        <w:trPr>
          <w:trHeight w:val="34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Работа с родителями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для родителей по распространению </w:t>
            </w:r>
          </w:p>
          <w:p w:rsidR="006470C8" w:rsidRPr="006470C8" w:rsidRDefault="006470C8" w:rsidP="006470C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инфекционных заболеваний (особое внимание ясельный возраст)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470C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ежемесячно, по графику.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470C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Педагоги, </w:t>
            </w:r>
          </w:p>
          <w:p w:rsidR="006470C8" w:rsidRPr="006470C8" w:rsidRDefault="006470C8" w:rsidP="006470C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470C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м/с </w:t>
            </w:r>
            <w:proofErr w:type="spellStart"/>
            <w:r w:rsidRPr="006470C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Чунтонова</w:t>
            </w:r>
            <w:proofErr w:type="spellEnd"/>
            <w:r w:rsidRPr="006470C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Е.А.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Консультации по родительской плате</w:t>
            </w: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Консультирование </w:t>
            </w:r>
            <w:proofErr w:type="gramStart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родителей  (</w:t>
            </w:r>
            <w:proofErr w:type="gramEnd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обращении)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Хомучук С.Н.</w:t>
            </w:r>
          </w:p>
        </w:tc>
      </w:tr>
      <w:tr w:rsidR="006470C8" w:rsidRPr="006470C8" w:rsidTr="006470C8">
        <w:trPr>
          <w:trHeight w:val="34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Административно - хозяйственная работа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Поддержание территории в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Коноплёва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 за</w:t>
            </w:r>
            <w:proofErr w:type="gramEnd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состоянием территории детского сада. Безопасностью прогулочных участков,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Коноплёва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Т.Н.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ОДН ММО МВД России об отсутствии терактов.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сдача отчета по ОС материальным запасам в бухгалтерию МКДОУ ГО Заречный «Детство»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Обход помещений ДОУ с целью проверки ТБ и выявления проблем с сантехникой, </w:t>
            </w:r>
            <w:proofErr w:type="spell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электрикой</w:t>
            </w:r>
            <w:proofErr w:type="spell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Повторный инструктаж с мл. воспитателями, </w:t>
            </w:r>
            <w:proofErr w:type="spell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обсл</w:t>
            </w:r>
            <w:proofErr w:type="spell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. персоналом по ОТ и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6470C8" w:rsidRPr="006470C8" w:rsidTr="006470C8">
        <w:trPr>
          <w:trHeight w:val="34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Медицинская работа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Работы по диспансеризация детей детского сада.</w:t>
            </w:r>
          </w:p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Диспансеризация сотрудников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ДОО: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причин не посещаемости детей (болезнь, домашний режим, отпуск и др.)</w:t>
            </w:r>
          </w:p>
          <w:p w:rsidR="006470C8" w:rsidRPr="006470C8" w:rsidRDefault="006470C8" w:rsidP="006470C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70C8">
              <w:rPr>
                <w:rStyle w:val="c0"/>
                <w:rFonts w:eastAsia="Calibri"/>
                <w:sz w:val="20"/>
                <w:szCs w:val="20"/>
                <w:lang w:eastAsia="en-US"/>
              </w:rPr>
              <w:t>Контроль за:</w:t>
            </w:r>
          </w:p>
          <w:p w:rsidR="006470C8" w:rsidRPr="006470C8" w:rsidRDefault="006470C8" w:rsidP="006470C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70C8">
              <w:rPr>
                <w:rStyle w:val="c0"/>
                <w:rFonts w:eastAsia="Calibri"/>
                <w:sz w:val="20"/>
                <w:szCs w:val="20"/>
                <w:lang w:eastAsia="en-US"/>
              </w:rPr>
              <w:t>-проведением утренней гимнастики</w:t>
            </w:r>
          </w:p>
          <w:p w:rsidR="006470C8" w:rsidRPr="006470C8" w:rsidRDefault="006470C8" w:rsidP="006470C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70C8">
              <w:rPr>
                <w:rStyle w:val="c0"/>
                <w:rFonts w:eastAsia="Calibri"/>
                <w:sz w:val="20"/>
                <w:szCs w:val="20"/>
                <w:lang w:eastAsia="en-US"/>
              </w:rPr>
              <w:t>-организацией питания</w:t>
            </w:r>
          </w:p>
          <w:p w:rsidR="006470C8" w:rsidRPr="006470C8" w:rsidRDefault="006470C8" w:rsidP="006470C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70C8">
              <w:rPr>
                <w:rStyle w:val="c0"/>
                <w:rFonts w:eastAsia="Calibri"/>
                <w:sz w:val="20"/>
                <w:szCs w:val="20"/>
                <w:lang w:eastAsia="en-US"/>
              </w:rPr>
              <w:t>-воздушно-тепловым режимом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70C8" w:rsidRPr="006470C8" w:rsidRDefault="006470C8" w:rsidP="006470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Хомучук С.Н.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М/с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Плановая вакцинация.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Информационно-просветительская работа с родителями всех возрастных групп по необходимости вакцинации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за качеством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tabs>
                <w:tab w:val="center" w:pos="83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Степанова </w:t>
            </w:r>
            <w:proofErr w:type="gramStart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Ю.А..</w:t>
            </w:r>
            <w:proofErr w:type="gramEnd"/>
          </w:p>
        </w:tc>
      </w:tr>
      <w:tr w:rsidR="006470C8" w:rsidRPr="006470C8" w:rsidTr="006470C8">
        <w:trPr>
          <w:trHeight w:val="34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Контрольно-аналитическая деятельность: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групп к учебному году (безопасность, эстетичность, рациональность размещения пособий и оборудования, соответствие требованиям </w:t>
            </w:r>
            <w:proofErr w:type="spell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соблюдения теплового режима в помещениях детского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Соблюдение режима дня </w:t>
            </w:r>
          </w:p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- Контроль планов-схем посадки детей</w:t>
            </w:r>
          </w:p>
          <w:p w:rsidR="006470C8" w:rsidRPr="006470C8" w:rsidRDefault="006470C8" w:rsidP="006470C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Ведение </w:t>
            </w:r>
            <w:proofErr w:type="gramStart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тетрадей:  сведения</w:t>
            </w:r>
            <w:proofErr w:type="gramEnd"/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родителях , техники безопасности, табель посещаемости, ежедневное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Педагоги 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мед.сестра</w:t>
            </w:r>
            <w:proofErr w:type="spellEnd"/>
          </w:p>
        </w:tc>
      </w:tr>
      <w:tr w:rsidR="006470C8" w:rsidRPr="006470C8" w:rsidTr="006470C8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numPr>
                <w:ilvl w:val="0"/>
                <w:numId w:val="15"/>
              </w:numPr>
              <w:spacing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Учет посещаемости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6470C8" w:rsidRPr="006470C8" w:rsidRDefault="006470C8" w:rsidP="006470C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</w:tc>
      </w:tr>
    </w:tbl>
    <w:p w:rsidR="006470C8" w:rsidRPr="006470C8" w:rsidRDefault="006470C8" w:rsidP="0064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0C8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Методическая работа.</w:t>
      </w:r>
      <w:r w:rsidRPr="006470C8">
        <w:rPr>
          <w:rFonts w:ascii="Times New Roman" w:hAnsi="Times New Roman" w:cs="Times New Roman"/>
          <w:b/>
          <w:sz w:val="20"/>
          <w:szCs w:val="20"/>
        </w:rPr>
        <w:t xml:space="preserve"> Мероприятия с воспитанниками</w:t>
      </w:r>
    </w:p>
    <w:p w:rsidR="006470C8" w:rsidRPr="006470C8" w:rsidRDefault="006470C8" w:rsidP="0064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0C8">
        <w:rPr>
          <w:rFonts w:ascii="Times New Roman" w:hAnsi="Times New Roman" w:cs="Times New Roman"/>
          <w:b/>
          <w:sz w:val="20"/>
          <w:szCs w:val="20"/>
        </w:rPr>
        <w:t>Планы работы воспитателей на март 2021 г.</w:t>
      </w:r>
    </w:p>
    <w:p w:rsidR="006470C8" w:rsidRPr="006470C8" w:rsidRDefault="006470C8" w:rsidP="006470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3"/>
        <w:gridCol w:w="1843"/>
        <w:gridCol w:w="2410"/>
      </w:tblGrid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Консультация для родителей «Нужна ли утренняя зарядка?» гр. №4,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Потанина А.Р.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Дворовые игры наших бабушек и дедушек гр.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Консультация для родителей «Сколиоз» гр.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Беседа-игра «Спорт» гр.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color w:val="000000"/>
                <w:sz w:val="20"/>
                <w:szCs w:val="20"/>
              </w:rPr>
              <w:t xml:space="preserve">«Первый день </w:t>
            </w:r>
            <w:proofErr w:type="gramStart"/>
            <w:r w:rsidRPr="006470C8">
              <w:rPr>
                <w:color w:val="000000"/>
                <w:sz w:val="20"/>
                <w:szCs w:val="20"/>
              </w:rPr>
              <w:t>весны»-</w:t>
            </w:r>
            <w:proofErr w:type="gramEnd"/>
            <w:r w:rsidRPr="006470C8">
              <w:rPr>
                <w:color w:val="000000"/>
                <w:sz w:val="20"/>
                <w:szCs w:val="20"/>
              </w:rPr>
              <w:t xml:space="preserve"> тематические занятия во всех группах 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1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Воспитатели всех возрастных групп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color w:val="000000"/>
                <w:sz w:val="20"/>
                <w:szCs w:val="20"/>
              </w:rPr>
              <w:t>Выставка детских работ:</w:t>
            </w:r>
          </w:p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color w:val="000000"/>
                <w:sz w:val="20"/>
                <w:szCs w:val="20"/>
              </w:rPr>
              <w:t xml:space="preserve">«С любовью к </w:t>
            </w:r>
            <w:proofErr w:type="gramStart"/>
            <w:r w:rsidRPr="006470C8">
              <w:rPr>
                <w:color w:val="000000"/>
                <w:sz w:val="20"/>
                <w:szCs w:val="20"/>
              </w:rPr>
              <w:t>мамочке»(</w:t>
            </w:r>
            <w:proofErr w:type="gramEnd"/>
            <w:r w:rsidRPr="006470C8">
              <w:rPr>
                <w:color w:val="000000"/>
                <w:sz w:val="20"/>
                <w:szCs w:val="20"/>
              </w:rPr>
              <w:t xml:space="preserve"> с использованием нетрадиционных методов аппликации)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1 -9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Воспитатели всех возрастных групп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70C8">
              <w:rPr>
                <w:color w:val="000000"/>
                <w:sz w:val="20"/>
                <w:szCs w:val="20"/>
              </w:rPr>
              <w:t>Музыкальные праздники:</w:t>
            </w:r>
          </w:p>
          <w:p w:rsidR="006470C8" w:rsidRPr="006470C8" w:rsidRDefault="006470C8" w:rsidP="006470C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70C8">
              <w:rPr>
                <w:color w:val="000000"/>
                <w:sz w:val="20"/>
                <w:szCs w:val="20"/>
              </w:rPr>
              <w:t>«Мамочку мою очень сильно я люблю…»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 xml:space="preserve"> 04.03. № 3, №4</w:t>
            </w:r>
          </w:p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 xml:space="preserve">05.03. </w:t>
            </w:r>
          </w:p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гр.№ 7</w:t>
            </w:r>
          </w:p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 xml:space="preserve">11.03. </w:t>
            </w:r>
          </w:p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гр.№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 xml:space="preserve">Музыкальный руководитель </w:t>
            </w:r>
            <w:proofErr w:type="spellStart"/>
            <w:r w:rsidRPr="006470C8">
              <w:rPr>
                <w:sz w:val="20"/>
                <w:szCs w:val="20"/>
              </w:rPr>
              <w:t>Хлестова</w:t>
            </w:r>
            <w:proofErr w:type="spellEnd"/>
            <w:r w:rsidRPr="006470C8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sz w:val="20"/>
                <w:szCs w:val="20"/>
              </w:rPr>
            </w:pPr>
            <w:r w:rsidRPr="006470C8">
              <w:rPr>
                <w:color w:val="000000"/>
                <w:sz w:val="20"/>
                <w:szCs w:val="20"/>
              </w:rPr>
              <w:t>Консультация для педагогов: «Формирование доброжелательных отношений и позитивного настроя ребёнка к миру в процессе игровой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Старший воспитатель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tabs>
                <w:tab w:val="left" w:pos="915"/>
              </w:tabs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gramStart"/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Масленица  тематические</w:t>
            </w:r>
            <w:proofErr w:type="gramEnd"/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занятия  во всех группах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eastAsia="Times New Roman CYR" w:hAnsi="Times New Roman" w:cs="Times New Roman"/>
                <w:sz w:val="20"/>
                <w:szCs w:val="20"/>
              </w:rPr>
              <w:t>В течении недели с 08.03.по 14.03.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Воспитатели всех возрастных групп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Масленичные гуляния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Воспитатели всех возрастных групп, музыкальный руководитель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Работа по программе «</w:t>
            </w: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Светофорчик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» тема: «Моя улица»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Адамченко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 xml:space="preserve"> Алена Петровна, </w:t>
            </w: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 воспитатели гр. №4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Утренник к 8 марта «Солнечные лучики»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Изготовление стен газеты к 8 марта (открытки)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С 01.03. по 05.03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Проект «Профессии»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 xml:space="preserve"> С 01.03. по 05.03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Работа с родителями по ПДД: консультации</w:t>
            </w:r>
          </w:p>
          <w:p w:rsidR="006470C8" w:rsidRPr="006470C8" w:rsidRDefault="007151C4" w:rsidP="006470C8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="006470C8" w:rsidRPr="006470C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Покатушки</w:t>
              </w:r>
              <w:proofErr w:type="spellEnd"/>
              <w:r w:rsidR="006470C8" w:rsidRPr="006470C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на «ватрушке» (dddgazeta.ru)</w:t>
              </w:r>
            </w:hyperlink>
          </w:p>
          <w:p w:rsidR="006470C8" w:rsidRPr="006470C8" w:rsidRDefault="007151C4" w:rsidP="006470C8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470C8" w:rsidRPr="006470C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Анкета для родителей по правилам дорожного движения (dddgazeta.ru)</w:t>
              </w:r>
            </w:hyperlink>
          </w:p>
          <w:p w:rsidR="006470C8" w:rsidRPr="006470C8" w:rsidRDefault="007151C4" w:rsidP="006470C8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470C8" w:rsidRPr="006470C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Весенний лёд «зевать» не даёт (dddgazeta.ru)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0C8" w:rsidRPr="006470C8" w:rsidRDefault="006470C8" w:rsidP="006470C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470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Работа по направлениям: «огород на окне»</w:t>
            </w:r>
          </w:p>
          <w:p w:rsidR="006470C8" w:rsidRPr="006470C8" w:rsidRDefault="006470C8" w:rsidP="006470C8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6470C8" w:rsidRPr="006470C8" w:rsidRDefault="006470C8" w:rsidP="006470C8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Глазырина Наталья Петровна, Артемьева Алена Васильевна воспитатели гр.№ 3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Утренник на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поделок-открыток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01.03.-05.03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по ПДД: «Я гулять иду и дорогу перейду»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Папка передвижка «Расти здоровым!»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«Как обеспечить малышу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Оформление группы «Весна»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для 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01.03-05.03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Климина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</w:t>
            </w: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Львовна воспитатели гр№5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Проведение утренника к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Беседы по профилактике ПДД:</w:t>
            </w:r>
          </w:p>
          <w:p w:rsidR="006470C8" w:rsidRPr="006470C8" w:rsidRDefault="006470C8" w:rsidP="006470C8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470C8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Дисциплина на улице - залог безопасности»</w:t>
            </w:r>
          </w:p>
          <w:p w:rsidR="006470C8" w:rsidRPr="006470C8" w:rsidRDefault="006470C8" w:rsidP="006470C8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bCs/>
                <w:sz w:val="20"/>
                <w:szCs w:val="20"/>
              </w:rPr>
              <w:t>«Обучение детей наблюдательности на улице»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Беседа и просмотр видео материалов по патриотическому воспитанию согласно календарю памятных дат военной истории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«Дорожные нарушения» - закрепление правил поведения на улице; развитие умений правильно ориентироваться в создавшейся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Оформление группы на тему «Весна»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Клевакина</w:t>
            </w:r>
            <w:proofErr w:type="spellEnd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Егорова Светлана Викторовна воспитатели гр.№ 7</w:t>
            </w: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поделок-поздравлений для 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Утренник «Веселые нотки»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Работа по проекту «</w:t>
            </w:r>
            <w:proofErr w:type="gramStart"/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весна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Выставка рисунков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Беседа с деть на тему: «ПДД выполняй без возражений»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C8" w:rsidRPr="006470C8" w:rsidTr="006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Проект «Первоцветы»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C8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6470C8" w:rsidRDefault="006470C8" w:rsidP="006470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0C8" w:rsidRPr="006470C8" w:rsidRDefault="006470C8" w:rsidP="006470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70C8" w:rsidRPr="006470C8" w:rsidRDefault="006470C8" w:rsidP="006470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0C8">
        <w:rPr>
          <w:rFonts w:ascii="Times New Roman" w:hAnsi="Times New Roman" w:cs="Times New Roman"/>
          <w:b/>
          <w:sz w:val="20"/>
          <w:szCs w:val="20"/>
        </w:rPr>
        <w:t>Структурное подразделение «Звездочка»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410"/>
      </w:tblGrid>
      <w:tr w:rsidR="006470C8" w:rsidRPr="006470C8" w:rsidTr="006470C8">
        <w:trPr>
          <w:trHeight w:val="268"/>
        </w:trPr>
        <w:tc>
          <w:tcPr>
            <w:tcW w:w="709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6470C8" w:rsidRPr="006470C8" w:rsidTr="006470C8">
        <w:trPr>
          <w:trHeight w:val="313"/>
        </w:trPr>
        <w:tc>
          <w:tcPr>
            <w:tcW w:w="10065" w:type="dxa"/>
            <w:gridSpan w:val="4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470C8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деятельность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Проведение  административных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совещаний 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Понедельник -9.30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Участие в совещаниях заведующих структурных подразделений. 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плану МБДОУ «Детство»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Анализ входящей документации: телефонограммы УО, приказы МБДОУ «Детство» и др.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работа с поступающей информацией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Контроль за предоставлением сведений в МБДОУ «Детство»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Контроль за реализацией мероприятий по профилактике </w:t>
            </w:r>
            <w:proofErr w:type="spellStart"/>
            <w:r w:rsidRPr="006470C8">
              <w:rPr>
                <w:rFonts w:ascii="Times New Roman" w:hAnsi="Times New Roman"/>
                <w:sz w:val="20"/>
                <w:szCs w:val="20"/>
              </w:rPr>
              <w:t>короновируса</w:t>
            </w:r>
            <w:proofErr w:type="spellEnd"/>
            <w:r w:rsidRPr="006470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 31.03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Формирование проектов приказов по движению воспитанников и формирование личных дел воспитанников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заявлению родителей (законных представителей)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Отчет по заболеваемости за месяц.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 31.03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 Осипова Н.С.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Составление плана работы на следующий месяц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26.03.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Контроль за проведением мероприятий к 8 Марта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313"/>
        </w:trPr>
        <w:tc>
          <w:tcPr>
            <w:tcW w:w="709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за  подготовкой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и участием в муниципальных конкурсах 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6470C8" w:rsidRPr="006470C8" w:rsidTr="006470C8">
        <w:trPr>
          <w:trHeight w:val="286"/>
        </w:trPr>
        <w:tc>
          <w:tcPr>
            <w:tcW w:w="10065" w:type="dxa"/>
            <w:gridSpan w:val="4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70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Учебно-воспитательная деятельность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Педсовет на тему «Развитие музыкальных способностей дошкольников»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ДОУ,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Праздники, посвященные Дню 8 марта 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2-5.03</w:t>
            </w:r>
          </w:p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(по графику)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Муз. руководитель 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 Педагоги всех групп 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Тематические дни безопасности, согласно программам «Огонек» и «</w:t>
            </w:r>
            <w:proofErr w:type="spellStart"/>
            <w:r w:rsidRPr="006470C8">
              <w:rPr>
                <w:rFonts w:ascii="Times New Roman" w:hAnsi="Times New Roman"/>
                <w:sz w:val="20"/>
                <w:szCs w:val="20"/>
              </w:rPr>
              <w:t>Светофорик</w:t>
            </w:r>
            <w:proofErr w:type="spellEnd"/>
            <w:r w:rsidRPr="006470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Открытое музыкальное занятие в 6Б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(по годовому плану в рамках подготовки к педсовету)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Муз. руководитель </w:t>
            </w:r>
          </w:p>
        </w:tc>
      </w:tr>
      <w:tr w:rsidR="006470C8" w:rsidRPr="006470C8" w:rsidTr="006470C8">
        <w:trPr>
          <w:trHeight w:val="557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6470C8">
              <w:rPr>
                <w:rFonts w:ascii="Times New Roman" w:hAnsi="Times New Roman"/>
                <w:sz w:val="20"/>
                <w:szCs w:val="20"/>
              </w:rPr>
              <w:t>Речецветик</w:t>
            </w:r>
            <w:proofErr w:type="spellEnd"/>
            <w:r w:rsidRPr="006470C8">
              <w:rPr>
                <w:rFonts w:ascii="Times New Roman" w:hAnsi="Times New Roman"/>
                <w:sz w:val="20"/>
                <w:szCs w:val="20"/>
              </w:rPr>
              <w:t>».</w:t>
            </w: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70C8">
              <w:rPr>
                <w:rFonts w:ascii="Times New Roman" w:hAnsi="Times New Roman"/>
                <w:sz w:val="20"/>
                <w:szCs w:val="20"/>
              </w:rPr>
              <w:t>Тема: «Прыгаем, играем – речь развиваем»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Масленица:</w:t>
            </w: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70C8">
              <w:rPr>
                <w:rFonts w:ascii="Times New Roman" w:hAnsi="Times New Roman"/>
                <w:sz w:val="20"/>
                <w:szCs w:val="20"/>
              </w:rPr>
              <w:t>Организация игр и развлечений на улице и в группе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9.03 – 12.03</w:t>
            </w:r>
          </w:p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 (по годовому плану)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Муз. руководитель инструктор по ф/к все педагоги</w:t>
            </w:r>
          </w:p>
        </w:tc>
      </w:tr>
      <w:tr w:rsidR="006470C8" w:rsidRPr="006470C8" w:rsidTr="006470C8">
        <w:trPr>
          <w:trHeight w:val="289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Консультация на тему</w:t>
            </w: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70C8">
              <w:rPr>
                <w:rFonts w:ascii="Times New Roman" w:hAnsi="Times New Roman"/>
                <w:sz w:val="20"/>
                <w:szCs w:val="20"/>
              </w:rPr>
              <w:t>«Использование нейропсихологических приемов в работе с детьми»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 31.03.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День ИКТ на тему «Народная культура. Декоративно-прикладное творчество»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Педагоги всех 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дошкольных групп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Образовательное событие</w:t>
            </w: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70C8">
              <w:rPr>
                <w:rFonts w:ascii="Times New Roman" w:hAnsi="Times New Roman"/>
                <w:sz w:val="20"/>
                <w:szCs w:val="20"/>
              </w:rPr>
              <w:t>«Всероссийская неделя музыки»»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23.03 – 26.03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Муз. руководитель педагоги всех групп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Оформление выставки творческих работ детей: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«Весна идет» (открытки)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«Народный календарь и дети» - 6Б группа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Старший воспитатель, 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6Б группа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6А – «Ребенок и правила дорожного движения»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4 – «Детские капризы»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 6А, 4 групп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Аттестация</w:t>
            </w:r>
            <w:r w:rsidRPr="00647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70C8">
              <w:rPr>
                <w:rFonts w:ascii="Times New Roman" w:hAnsi="Times New Roman"/>
                <w:sz w:val="20"/>
                <w:szCs w:val="20"/>
              </w:rPr>
              <w:t xml:space="preserve"> муз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>. рук. Ильиных Т. И.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01.03.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Заведующий ДОУ,</w:t>
            </w:r>
          </w:p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старший воспитатель, Ильиных Т. И.</w:t>
            </w:r>
          </w:p>
        </w:tc>
      </w:tr>
      <w:tr w:rsidR="006470C8" w:rsidRPr="006470C8" w:rsidTr="006470C8">
        <w:trPr>
          <w:trHeight w:val="280"/>
        </w:trPr>
        <w:tc>
          <w:tcPr>
            <w:tcW w:w="709" w:type="dxa"/>
          </w:tcPr>
          <w:p w:rsidR="006470C8" w:rsidRPr="006470C8" w:rsidRDefault="006470C8" w:rsidP="00066A4B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Участие в совещаниях </w:t>
            </w: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для  старших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воспитателей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графику МБДОУ «Детство»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6470C8" w:rsidRPr="006470C8" w:rsidTr="006470C8">
        <w:tc>
          <w:tcPr>
            <w:tcW w:w="10065" w:type="dxa"/>
            <w:gridSpan w:val="4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состоянием территории  и помещений детского сада.  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Организация уборки территории в весенний период (</w:t>
            </w: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крыши,  сосульки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>, гололед)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Ревизия и ремонт уборочного инвентаря, оборудования и прогулочных участков.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списания  материальных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средств.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 20.03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rPr>
          <w:trHeight w:val="356"/>
        </w:trPr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Выдача моющих и хозяйственных средств.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rPr>
          <w:trHeight w:val="356"/>
        </w:trPr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Проведение вводных инструктажей.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При поступлении новых сотрудников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rPr>
          <w:trHeight w:val="501"/>
        </w:trPr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Проведение мелких ремонтных работ в помещениях и на территории детского сада.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мере выявления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санитарно-эпидемиологического </w:t>
            </w: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обследования  помещения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детского сада совместно с сотрудником СЭС.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графику СЭС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Контроль за ведением журналов обхода территории, журнала проверки тревожной сигнализации, журнала приема-передачи ключей.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Проведение инструктажей по ПБ, антитеррор, охрана труда.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плану, и по запросам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709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6470C8" w:rsidRPr="006470C8" w:rsidRDefault="006470C8" w:rsidP="00066A4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сведений  по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потребностям учреждения   </w:t>
            </w:r>
          </w:p>
        </w:tc>
        <w:tc>
          <w:tcPr>
            <w:tcW w:w="1843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По запросу специалистов «Детства»</w:t>
            </w:r>
          </w:p>
        </w:tc>
        <w:tc>
          <w:tcPr>
            <w:tcW w:w="2410" w:type="dxa"/>
            <w:shd w:val="clear" w:color="auto" w:fill="auto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6470C8" w:rsidRPr="006470C8" w:rsidTr="006470C8">
        <w:tc>
          <w:tcPr>
            <w:tcW w:w="10065" w:type="dxa"/>
            <w:gridSpan w:val="4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i/>
                <w:sz w:val="20"/>
                <w:szCs w:val="20"/>
              </w:rPr>
              <w:t>Делопроизводство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Документы по сотрудникам (заявления на отпуск, без сохранения з/платы, учебные, б/л и т.д.) для сдачи в ОК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В течение месяца по мере поступления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70C8">
              <w:rPr>
                <w:rFonts w:ascii="Times New Roman" w:hAnsi="Times New Roman"/>
                <w:sz w:val="20"/>
                <w:szCs w:val="20"/>
              </w:rPr>
              <w:t>Документы  в</w:t>
            </w:r>
            <w:proofErr w:type="gramEnd"/>
            <w:r w:rsidRPr="006470C8">
              <w:rPr>
                <w:rFonts w:ascii="Times New Roman" w:hAnsi="Times New Roman"/>
                <w:sz w:val="20"/>
                <w:szCs w:val="20"/>
              </w:rPr>
              <w:t xml:space="preserve"> ОК к заработной плате (список на аванс, табель учета рабочего времени, компенсационные выплаты, стимулирующие выплаты, премии и др.) 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Передача в «Детство» пакета документов по родительской компенсации, справок «Об оплате за д/с» 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По мере поступления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Регистрация входящей/исходящей корреспонденции.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графика дежурства сторожей, вахтеров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25.03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6470C8" w:rsidRPr="006470C8" w:rsidTr="006470C8">
        <w:tc>
          <w:tcPr>
            <w:tcW w:w="10065" w:type="dxa"/>
            <w:gridSpan w:val="4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Медицинская работа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1.</w:t>
            </w:r>
            <w:r w:rsidRPr="006470C8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Проведение ограничительных мероприятий по предупреждению и ограничению распространения новой </w:t>
            </w:r>
            <w:proofErr w:type="spellStart"/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короновирусной</w:t>
            </w:r>
            <w:proofErr w:type="spellEnd"/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инфекции во всех группах и на пищеблоке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отчета по прививкам, питанию, заболеваемости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По запросу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6470C8" w:rsidRPr="006470C8" w:rsidRDefault="006470C8" w:rsidP="00066A4B">
            <w:pPr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Вакцинация воспитанников ДОУ.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6470C8" w:rsidRPr="006470C8" w:rsidTr="006470C8">
        <w:tc>
          <w:tcPr>
            <w:tcW w:w="709" w:type="dxa"/>
          </w:tcPr>
          <w:p w:rsidR="006470C8" w:rsidRPr="006470C8" w:rsidRDefault="006470C8" w:rsidP="00066A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70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6470C8" w:rsidRPr="006470C8" w:rsidRDefault="006470C8" w:rsidP="00066A4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Проведение диспансеризации воспитанников 3-6 лет ДОУ </w:t>
            </w:r>
          </w:p>
        </w:tc>
        <w:tc>
          <w:tcPr>
            <w:tcW w:w="1843" w:type="dxa"/>
          </w:tcPr>
          <w:p w:rsidR="006470C8" w:rsidRPr="006470C8" w:rsidRDefault="006470C8" w:rsidP="00066A4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По графику МСЧ-32</w:t>
            </w:r>
          </w:p>
        </w:tc>
        <w:tc>
          <w:tcPr>
            <w:tcW w:w="2410" w:type="dxa"/>
          </w:tcPr>
          <w:p w:rsidR="006470C8" w:rsidRPr="006470C8" w:rsidRDefault="006470C8" w:rsidP="00066A4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0C8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</w:tbl>
    <w:p w:rsidR="006470C8" w:rsidRDefault="006470C8" w:rsidP="006470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6A4B" w:rsidRPr="00066A4B" w:rsidRDefault="00066A4B" w:rsidP="00066A4B">
      <w:pPr>
        <w:widowControl w:val="0"/>
        <w:suppressAutoHyphens/>
        <w:snapToGrid w:val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/>
        </w:rPr>
      </w:pPr>
      <w:r w:rsidRPr="00066A4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/>
        </w:rPr>
        <w:t>Структурное подразделение «Золотая рыбка»</w:t>
      </w:r>
    </w:p>
    <w:tbl>
      <w:tblPr>
        <w:tblW w:w="10065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2410"/>
      </w:tblGrid>
      <w:tr w:rsidR="00066A4B" w:rsidRPr="00066A4B" w:rsidTr="00066A4B"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  <w:t>РАБОТА С КАДРАМИ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Контроль за прохождением КПК воспитателями и специалистами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Старший воспитатель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Методическое сопровождение </w:t>
            </w:r>
            <w:proofErr w:type="spell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аттестующихся</w:t>
            </w:r>
            <w:proofErr w:type="spellEnd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педагогических работников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Постоянно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Старший воспитатель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Работа с воспитателями по теме самообразования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Каждый четверг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Старший воспитатель </w:t>
            </w:r>
          </w:p>
        </w:tc>
      </w:tr>
      <w:tr w:rsidR="00066A4B" w:rsidRPr="00066A4B" w:rsidTr="00066A4B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ind w:left="144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  <w:t>ОРГАНИЗАЦИОННО-МЕТОДИЧЕСКАЯ РАБОТА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Участие во всероссийской акции «За здоровье и безопасность наших детей»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Старший воспитатель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Участие в реализации проекта «Памятные даты военной истории России»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Старший воспитатель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/>
              </w:rPr>
              <w:t>Семинар-практикум «Эффективное взаимодействие педагога с воспитанниками ДОУ» (решение проблемных ситуаций)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10.03.2021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Педагог-психолог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АГС Воспитание детей 5-го года жизни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16.02.2021</w:t>
            </w:r>
          </w:p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17.02.2021</w:t>
            </w:r>
          </w:p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18.02.2021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Старший воспитатель, воспитатели, м/сестра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Неделя психологии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29.03.-02.04.2021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Педагог-психолог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/>
              </w:rPr>
              <w:t xml:space="preserve">Организация мероприятий, посвященных празднованию 8 марта: утренники, праздничный выпуск стенгазет.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До 05.03.2021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Старший воспитатель, воспитатели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Выставка: «Дидактические игры и пособия по безопасности детей»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к 09.03.2021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Старший воспитатель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Постоянно действующие выставки:</w:t>
            </w:r>
          </w:p>
          <w:p w:rsidR="00066A4B" w:rsidRPr="00066A4B" w:rsidRDefault="00066A4B" w:rsidP="00066A4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«Новинки методической литературы»</w:t>
            </w:r>
          </w:p>
          <w:p w:rsidR="00066A4B" w:rsidRPr="00066A4B" w:rsidRDefault="00066A4B" w:rsidP="00066A4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«В помощь планированию»</w:t>
            </w:r>
          </w:p>
          <w:p w:rsidR="00066A4B" w:rsidRPr="00066A4B" w:rsidRDefault="00066A4B" w:rsidP="00066A4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«Гуляй да присматривай: осень»</w:t>
            </w:r>
          </w:p>
          <w:p w:rsidR="00066A4B" w:rsidRPr="00066A4B" w:rsidRDefault="00066A4B" w:rsidP="00066A4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«Школа безопасных наук»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 течение месяца</w:t>
            </w:r>
          </w:p>
          <w:p w:rsidR="00066A4B" w:rsidRPr="00066A4B" w:rsidRDefault="00066A4B" w:rsidP="00066A4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</w:t>
            </w:r>
          </w:p>
          <w:p w:rsidR="00066A4B" w:rsidRPr="00066A4B" w:rsidRDefault="00066A4B" w:rsidP="00066A4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Старший воспитатель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Работа по организации развивающей среды в группах в соответствии с ФГОС ДО.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Воспитатели</w:t>
            </w:r>
          </w:p>
        </w:tc>
      </w:tr>
      <w:tr w:rsidR="00066A4B" w:rsidRPr="00066A4B" w:rsidTr="00066A4B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ind w:left="108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  <w:t>Контроль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Проверка работы молодых педагогов с целью оказания им помощи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К 31.03.2021.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Старший воспитатель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Выполнение инструкции по охране жизни и здоровья детей</w:t>
            </w:r>
          </w:p>
          <w:p w:rsidR="00066A4B" w:rsidRPr="00066A4B" w:rsidRDefault="00066A4B" w:rsidP="00066A4B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proofErr w:type="gram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Соблюдение  правил</w:t>
            </w:r>
            <w:proofErr w:type="gramEnd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внутреннего распорядка</w:t>
            </w:r>
          </w:p>
          <w:p w:rsidR="00066A4B" w:rsidRPr="00066A4B" w:rsidRDefault="00066A4B" w:rsidP="00066A4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Непосредственно образовательная деятельность</w:t>
            </w:r>
          </w:p>
          <w:p w:rsidR="00066A4B" w:rsidRPr="00066A4B" w:rsidRDefault="00066A4B" w:rsidP="00066A4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Выполнение режима дня</w:t>
            </w:r>
          </w:p>
          <w:p w:rsidR="00066A4B" w:rsidRPr="00066A4B" w:rsidRDefault="00066A4B" w:rsidP="00066A4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Соблюдение положительного климата в коллективе</w:t>
            </w:r>
          </w:p>
          <w:p w:rsidR="00066A4B" w:rsidRPr="00066A4B" w:rsidRDefault="00066A4B" w:rsidP="00066A4B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Организация питания</w:t>
            </w:r>
          </w:p>
          <w:p w:rsidR="00066A4B" w:rsidRPr="00066A4B" w:rsidRDefault="00066A4B" w:rsidP="00066A4B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Выполнение правил </w:t>
            </w:r>
            <w:proofErr w:type="spell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санэпидрежима</w:t>
            </w:r>
            <w:proofErr w:type="spellEnd"/>
          </w:p>
          <w:p w:rsidR="00066A4B" w:rsidRPr="00066A4B" w:rsidRDefault="00066A4B" w:rsidP="00066A4B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Проведение оздоровительных мероприятий</w:t>
            </w:r>
          </w:p>
          <w:p w:rsidR="00066A4B" w:rsidRPr="00066A4B" w:rsidRDefault="00066A4B" w:rsidP="00066A4B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Техника безопасности и сохранность имущества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ежедневно (при обходе групп)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Заведующий</w:t>
            </w: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Старший воспитатель </w:t>
            </w: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М/сестра</w:t>
            </w: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Завхоз. </w:t>
            </w:r>
          </w:p>
        </w:tc>
      </w:tr>
      <w:tr w:rsidR="00066A4B" w:rsidRPr="00066A4B" w:rsidTr="00066A4B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ind w:left="108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  <w:t>Работа с воспитанниками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Праздничные утренники, посвященные Международному Дню 8 марта.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02.03-05.03.2021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Воспитатели, инструктор по </w:t>
            </w:r>
            <w:proofErr w:type="spell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физ.культуре</w:t>
            </w:r>
            <w:proofErr w:type="spellEnd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 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Масленица (Проводы русской зимы).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12.03.2021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Воспитатели, </w:t>
            </w:r>
            <w:proofErr w:type="spell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муз.руководители</w:t>
            </w:r>
            <w:proofErr w:type="spellEnd"/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Развлечение в бассейне «Веселые рыбки» (3-4 лет)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24.03.-26.03.2021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Воспитатели, инструктор по </w:t>
            </w:r>
            <w:proofErr w:type="spell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физ.культуре</w:t>
            </w:r>
            <w:proofErr w:type="spellEnd"/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День Театра (развлечение)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26.03.2021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Воспитатели, </w:t>
            </w:r>
            <w:proofErr w:type="spell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муз.руководители</w:t>
            </w:r>
            <w:proofErr w:type="spellEnd"/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/>
              </w:rPr>
              <w:t>Участие во Всероссийской неделе детской книги (экскурсия в библиотеку, викторины, игры, беседы)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/>
              </w:rPr>
              <w:t>С 25.03-</w:t>
            </w:r>
          </w:p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/>
              </w:rPr>
              <w:t>31.03.2021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Старший воспитатель, воспитатели</w:t>
            </w:r>
          </w:p>
        </w:tc>
      </w:tr>
      <w:tr w:rsidR="00066A4B" w:rsidRPr="00066A4B" w:rsidTr="00066A4B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ind w:left="108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  <w:t>ВЗАИМОДЕЙСТВИЕ С СОЦИУМОМ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Сбор и размещение информации на официальном сайте ДОУ «Детство»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1 раз в 10 дней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Старший воспитатель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Предоставление информации для формирования отчета Главы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/>
              </w:rPr>
              <w:t>Каждый четверг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Старший воспитатель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Проведение родительских собраний в группах.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 по плану.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Воспитатели 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Консультирование родителей «Физическое развитие детей», «Профилактика вирусных заболеваний»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По плану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A4B" w:rsidRPr="00066A4B" w:rsidRDefault="00066A4B" w:rsidP="00066A4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Воспитатели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Папки-передвижки для родителей на тему «Безопасность </w:t>
            </w: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lastRenderedPageBreak/>
              <w:t>ваших детей» (водоемы в весенний период)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proofErr w:type="gramStart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lastRenderedPageBreak/>
              <w:t>с  12.03.2021</w:t>
            </w:r>
            <w:proofErr w:type="gramEnd"/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Воспитатели 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Проведение консультаций по вопросам воспитания и развития детей.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ежемесячно по графику.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Специалисты </w:t>
            </w:r>
          </w:p>
        </w:tc>
      </w:tr>
      <w:tr w:rsidR="00066A4B" w:rsidRPr="00066A4B" w:rsidTr="00066A4B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ind w:left="108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/>
              </w:rPr>
              <w:t>АДМИНИСТРАТИВНО-ХОЗЯЙСТВЕННАЯ РАБОТА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Рейд по ОТ и ТБ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17.03.2021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Заведующий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Контроль за родительской платой (доходная часть), анализ задолженности (в разрезе ДОУ)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До 15.03.2021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Заведующий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Мониторинг посещаемости детей (фактическое число дней, проведенных воспитанниками в ДОУ за месяц)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До 25.03.2021 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Заведующий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Формирование личных дел воспитанников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До 11.03.2021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Старший воспитатель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Работа по содержанию территории в соответствии с ТБ и соблюдением охраны жизни и здоровья детей.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ежедневно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Завхоз, </w:t>
            </w:r>
          </w:p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 xml:space="preserve">уборщик территории  </w:t>
            </w:r>
          </w:p>
        </w:tc>
      </w:tr>
      <w:tr w:rsidR="00066A4B" w:rsidRPr="00066A4B" w:rsidTr="00066A4B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spacing w:line="252" w:lineRule="auto"/>
              <w:ind w:left="108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/>
              </w:rPr>
              <w:t>МЕРОПРИЯТИЯ ПО ГО И ЧС</w:t>
            </w:r>
          </w:p>
        </w:tc>
      </w:tr>
      <w:tr w:rsidR="00066A4B" w:rsidRPr="00066A4B" w:rsidTr="00066A4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shd w:val="clear" w:color="auto" w:fill="FFFFFF"/>
                <w:lang w:eastAsia="hi-IN"/>
              </w:rPr>
              <w:t xml:space="preserve"> КШТ Отработка действий руководящего состава, сотрудников и воспитанников по сигналу «Внимание всем» (1 этап в форме «Педсовет»)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17.03.2021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4B" w:rsidRPr="00066A4B" w:rsidRDefault="00066A4B" w:rsidP="00066A4B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66A4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/>
              </w:rPr>
              <w:t>Заведующий</w:t>
            </w:r>
          </w:p>
        </w:tc>
      </w:tr>
    </w:tbl>
    <w:p w:rsidR="00066A4B" w:rsidRPr="00066A4B" w:rsidRDefault="00066A4B" w:rsidP="00066A4B">
      <w:pPr>
        <w:rPr>
          <w:rFonts w:ascii="Times New Roman" w:hAnsi="Times New Roman" w:cs="Times New Roman"/>
          <w:sz w:val="20"/>
          <w:szCs w:val="20"/>
        </w:rPr>
      </w:pPr>
    </w:p>
    <w:p w:rsidR="00066A4B" w:rsidRPr="00066A4B" w:rsidRDefault="00066A4B" w:rsidP="00066A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66A4B">
        <w:rPr>
          <w:rFonts w:ascii="Times New Roman" w:hAnsi="Times New Roman" w:cs="Times New Roman"/>
          <w:b/>
          <w:i/>
          <w:sz w:val="20"/>
          <w:szCs w:val="20"/>
        </w:rPr>
        <w:t>Структурное подразделение «Ласточка»</w:t>
      </w:r>
    </w:p>
    <w:p w:rsidR="00066A4B" w:rsidRPr="00066A4B" w:rsidRDefault="00066A4B" w:rsidP="00066A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843"/>
        <w:gridCol w:w="2410"/>
      </w:tblGrid>
      <w:tr w:rsidR="00066A4B" w:rsidRPr="00066A4B" w:rsidTr="00066A4B">
        <w:trPr>
          <w:trHeight w:val="786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66A4B" w:rsidRPr="00066A4B" w:rsidTr="00066A4B">
        <w:trPr>
          <w:trHeight w:val="414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Административная работа</w:t>
            </w:r>
          </w:p>
        </w:tc>
      </w:tr>
      <w:tr w:rsidR="00066A4B" w:rsidRPr="00066A4B" w:rsidTr="00066A4B">
        <w:trPr>
          <w:trHeight w:val="591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Проведение  административных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совещаний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Каждый вторник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</w:tc>
      </w:tr>
      <w:tr w:rsidR="00066A4B" w:rsidRPr="00066A4B" w:rsidTr="00066A4B">
        <w:trPr>
          <w:trHeight w:val="786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Совещание по вопросам апробации нового меню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Шеф-повар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Кладовщик</w:t>
            </w:r>
          </w:p>
        </w:tc>
      </w:tr>
      <w:tr w:rsidR="00066A4B" w:rsidRPr="00066A4B" w:rsidTr="00066A4B">
        <w:trPr>
          <w:trHeight w:val="537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Прием родителей по личным вопросам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Каждую среду с 16.00-18.00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</w:tc>
      </w:tr>
      <w:tr w:rsidR="00066A4B" w:rsidRPr="00066A4B" w:rsidTr="00066A4B">
        <w:trPr>
          <w:trHeight w:val="403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Сдача отчетности по заболеваемости, по питанию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до 5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</w:tc>
      </w:tr>
      <w:tr w:rsidR="00066A4B" w:rsidRPr="00066A4B" w:rsidTr="00066A4B">
        <w:trPr>
          <w:trHeight w:val="423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Контроль по оплате родителей за детский сад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до 15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</w:tc>
      </w:tr>
      <w:tr w:rsidR="00066A4B" w:rsidRPr="00066A4B" w:rsidTr="00066A4B">
        <w:trPr>
          <w:trHeight w:val="423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вечера в коллективе,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посвященного  дню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5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</w:tr>
      <w:tr w:rsidR="00066A4B" w:rsidRPr="00066A4B" w:rsidTr="00066A4B">
        <w:trPr>
          <w:trHeight w:val="468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Методическая работа</w:t>
            </w:r>
          </w:p>
        </w:tc>
      </w:tr>
      <w:tr w:rsidR="00066A4B" w:rsidRPr="00066A4B" w:rsidTr="00066A4B">
        <w:trPr>
          <w:trHeight w:val="416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Организационно-педагогическая работа</w:t>
            </w:r>
          </w:p>
        </w:tc>
      </w:tr>
      <w:tr w:rsidR="00066A4B" w:rsidRPr="00066A4B" w:rsidTr="00066A4B">
        <w:trPr>
          <w:trHeight w:val="1276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и спортивных развлечений с детьми:</w:t>
            </w:r>
          </w:p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- Утренники, посвященные дню 8 марта</w:t>
            </w:r>
          </w:p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 1 по 5 марта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ФИЗО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руководители</w:t>
            </w:r>
          </w:p>
        </w:tc>
      </w:tr>
      <w:tr w:rsidR="00066A4B" w:rsidRPr="00066A4B" w:rsidTr="00066A4B">
        <w:trPr>
          <w:trHeight w:val="836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«Гуляй Масленица»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9 </w:t>
            </w: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по12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Муз. руководители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Педагогический час. Работа педагогов над темами самообразования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 среда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Педагоги-наставники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воспитателям в проведении открытых мероприятий (праздников, развлечений, ООД, родительских собраний)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Педагоги-наставники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71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тренингов для воспитателей «Помоги себе сам»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по  профилактике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эмоционального выгорания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 15 по 19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- психолог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Проверка и корректировка рабочих программ педагогов и специалистов (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на  апрель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 22 по 26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педагогов и воспитанников в конкурсах различного уровня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Предоставление  отчетов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в  организации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832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мастер – класса для педагогов на тему: «Воспитание любви к чтению»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Олексина Е.Н.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832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перспективного плана по профилактике детского </w:t>
            </w:r>
            <w:proofErr w:type="spell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травматизма (второе полугодие)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66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персонала ГО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и  действиям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в ЧС природного и техногенного характера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 22 по 26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м/с</w:t>
            </w:r>
          </w:p>
        </w:tc>
      </w:tr>
      <w:tr w:rsidR="00066A4B" w:rsidRPr="00066A4B" w:rsidTr="00066A4B">
        <w:trPr>
          <w:trHeight w:val="681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диагностики детей, имеющих трудности в освоении ООП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 ППК</w:t>
            </w:r>
            <w:proofErr w:type="gramEnd"/>
          </w:p>
        </w:tc>
      </w:tr>
      <w:tr w:rsidR="00066A4B" w:rsidRPr="00066A4B" w:rsidTr="00066A4B">
        <w:trPr>
          <w:trHeight w:val="681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1.13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Корректировка и уточнение плана действий по предупреждению и ликвидации последствий ЧС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до 1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</w:tc>
      </w:tr>
      <w:tr w:rsidR="00066A4B" w:rsidRPr="00066A4B" w:rsidTr="00066A4B">
        <w:trPr>
          <w:trHeight w:val="681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1.14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Работа «Школы молодого воспитателя»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18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служба</w:t>
            </w:r>
          </w:p>
        </w:tc>
      </w:tr>
      <w:tr w:rsidR="00066A4B" w:rsidRPr="00066A4B" w:rsidTr="00066A4B">
        <w:trPr>
          <w:trHeight w:val="681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1.15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Перспективное планирование игр и развлечений с детьми в дни каникул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до 21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</w:tr>
      <w:tr w:rsidR="00066A4B" w:rsidRPr="00066A4B" w:rsidTr="00066A4B">
        <w:trPr>
          <w:trHeight w:val="681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1.16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Работа с нормативно – правовыми документами</w:t>
            </w:r>
          </w:p>
        </w:tc>
        <w:tc>
          <w:tcPr>
            <w:tcW w:w="1843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</w:tc>
      </w:tr>
      <w:tr w:rsidR="00066A4B" w:rsidRPr="00066A4B" w:rsidTr="00066A4B">
        <w:trPr>
          <w:trHeight w:val="339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Контрольно-аналитическая деятельность</w:t>
            </w:r>
          </w:p>
        </w:tc>
      </w:tr>
      <w:tr w:rsidR="00066A4B" w:rsidRPr="00066A4B" w:rsidTr="00066A4B">
        <w:trPr>
          <w:trHeight w:val="33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Предупредительный контроль за работой молодых специалистов 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A4B" w:rsidRPr="00066A4B" w:rsidRDefault="00066A4B" w:rsidP="00066A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945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Контроль за ведением проектной деятельности</w:t>
            </w:r>
          </w:p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720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Предупредительный контроль за соответствием одежды детей погодным условиям (во всех группах)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720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проведением родительских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собраний  в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группах 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720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плановых инструктажей с воспитанниками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339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3.     Работа с родителями и социумом</w:t>
            </w:r>
          </w:p>
        </w:tc>
      </w:tr>
      <w:tr w:rsidR="00066A4B" w:rsidRPr="00066A4B" w:rsidTr="00066A4B">
        <w:trPr>
          <w:trHeight w:val="665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информационного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материала  на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стендах ОБЖ и ГО.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33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с родителями по запросу </w:t>
            </w:r>
          </w:p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 – психолог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</w:tr>
      <w:tr w:rsidR="00066A4B" w:rsidRPr="00066A4B" w:rsidTr="00066A4B">
        <w:trPr>
          <w:trHeight w:val="33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по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профилактике  детского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транспортного травматизма в родительских уголках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781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родительских собраний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в  группах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Освещение одного из вопросов сотрудниками ГАИ.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 ГАИ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A4B" w:rsidRPr="00066A4B" w:rsidTr="00066A4B">
        <w:trPr>
          <w:trHeight w:val="33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3.6 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участию в проектной деятельности для продуктивного проведения каникулярного времени с детьми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</w:tr>
      <w:tr w:rsidR="00066A4B" w:rsidRPr="00066A4B" w:rsidTr="00066A4B">
        <w:trPr>
          <w:trHeight w:val="339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</w:t>
            </w:r>
          </w:p>
        </w:tc>
      </w:tr>
      <w:tr w:rsidR="00066A4B" w:rsidRPr="00066A4B" w:rsidTr="00066A4B">
        <w:trPr>
          <w:trHeight w:val="33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развивающей среды в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группах  для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задач, обеспечивающих выполнение задач годового плана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66A4B" w:rsidRPr="00066A4B" w:rsidTr="00066A4B">
        <w:trPr>
          <w:trHeight w:val="339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Оформление уголков безопасности в группах, в соответствии с требованиями ОГИБДД и ФГОС ДО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66A4B" w:rsidRPr="00066A4B" w:rsidTr="00066A4B">
        <w:trPr>
          <w:trHeight w:val="339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Хозяйственная деятельность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Санитарно-гигиенический осмотр производственных и бытовых помещений.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10 марта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23 марта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Выдача моющих и хоз. средств.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1-13марта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заявок на хоз. товары.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10 марта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отчетности.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Очистка кровли, навесов от наледи и снега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Контроль за рациональным использованием материалов.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Осмотр  средств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пожаротушения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12 марта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Проведение  очередных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инструктажей с   младшего обслуживающего персоналом «Правила пожарной  безопасности»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26 марта</w:t>
            </w:r>
          </w:p>
        </w:tc>
        <w:tc>
          <w:tcPr>
            <w:tcW w:w="2410" w:type="dxa"/>
            <w:vAlign w:val="center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Завхоз</w:t>
            </w:r>
          </w:p>
        </w:tc>
      </w:tr>
      <w:tr w:rsidR="00066A4B" w:rsidRPr="00066A4B" w:rsidTr="00066A4B">
        <w:trPr>
          <w:trHeight w:val="324"/>
        </w:trPr>
        <w:tc>
          <w:tcPr>
            <w:tcW w:w="10065" w:type="dxa"/>
            <w:gridSpan w:val="4"/>
          </w:tcPr>
          <w:p w:rsidR="00066A4B" w:rsidRPr="00066A4B" w:rsidRDefault="00066A4B" w:rsidP="00066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Кадровое обеспечение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распоряжений заведующего СП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Работа с персоналом: расстановка кадров, заявления, больничные листы, административные и учебные отпуска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Работа с заявлениями на отпуска сотрудников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12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Сведения о потребности в работниках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до 12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Ведение табеля учета рабочего времени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родителями  по</w:t>
            </w:r>
            <w:proofErr w:type="gramEnd"/>
            <w:r w:rsidRPr="00066A4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заявлениям на выдачу справок по родительской плате и компенсации родителям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Табель учета использования рабочего времени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16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Сдача табелей посещаемости детей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31 марта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066A4B" w:rsidRPr="00066A4B" w:rsidTr="00066A4B">
        <w:trPr>
          <w:trHeight w:val="324"/>
        </w:trPr>
        <w:tc>
          <w:tcPr>
            <w:tcW w:w="709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066A4B" w:rsidRPr="00066A4B" w:rsidRDefault="00066A4B" w:rsidP="0006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sz w:val="20"/>
                <w:szCs w:val="20"/>
              </w:rPr>
              <w:t>Ведомость на питание сотрудников</w:t>
            </w:r>
          </w:p>
        </w:tc>
        <w:tc>
          <w:tcPr>
            <w:tcW w:w="1843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марта    </w:t>
            </w:r>
          </w:p>
        </w:tc>
        <w:tc>
          <w:tcPr>
            <w:tcW w:w="2410" w:type="dxa"/>
          </w:tcPr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</w:p>
          <w:p w:rsidR="00066A4B" w:rsidRPr="00066A4B" w:rsidRDefault="00066A4B" w:rsidP="0006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4B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Делопроизводитель</w:t>
            </w:r>
          </w:p>
        </w:tc>
      </w:tr>
    </w:tbl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2B3">
        <w:rPr>
          <w:rFonts w:ascii="Times New Roman" w:hAnsi="Times New Roman" w:cs="Times New Roman"/>
          <w:b/>
          <w:sz w:val="20"/>
          <w:szCs w:val="20"/>
        </w:rPr>
        <w:t>Структурное подразделение «Радуга»</w:t>
      </w:r>
    </w:p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32B3">
        <w:rPr>
          <w:rFonts w:ascii="Times New Roman" w:hAnsi="Times New Roman" w:cs="Times New Roman"/>
          <w:sz w:val="20"/>
          <w:szCs w:val="20"/>
        </w:rPr>
        <w:t>АДМИНИСТРАТИВНО – УПРАВЛЕНЧЕСКАЯ ДЕЯТЕЛЬНОСТЬ</w:t>
      </w:r>
    </w:p>
    <w:tbl>
      <w:tblPr>
        <w:tblStyle w:val="a3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381"/>
      </w:tblGrid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DD32B3" w:rsidRPr="00DD32B3" w:rsidTr="00DD32B3">
        <w:trPr>
          <w:trHeight w:val="813"/>
        </w:trPr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Контроль по обеспечению безопасности детей, персонала ДОУ в помещении ДОУ, на прогулочных участках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Соколова Т.А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Контроль по соблюдению и выполнению охраны труда сотрудников: воспитатели,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мл.воспитатели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, обслуживающий персонал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Соколова Т.А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Обеспечение контроля за выполнением и инструкции по охране труда и здоровья детей в весенний период.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Соколова Т.А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соблюдения безопасных условий во время праздничных дней в марте 2021года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Работа по укреплению материально-технической базы. Решение административно-хозяйственных вопросов.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сопровождения организации и проведения выставки в оранжереи ДОУ для родителей.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02-06.03.2021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Контроль за качеством поставки продуктов питания, выполнение поставщиками СанПиН (спецодежда, наличие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сан.книжки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, санитарное состояние машин)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Анализ деятельности кладовщика: анализ ведения документации, выполнение сроков хранения пищевых продуктов на складе.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АГС с сотрудниками пищеблока, медсестрами по итогам выполнения норм продуктов питания. Анализ работы кладовщика по приему продуктов питания: соответствие продуктов качеству, выполнение СанПиН, ведение документации.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О.П.Коротких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Н.Ю.Дячук</w:t>
            </w:r>
            <w:proofErr w:type="spellEnd"/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Контроль за выполнением СанПиН в групповых помещениях ДОУ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Ст.медсестра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Контроль за выполнением СанПиН в помещение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плав.бассейна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: анализ санитарного состояния помещения, ведение документации, соблюдение своевременной сдачи анализа на энтеробиоз детьми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Контроль за выполнением СанПиН в помещение физкультурного зала: график проветривания, подготовка помещения к физкультурным занятиям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Контроль за выполнением СанПиН в помещение музыкального зала: график проветривания, подготовка помещения к музыкальных занятиям. 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Взаимодействие с родителями по оплате за содержания ребенка в ДОУ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Взаимодействие с родителями по вопросам консультирования реализации образовательного процесса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к проведению Чемпионата совместно с БАЭС «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  <w:lang w:val="en-US"/>
              </w:rPr>
              <w:t>Cuboro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: идеальная форма, идеальный маршрут» 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В течение месяца. 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к проведению педагогического совещания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проведения юбилейного Шахматного турнира «Великой Победе посвящается!»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к участию в Фестивале «Апрельские капели»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Взаимодействие по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. процессу с зам. заведующей по ВМР. Анализ, работа с кадрами, подготовка к методическим мероприятиям (самообразование, консультации, семинары, МО, педсовет)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Управленческое сопровождение организации к проведению Фестиваля педагогического мастерства «Играю и расту» 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и проведению образовательного события «Город мастеров»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образовательного события «Ключ на старт!»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проектов к конкурсу «Маленькие инженеры России» (старшие и подготовит. к школе группы)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к проведению методического дня «Планета баскетбола - оранжевый атом» в рамках ГМО.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С.П.Слиж</w:t>
            </w:r>
            <w:proofErr w:type="spellEnd"/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организации и проведения в праздничных мероприятий, посвященных празднованию 8 марта в группах ДОУ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До 12.03.2021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и организации проведения празднования 8 Марта в коллективе.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05.03.2021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Работа с документацией: надлежащий учёт, движение и хранение.  Работа по поддержанию связей с Администрацией «Детство», Управлением образования.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Ибрагимова А.С.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Карелина С.Д</w:t>
            </w:r>
          </w:p>
        </w:tc>
      </w:tr>
      <w:tr w:rsidR="00DD32B3" w:rsidRPr="00DD32B3" w:rsidTr="00DD32B3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Выполнение мероприятий, предусмотренных планом МКИ ДОУ ГО Заречный Детство», МКУ «Управления образования».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381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</w:tbl>
    <w:p w:rsidR="00DD32B3" w:rsidRPr="00DD32B3" w:rsidRDefault="00DD32B3" w:rsidP="00DD32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32B3">
        <w:rPr>
          <w:rFonts w:ascii="Times New Roman" w:hAnsi="Times New Roman" w:cs="Times New Roman"/>
          <w:sz w:val="20"/>
          <w:szCs w:val="20"/>
        </w:rPr>
        <w:t xml:space="preserve">ПЛАН РАБОТЫ </w:t>
      </w:r>
    </w:p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32B3">
        <w:rPr>
          <w:rFonts w:ascii="Times New Roman" w:hAnsi="Times New Roman" w:cs="Times New Roman"/>
          <w:sz w:val="20"/>
          <w:szCs w:val="20"/>
        </w:rPr>
        <w:t>по ведению административно – хозяйственной деятельности</w:t>
      </w:r>
    </w:p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32B3">
        <w:rPr>
          <w:rFonts w:ascii="Times New Roman" w:hAnsi="Times New Roman" w:cs="Times New Roman"/>
          <w:sz w:val="20"/>
          <w:szCs w:val="20"/>
        </w:rPr>
        <w:t>на март 2021 года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410"/>
      </w:tblGrid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Перечень работ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Обход помещений ДОУ с целью проверки ТБ и выявления проблем с сантехникой,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электрикой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Понедельник, среда, пятница</w:t>
            </w:r>
          </w:p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Каждая среда – день ТБ: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 - безопасность на прогулочных участках, хозяйственном блоке, подъездах к складу кладовщика;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 - осмотр козырьков на входных группах;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- осмотр запасных эвакуационных выходов;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- осмотр территории на отсутствие сосулек, наледи.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 - осмотр и очистка кровли по периметру ДОУ и оранжереи от заснеженности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Контроль за работой рабочего по обслуживанию здания: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 - осмотр веранд, участков, хоз. блока, оранжереи  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-текущие работы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Контроль за работой садовника: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- осмотр состояния цветов в помещениях ДОУ, подготовка цветущих растений к предстоящим праздничным мероприятиям; 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- осмотр состояния оранжереи в весенний период;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Высаживанию семян на рассаду в оранжерее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Л.П.Пышкина</w:t>
            </w:r>
            <w:proofErr w:type="spellEnd"/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Контроль за высаживание семян для рассады на цветники детьми старших групп 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Л.П.Пышкина</w:t>
            </w:r>
            <w:proofErr w:type="spellEnd"/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Контроль за температурным режимом помещений ДОУ, помещения хоз. блока, оранжереи </w:t>
            </w:r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Контроль за работой системы теплоснабжения в весенний период в помещениях ДОУ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Проведение антитеррористической тренировки на прогулочных участках ДОУ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Проведение очередного (весеннего) инструктажа с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мл.воспитателями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, обслуживающим персоналом.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04.03.2021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Проведение вводного инструктажа по ГО и ЧС со вновь поступившими сотрудниками, повторного инструктажа с сотрудниками ДОУ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Контроль за качеством поставки продуктов питания, выполнение поставщиками СанПиН (спецодежда, наличие </w:t>
            </w: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сан.книжки</w:t>
            </w:r>
            <w:proofErr w:type="spellEnd"/>
            <w:r w:rsidRPr="00DD32B3">
              <w:rPr>
                <w:rFonts w:ascii="Times New Roman" w:hAnsi="Times New Roman"/>
                <w:sz w:val="20"/>
                <w:szCs w:val="20"/>
              </w:rPr>
              <w:t>, санитарное состояние машины)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 xml:space="preserve">Отчет ОДН ММО МВД России об отсутствии терактов. 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B3" w:rsidRPr="00DD32B3" w:rsidTr="00177A05">
        <w:tc>
          <w:tcPr>
            <w:tcW w:w="709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Подготовка и сдача отчета по ОС материальным запасам в бухгалтерию МК ДОУ ГО Заречный «Детство»</w:t>
            </w:r>
          </w:p>
        </w:tc>
        <w:tc>
          <w:tcPr>
            <w:tcW w:w="1843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B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D32B3" w:rsidRPr="00DD32B3" w:rsidRDefault="00DD32B3" w:rsidP="00DD3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D32B3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Pr="00DD32B3">
        <w:rPr>
          <w:rFonts w:ascii="Times New Roman" w:hAnsi="Times New Roman" w:cs="Times New Roman"/>
          <w:sz w:val="20"/>
          <w:szCs w:val="20"/>
        </w:rPr>
        <w:t>-образовательная деятельность</w:t>
      </w:r>
    </w:p>
    <w:p w:rsidR="00DD32B3" w:rsidRPr="00DD32B3" w:rsidRDefault="00DD32B3" w:rsidP="00DD32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32B3">
        <w:rPr>
          <w:rFonts w:ascii="Times New Roman" w:hAnsi="Times New Roman" w:cs="Times New Roman"/>
          <w:sz w:val="20"/>
          <w:szCs w:val="20"/>
        </w:rPr>
        <w:t>на март 2021 года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843"/>
        <w:gridCol w:w="2410"/>
      </w:tblGrid>
      <w:tr w:rsidR="00DD32B3" w:rsidRPr="00DD32B3" w:rsidTr="00177A05">
        <w:trPr>
          <w:trHeight w:val="519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D32B3" w:rsidRPr="00DD32B3" w:rsidTr="00177A05">
        <w:trPr>
          <w:trHeight w:val="610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инструкции по охране жизни и здоровья детей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32B3" w:rsidRPr="00DD32B3" w:rsidTr="00177A05">
        <w:trPr>
          <w:trHeight w:val="610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Проведение очередного (весеннего) инструктажа по охране труда, обеспечению безопасности и здоровья в весенний период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32B3" w:rsidRPr="00DD32B3" w:rsidTr="00177A05">
        <w:trPr>
          <w:trHeight w:val="1106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проведением 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образовательного процесса педагогами в соответствии с ООП ДОУ «Радуга», Рабочей программой педагога.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месяца 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700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проведения инструктажей с воспитанниками 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700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Проведение мастер – класса для «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Cuboro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: идеальная форма, идеальный маршрут»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Т.В.Шестопалова</w:t>
            </w:r>
            <w:proofErr w:type="spellEnd"/>
          </w:p>
        </w:tc>
      </w:tr>
      <w:tr w:rsidR="00DD32B3" w:rsidRPr="00DD32B3" w:rsidTr="00177A05">
        <w:trPr>
          <w:trHeight w:val="415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Чемпионата «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Cuboro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: идеальная форма, идеальный маршрут»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Т.В.Шестопалова</w:t>
            </w:r>
            <w:proofErr w:type="spellEnd"/>
          </w:p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Ю.С.Корнильцева</w:t>
            </w:r>
            <w:proofErr w:type="spellEnd"/>
          </w:p>
        </w:tc>
      </w:tr>
      <w:tr w:rsidR="00DD32B3" w:rsidRPr="00DD32B3" w:rsidTr="00177A05">
        <w:trPr>
          <w:trHeight w:val="698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проведению Фестиваля педагогического мастерства «Играю и расту» 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698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образовательного события «Город мастеров»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615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 педагогами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837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и анализ просмотренных режимных моментов режимных моментов, в 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. занятий, с целью оценки деятельности педагогов ДОУ.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573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Контроль за реализацией плана работы с родителями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849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проведение праздничных мероприятий, посвященных празднованию 8 Марта в группах ДОУ (по графику 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муз.руководителей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699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Проведение педагогом-психологом консультаций, творческих проектов по плану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703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«Шахматный всеобуч»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09,12,20,27.03.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С.П.Слиж</w:t>
            </w:r>
            <w:proofErr w:type="spellEnd"/>
          </w:p>
        </w:tc>
      </w:tr>
      <w:tr w:rsidR="00DD32B3" w:rsidRPr="00DD32B3" w:rsidTr="00177A05">
        <w:trPr>
          <w:trHeight w:val="698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Проведение недели практической психологии во всех группах ДОУ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15-19.03.2021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О.В.Палтусова</w:t>
            </w:r>
            <w:proofErr w:type="spellEnd"/>
          </w:p>
        </w:tc>
      </w:tr>
      <w:tr w:rsidR="00DD32B3" w:rsidRPr="00DD32B3" w:rsidTr="00177A05">
        <w:trPr>
          <w:trHeight w:val="528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педагогического совещания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641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Фестивале «Апрельские капели»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  <w:proofErr w:type="spellEnd"/>
          </w:p>
        </w:tc>
      </w:tr>
      <w:tr w:rsidR="00DD32B3" w:rsidRPr="00DD32B3" w:rsidTr="00177A05">
        <w:trPr>
          <w:trHeight w:val="883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проведения образовательного события для детей «Город мастеров»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713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соответствии с годовым планом ДОУ «Радуга»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D32B3" w:rsidRPr="00DD32B3" w:rsidTr="00177A05">
        <w:trPr>
          <w:trHeight w:val="840"/>
        </w:trPr>
        <w:tc>
          <w:tcPr>
            <w:tcW w:w="709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мероприятий, предусмотренных планом МК ДОУ ГО Заречный Детство», МКУ «Управления образования».</w:t>
            </w:r>
          </w:p>
        </w:tc>
        <w:tc>
          <w:tcPr>
            <w:tcW w:w="1843" w:type="dxa"/>
            <w:shd w:val="clear" w:color="auto" w:fill="auto"/>
          </w:tcPr>
          <w:p w:rsidR="00DD32B3" w:rsidRPr="00DD32B3" w:rsidRDefault="00DD32B3" w:rsidP="00DD32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DD32B3" w:rsidRPr="00DD32B3" w:rsidRDefault="00DD32B3" w:rsidP="00DD3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2B3">
              <w:rPr>
                <w:rFonts w:ascii="Times New Roman" w:hAnsi="Times New Roman" w:cs="Times New Roman"/>
                <w:sz w:val="20"/>
                <w:szCs w:val="20"/>
              </w:rPr>
              <w:t>Т.А.Соколова</w:t>
            </w:r>
            <w:proofErr w:type="spellEnd"/>
          </w:p>
        </w:tc>
      </w:tr>
    </w:tbl>
    <w:p w:rsidR="00DD32B3" w:rsidRPr="00DD32B3" w:rsidRDefault="00DD32B3" w:rsidP="00DD3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32B3" w:rsidRPr="00DD32B3" w:rsidRDefault="00DD32B3" w:rsidP="00DD3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1168" w:rsidRPr="00101168" w:rsidRDefault="00101168" w:rsidP="0010116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1168">
        <w:rPr>
          <w:rFonts w:ascii="Times New Roman" w:hAnsi="Times New Roman" w:cs="Times New Roman"/>
          <w:b/>
          <w:bCs/>
          <w:sz w:val="20"/>
          <w:szCs w:val="20"/>
        </w:rPr>
        <w:t>Структурное подразделение «Рябинка»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843"/>
        <w:gridCol w:w="2410"/>
      </w:tblGrid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</w:tr>
      <w:tr w:rsidR="00101168" w:rsidRPr="00101168" w:rsidTr="00177A05">
        <w:trPr>
          <w:trHeight w:val="2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Административно-хозяйственная деятельность</w:t>
            </w: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и выполнением охраны труда сотрудниками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101168" w:rsidRPr="00101168" w:rsidTr="00177A0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</w:t>
            </w:r>
            <w:proofErr w:type="gram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СанПиН  при</w:t>
            </w:r>
            <w:proofErr w:type="gramEnd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101168" w:rsidRPr="00101168" w:rsidTr="00177A0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Инструктажи по охране жизни и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101168" w:rsidRPr="00101168" w:rsidTr="00177A05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питания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101168" w:rsidRPr="00101168" w:rsidTr="00177A05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Проверка санитарного состояния групп 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101168" w:rsidRPr="00101168" w:rsidTr="00177A05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режимных моментов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101168" w:rsidRPr="00101168" w:rsidTr="00177A05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Соблюдение охраны жизни и здоровья детей на прогулочных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101168" w:rsidRPr="00101168" w:rsidTr="00177A05">
        <w:trPr>
          <w:trHeight w:val="1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Организационно – педагогическая работа</w:t>
            </w: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01168" w:rsidRPr="00101168" w:rsidRDefault="00101168" w:rsidP="001011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педагогических работников на СЗД (воспитатель </w:t>
            </w: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Большанина</w:t>
            </w:r>
            <w:proofErr w:type="spellEnd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 С.Н.)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02.03.2021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мероприятий, посвященных Международному женскому Дню (все группы)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до 05.03.2021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Музыкальный  руководитель</w:t>
            </w:r>
            <w:proofErr w:type="gram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педагогического совета «Использование современных педагогических технологий в художественно-эстетическом развитии детей дошкольного возраста в соответствии ФГОС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17.03.2021 – 19.03.2021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101168" w:rsidRPr="00101168" w:rsidTr="00177A0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День театра </w:t>
            </w: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«Волшебный мир сказок»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Чемпионате «Школы </w:t>
            </w: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Росатома</w:t>
            </w:r>
            <w:proofErr w:type="spellEnd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» по футболу 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101168" w:rsidRPr="00101168" w:rsidTr="00177A05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Подготовка плана к КШТ «Действия персонала и воспитанников ДОУ при возникновении террористического акта»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101168" w:rsidRPr="00101168" w:rsidTr="00177A05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занятий по основам безопасности жизнедеятельности, посвященных правилам действий возможных чрезвычайных ситуаций и безопасного поведения в бытовых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2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с детьми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Минутки безопасности: «Осторожно, тонкий лед!»; «Соблюдай правила пожарной безопасности»; «ПДД»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Беседы с детьми безопасность на льду, водоемах, рек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гражданской обороны 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(ознакомления воспитанников с правилами поведения в чрезвычайных ситуациях)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просмотр мультфильма на тему поведения в той или иной ситуации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развлечение «Юные пожарные»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детского рисунка «Моя любимая мамочка»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02.03.2021-05.03.2021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Утренники, посвященные 8 марта (все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графику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02.03. 21 – 05.03.2021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Музыкальный руководитель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Воспитатели</w:t>
            </w:r>
          </w:p>
        </w:tc>
      </w:tr>
      <w:tr w:rsidR="00101168" w:rsidRPr="00101168" w:rsidTr="00177A0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Уличные гулянья 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День театра </w:t>
            </w: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«Волшебный мир сказки»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Детский инструктаж: «Правила безопасного поведения на водоемах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Выставка рисунков: Осторожно, тонкий лед!»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30.03.2021 – 31.03.2021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с </w:t>
            </w:r>
            <w:r w:rsidRPr="00101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воспитанниками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№12 «Правила безопасного поведения в музыкальном зале»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№30, №31 «Противопожарная безопасность»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№32 «Поведение в чрезвычайных ситуациях» 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№49 «Охрана жизни и здоровья при работе в уголке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Участие детей в муниципальных, международных, всероссийских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Экскурсия в библиотеку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в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01168" w:rsidRPr="00101168" w:rsidTr="00177A05">
        <w:trPr>
          <w:trHeight w:val="5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с родителями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Проведение повторных консультаций родителей и выполнения всех мер по профилактике распространения Сovid-19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01.02.2021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выставок,  стенгазет</w:t>
            </w:r>
            <w:proofErr w:type="gramEnd"/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, посвященных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04.03-06.03.2021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Общее родительское собрание 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«Развитие коммуникативной активности педагога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01168" w:rsidRPr="00101168" w:rsidRDefault="00101168" w:rsidP="0010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168" w:rsidRPr="00101168" w:rsidTr="00177A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Памятки для родителей: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 xml:space="preserve">«Осторожно! Горка!» 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«Осторожно, сосульки!»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«Детские удерживающие кресла»</w:t>
            </w:r>
          </w:p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«Осторожно, тонкий лед!»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родительский уголок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68" w:rsidRPr="00101168" w:rsidRDefault="00101168" w:rsidP="0010116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101168" w:rsidRPr="00101168" w:rsidRDefault="00101168" w:rsidP="001011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22A" w:rsidRPr="0098482F" w:rsidRDefault="00101168" w:rsidP="0052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01168">
        <w:rPr>
          <w:rFonts w:ascii="Times New Roman" w:hAnsi="Times New Roman" w:cs="Times New Roman"/>
          <w:sz w:val="20"/>
          <w:szCs w:val="20"/>
        </w:rPr>
        <w:t xml:space="preserve">  </w:t>
      </w:r>
      <w:r w:rsidRPr="0098482F">
        <w:rPr>
          <w:rFonts w:ascii="Times New Roman" w:hAnsi="Times New Roman" w:cs="Times New Roman"/>
          <w:sz w:val="20"/>
          <w:szCs w:val="20"/>
        </w:rPr>
        <w:tab/>
      </w:r>
      <w:r w:rsidR="0052222A" w:rsidRPr="0098482F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98482F" w:rsidRPr="0098482F">
        <w:rPr>
          <w:rFonts w:ascii="Times New Roman" w:hAnsi="Times New Roman" w:cs="Times New Roman"/>
          <w:b/>
          <w:i/>
          <w:sz w:val="20"/>
          <w:szCs w:val="20"/>
        </w:rPr>
        <w:t>труктурное подразделение</w:t>
      </w:r>
      <w:r w:rsidR="0052222A" w:rsidRPr="0098482F">
        <w:rPr>
          <w:rFonts w:ascii="Times New Roman" w:hAnsi="Times New Roman" w:cs="Times New Roman"/>
          <w:b/>
          <w:i/>
          <w:sz w:val="20"/>
          <w:szCs w:val="20"/>
        </w:rPr>
        <w:t xml:space="preserve"> «Светлячок»</w:t>
      </w:r>
    </w:p>
    <w:p w:rsidR="0052222A" w:rsidRPr="0098482F" w:rsidRDefault="0052222A" w:rsidP="005222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pPr w:leftFromText="180" w:rightFromText="180" w:vertAnchor="text" w:horzAnchor="margin" w:tblpX="-431" w:tblpY="-74"/>
        <w:tblW w:w="1006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984"/>
        <w:gridCol w:w="2127"/>
      </w:tblGrid>
      <w:tr w:rsidR="0098482F" w:rsidRPr="0098482F" w:rsidTr="0098482F">
        <w:trPr>
          <w:trHeight w:val="504"/>
        </w:trPr>
        <w:tc>
          <w:tcPr>
            <w:tcW w:w="5949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lastRenderedPageBreak/>
              <w:t>Раздел, содержание</w:t>
            </w:r>
          </w:p>
        </w:tc>
        <w:tc>
          <w:tcPr>
            <w:tcW w:w="1984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2127" w:type="dxa"/>
          </w:tcPr>
          <w:p w:rsidR="0098482F" w:rsidRPr="0098482F" w:rsidRDefault="0098482F" w:rsidP="0098482F">
            <w:pPr>
              <w:ind w:left="-57" w:right="-57"/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98482F" w:rsidRPr="0098482F" w:rsidTr="0098482F">
        <w:trPr>
          <w:trHeight w:val="1871"/>
        </w:trPr>
        <w:tc>
          <w:tcPr>
            <w:tcW w:w="5949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Организационно - методическая работа</w:t>
            </w:r>
          </w:p>
          <w:p w:rsidR="0098482F" w:rsidRPr="0098482F" w:rsidRDefault="0098482F" w:rsidP="0098482F">
            <w:pPr>
              <w:numPr>
                <w:ilvl w:val="0"/>
                <w:numId w:val="31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b/>
                <w:sz w:val="20"/>
                <w:szCs w:val="20"/>
              </w:rPr>
              <w:t xml:space="preserve">Педсовет №3. </w:t>
            </w:r>
            <w:r w:rsidRPr="0098482F">
              <w:rPr>
                <w:rFonts w:cs="Times New Roman"/>
                <w:sz w:val="20"/>
                <w:szCs w:val="20"/>
              </w:rPr>
              <w:t>«Развитие художественного вкуса и творческих способностей детей через изобразительную деятельность в детском саду».</w:t>
            </w:r>
          </w:p>
          <w:p w:rsidR="0098482F" w:rsidRPr="0098482F" w:rsidRDefault="0098482F" w:rsidP="0098482F">
            <w:pPr>
              <w:numPr>
                <w:ilvl w:val="0"/>
                <w:numId w:val="31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 xml:space="preserve">Заседание </w:t>
            </w:r>
            <w:r w:rsidRPr="0098482F">
              <w:rPr>
                <w:rFonts w:cs="Times New Roman"/>
                <w:b/>
                <w:sz w:val="20"/>
                <w:szCs w:val="20"/>
              </w:rPr>
              <w:t>ППК</w:t>
            </w:r>
            <w:r w:rsidRPr="0098482F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98482F" w:rsidRPr="0098482F" w:rsidRDefault="0098482F" w:rsidP="0098482F">
            <w:pPr>
              <w:numPr>
                <w:ilvl w:val="0"/>
                <w:numId w:val="31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b/>
                <w:sz w:val="20"/>
                <w:szCs w:val="20"/>
              </w:rPr>
              <w:t xml:space="preserve">Мастер-класс </w:t>
            </w:r>
            <w:r w:rsidRPr="0098482F">
              <w:rPr>
                <w:rFonts w:cs="Times New Roman"/>
                <w:sz w:val="20"/>
                <w:szCs w:val="20"/>
              </w:rPr>
              <w:t>для воспитателей и мл. воспитателей «Открытка к 8Марта».</w:t>
            </w:r>
          </w:p>
          <w:p w:rsidR="0098482F" w:rsidRPr="0098482F" w:rsidRDefault="0098482F" w:rsidP="0098482F">
            <w:pPr>
              <w:numPr>
                <w:ilvl w:val="0"/>
                <w:numId w:val="31"/>
              </w:numPr>
              <w:rPr>
                <w:rFonts w:cs="Times New Roman"/>
                <w:b/>
                <w:sz w:val="20"/>
                <w:szCs w:val="20"/>
              </w:rPr>
            </w:pPr>
            <w:r w:rsidRPr="0098482F">
              <w:rPr>
                <w:rFonts w:cs="Times New Roman"/>
                <w:b/>
                <w:sz w:val="20"/>
                <w:szCs w:val="20"/>
              </w:rPr>
              <w:t xml:space="preserve">Контроль </w:t>
            </w:r>
            <w:r w:rsidRPr="0098482F">
              <w:rPr>
                <w:rFonts w:cs="Times New Roman"/>
                <w:sz w:val="20"/>
                <w:szCs w:val="20"/>
              </w:rPr>
              <w:t>организации образовательного процесса</w:t>
            </w:r>
          </w:p>
          <w:p w:rsidR="0098482F" w:rsidRPr="0098482F" w:rsidRDefault="0098482F" w:rsidP="0098482F">
            <w:pPr>
              <w:numPr>
                <w:ilvl w:val="0"/>
                <w:numId w:val="31"/>
              </w:numPr>
              <w:rPr>
                <w:rFonts w:cs="Times New Roman"/>
                <w:b/>
                <w:sz w:val="20"/>
                <w:szCs w:val="20"/>
              </w:rPr>
            </w:pPr>
            <w:r w:rsidRPr="0098482F">
              <w:rPr>
                <w:rFonts w:cs="Times New Roman"/>
                <w:b/>
                <w:sz w:val="20"/>
                <w:szCs w:val="20"/>
              </w:rPr>
              <w:t xml:space="preserve">Методический день </w:t>
            </w:r>
            <w:r w:rsidRPr="0098482F">
              <w:rPr>
                <w:rFonts w:cs="Times New Roman"/>
                <w:sz w:val="20"/>
                <w:szCs w:val="20"/>
              </w:rPr>
              <w:t>воспитателей и специалистов.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 xml:space="preserve">Развитие ПРС – </w:t>
            </w:r>
            <w:r w:rsidRPr="0098482F">
              <w:rPr>
                <w:rFonts w:cs="Times New Roman"/>
                <w:i/>
                <w:sz w:val="20"/>
                <w:szCs w:val="20"/>
              </w:rPr>
              <w:t>огород на окне</w:t>
            </w:r>
          </w:p>
          <w:p w:rsidR="0098482F" w:rsidRPr="0098482F" w:rsidRDefault="0098482F" w:rsidP="0098482F">
            <w:pPr>
              <w:ind w:left="3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24.03.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01.03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ежедневно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2-4 среда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98482F">
              <w:rPr>
                <w:rFonts w:cs="Times New Roman"/>
                <w:sz w:val="20"/>
                <w:szCs w:val="20"/>
              </w:rPr>
              <w:t>теч.мес</w:t>
            </w:r>
            <w:proofErr w:type="spellEnd"/>
            <w:r w:rsidRPr="009848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заведующий СП,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заместитель заведующего СП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ст. воспитатель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482F" w:rsidRPr="0098482F" w:rsidTr="0098482F">
        <w:trPr>
          <w:trHeight w:val="1091"/>
        </w:trPr>
        <w:tc>
          <w:tcPr>
            <w:tcW w:w="5949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Мероприятия с детьми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Утренники к 8марта</w:t>
            </w:r>
          </w:p>
          <w:p w:rsidR="0098482F" w:rsidRPr="0098482F" w:rsidRDefault="0098482F" w:rsidP="0098482F">
            <w:pPr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Театральная неделя.</w:t>
            </w:r>
          </w:p>
          <w:p w:rsidR="0098482F" w:rsidRPr="0098482F" w:rsidRDefault="0098482F" w:rsidP="0098482F">
            <w:pPr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98482F">
              <w:rPr>
                <w:rFonts w:cs="Times New Roman"/>
                <w:sz w:val="20"/>
                <w:szCs w:val="20"/>
              </w:rPr>
              <w:t>Книжкина</w:t>
            </w:r>
            <w:proofErr w:type="spellEnd"/>
            <w:r w:rsidRPr="0098482F">
              <w:rPr>
                <w:rFonts w:cs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984" w:type="dxa"/>
          </w:tcPr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По утв. графику</w:t>
            </w:r>
          </w:p>
        </w:tc>
        <w:tc>
          <w:tcPr>
            <w:tcW w:w="2127" w:type="dxa"/>
          </w:tcPr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воспитатели и специалисты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482F" w:rsidRPr="0098482F" w:rsidTr="0098482F">
        <w:trPr>
          <w:trHeight w:val="1288"/>
        </w:trPr>
        <w:tc>
          <w:tcPr>
            <w:tcW w:w="5949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Взаимодействие с семьёй</w:t>
            </w:r>
          </w:p>
          <w:p w:rsidR="0098482F" w:rsidRPr="0098482F" w:rsidRDefault="0098482F" w:rsidP="0098482F">
            <w:pPr>
              <w:numPr>
                <w:ilvl w:val="0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Родительское собрание 3б группа «Кризис 3х лет»</w:t>
            </w:r>
          </w:p>
          <w:p w:rsidR="0098482F" w:rsidRPr="0098482F" w:rsidRDefault="0098482F" w:rsidP="0098482F">
            <w:pPr>
              <w:numPr>
                <w:ilvl w:val="0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Встреча родительского комитета СП «Светлячок» (весенняя уборка, подготовка к ЛОК-2021)</w:t>
            </w:r>
          </w:p>
          <w:p w:rsidR="0098482F" w:rsidRPr="0098482F" w:rsidRDefault="0098482F" w:rsidP="0098482F">
            <w:pPr>
              <w:numPr>
                <w:ilvl w:val="0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 xml:space="preserve">Анкетирование родителей «Удовлетворённость качеством </w:t>
            </w:r>
            <w:proofErr w:type="gramStart"/>
            <w:r w:rsidRPr="0098482F">
              <w:rPr>
                <w:rFonts w:cs="Times New Roman"/>
                <w:sz w:val="20"/>
                <w:szCs w:val="20"/>
              </w:rPr>
              <w:t>работы  ДОУ</w:t>
            </w:r>
            <w:proofErr w:type="gramEnd"/>
            <w:r w:rsidRPr="0098482F">
              <w:rPr>
                <w:rFonts w:cs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03 марта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31 марта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По плану ПМПЦ</w:t>
            </w:r>
          </w:p>
        </w:tc>
        <w:tc>
          <w:tcPr>
            <w:tcW w:w="2127" w:type="dxa"/>
          </w:tcPr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психолог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Заведующий СП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психолог</w:t>
            </w:r>
          </w:p>
        </w:tc>
      </w:tr>
      <w:tr w:rsidR="0098482F" w:rsidRPr="0098482F" w:rsidTr="0098482F">
        <w:trPr>
          <w:trHeight w:val="1837"/>
        </w:trPr>
        <w:tc>
          <w:tcPr>
            <w:tcW w:w="5949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Административно-хозяйственная работа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30"/>
              </w:numPr>
              <w:spacing w:line="240" w:lineRule="auto"/>
              <w:rPr>
                <w:rFonts w:cs="Times New Roman"/>
                <w:sz w:val="20"/>
                <w:szCs w:val="20"/>
                <w:vertAlign w:val="subscript"/>
              </w:rPr>
            </w:pPr>
            <w:r w:rsidRPr="0098482F">
              <w:rPr>
                <w:rFonts w:cs="Times New Roman"/>
                <w:b/>
                <w:sz w:val="20"/>
                <w:szCs w:val="20"/>
              </w:rPr>
              <w:t xml:space="preserve">Тренировка </w:t>
            </w:r>
            <w:r w:rsidRPr="0098482F">
              <w:rPr>
                <w:rFonts w:cs="Times New Roman"/>
                <w:sz w:val="20"/>
                <w:szCs w:val="20"/>
              </w:rPr>
              <w:t>по антитеррористической безопасности.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30"/>
              </w:num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 xml:space="preserve">Контроль организации </w:t>
            </w:r>
            <w:r w:rsidRPr="0098482F">
              <w:rPr>
                <w:rFonts w:cs="Times New Roman"/>
                <w:b/>
                <w:sz w:val="20"/>
                <w:szCs w:val="20"/>
              </w:rPr>
              <w:t>питания и кормления.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Контроль</w:t>
            </w:r>
            <w:r w:rsidRPr="0098482F">
              <w:rPr>
                <w:rFonts w:cs="Times New Roman"/>
                <w:b/>
                <w:sz w:val="20"/>
                <w:szCs w:val="20"/>
              </w:rPr>
              <w:t xml:space="preserve"> своевременности родительской платы.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sz w:val="20"/>
                <w:szCs w:val="20"/>
              </w:rPr>
              <w:t>Мониторинг посещаемости</w:t>
            </w:r>
            <w:r w:rsidRPr="0098482F">
              <w:rPr>
                <w:rFonts w:cs="Times New Roman"/>
                <w:sz w:val="20"/>
                <w:szCs w:val="20"/>
              </w:rPr>
              <w:t xml:space="preserve"> детей за месяц.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30"/>
              </w:num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 xml:space="preserve">Контроль выполнения требований </w:t>
            </w:r>
            <w:r w:rsidRPr="0098482F">
              <w:rPr>
                <w:rFonts w:cs="Times New Roman"/>
                <w:b/>
                <w:sz w:val="20"/>
                <w:szCs w:val="20"/>
              </w:rPr>
              <w:t>охраны труда</w:t>
            </w:r>
          </w:p>
          <w:p w:rsidR="0098482F" w:rsidRPr="0098482F" w:rsidRDefault="0098482F" w:rsidP="0098482F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Контроль</w:t>
            </w:r>
            <w:r w:rsidRPr="0098482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8482F">
              <w:rPr>
                <w:rFonts w:cs="Times New Roman"/>
                <w:sz w:val="20"/>
                <w:szCs w:val="20"/>
              </w:rPr>
              <w:t xml:space="preserve">выполнения требований </w:t>
            </w:r>
            <w:r w:rsidRPr="0098482F">
              <w:rPr>
                <w:rFonts w:cs="Times New Roman"/>
                <w:b/>
                <w:sz w:val="20"/>
                <w:szCs w:val="20"/>
              </w:rPr>
              <w:t>пожарной безопасности.</w:t>
            </w:r>
          </w:p>
        </w:tc>
        <w:tc>
          <w:tcPr>
            <w:tcW w:w="1984" w:type="dxa"/>
          </w:tcPr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По приказу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98482F">
              <w:rPr>
                <w:rFonts w:cs="Times New Roman"/>
                <w:sz w:val="20"/>
                <w:szCs w:val="20"/>
              </w:rPr>
              <w:t>теч</w:t>
            </w:r>
            <w:proofErr w:type="spellEnd"/>
            <w:r w:rsidRPr="0098482F">
              <w:rPr>
                <w:rFonts w:cs="Times New Roman"/>
                <w:sz w:val="20"/>
                <w:szCs w:val="20"/>
              </w:rPr>
              <w:t>. мес.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98482F">
              <w:rPr>
                <w:rFonts w:cs="Times New Roman"/>
                <w:sz w:val="20"/>
                <w:szCs w:val="20"/>
              </w:rPr>
              <w:t>теч</w:t>
            </w:r>
            <w:proofErr w:type="spellEnd"/>
            <w:r w:rsidRPr="0098482F">
              <w:rPr>
                <w:rFonts w:cs="Times New Roman"/>
                <w:sz w:val="20"/>
                <w:szCs w:val="20"/>
              </w:rPr>
              <w:t>. мес.</w:t>
            </w: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заведующий СП, заместитель заведующего СП, ст. воспитатель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завхоз</w:t>
            </w: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482F" w:rsidRPr="0098482F" w:rsidTr="0098482F">
        <w:trPr>
          <w:trHeight w:val="924"/>
        </w:trPr>
        <w:tc>
          <w:tcPr>
            <w:tcW w:w="5949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Работа методического кабинета</w:t>
            </w:r>
          </w:p>
          <w:p w:rsidR="0098482F" w:rsidRPr="0098482F" w:rsidRDefault="0098482F" w:rsidP="0098482F">
            <w:pPr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Юбилейные даты писателей, художников, композиторов 2020-2021. Памятные даты.</w:t>
            </w:r>
          </w:p>
        </w:tc>
        <w:tc>
          <w:tcPr>
            <w:tcW w:w="1984" w:type="dxa"/>
          </w:tcPr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1неделя месяца</w:t>
            </w:r>
          </w:p>
        </w:tc>
        <w:tc>
          <w:tcPr>
            <w:tcW w:w="2127" w:type="dxa"/>
          </w:tcPr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Ст. воспитатель</w:t>
            </w:r>
          </w:p>
        </w:tc>
      </w:tr>
      <w:tr w:rsidR="0098482F" w:rsidRPr="0098482F" w:rsidTr="0098482F">
        <w:trPr>
          <w:trHeight w:val="602"/>
        </w:trPr>
        <w:tc>
          <w:tcPr>
            <w:tcW w:w="5949" w:type="dxa"/>
          </w:tcPr>
          <w:p w:rsidR="0098482F" w:rsidRPr="0098482F" w:rsidRDefault="0098482F" w:rsidP="009848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82F">
              <w:rPr>
                <w:rFonts w:cs="Times New Roman"/>
                <w:b/>
                <w:i/>
                <w:sz w:val="20"/>
                <w:szCs w:val="20"/>
              </w:rPr>
              <w:t>Взаимодействие с социумом</w:t>
            </w:r>
          </w:p>
          <w:p w:rsidR="0098482F" w:rsidRPr="0098482F" w:rsidRDefault="0098482F" w:rsidP="0098482F">
            <w:pPr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Приём граждан по личным вопросам</w:t>
            </w:r>
          </w:p>
        </w:tc>
        <w:tc>
          <w:tcPr>
            <w:tcW w:w="1984" w:type="dxa"/>
          </w:tcPr>
          <w:p w:rsidR="0098482F" w:rsidRPr="0098482F" w:rsidRDefault="0098482F" w:rsidP="00984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2127" w:type="dxa"/>
          </w:tcPr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</w:p>
          <w:p w:rsidR="0098482F" w:rsidRPr="0098482F" w:rsidRDefault="0098482F" w:rsidP="0098482F">
            <w:pPr>
              <w:rPr>
                <w:rFonts w:cs="Times New Roman"/>
                <w:sz w:val="20"/>
                <w:szCs w:val="20"/>
              </w:rPr>
            </w:pPr>
            <w:r w:rsidRPr="0098482F">
              <w:rPr>
                <w:rFonts w:cs="Times New Roman"/>
                <w:sz w:val="20"/>
                <w:szCs w:val="20"/>
              </w:rPr>
              <w:t>Заведующий СП</w:t>
            </w:r>
          </w:p>
        </w:tc>
      </w:tr>
    </w:tbl>
    <w:p w:rsidR="00DD32B3" w:rsidRPr="00101168" w:rsidRDefault="00DD32B3" w:rsidP="005222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14F0" w:rsidRPr="009E14F0" w:rsidRDefault="009E14F0" w:rsidP="009E14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4F0">
        <w:rPr>
          <w:rFonts w:ascii="Times New Roman" w:hAnsi="Times New Roman" w:cs="Times New Roman"/>
          <w:b/>
          <w:sz w:val="20"/>
          <w:szCs w:val="20"/>
        </w:rPr>
        <w:lastRenderedPageBreak/>
        <w:t>Структурное подразделение «СКАЗКА»</w:t>
      </w:r>
    </w:p>
    <w:p w:rsidR="009E14F0" w:rsidRPr="009E14F0" w:rsidRDefault="009E14F0" w:rsidP="009E14F0">
      <w:pPr>
        <w:rPr>
          <w:rFonts w:ascii="Times New Roman" w:hAnsi="Times New Roman" w:cs="Times New Roman"/>
          <w:sz w:val="20"/>
          <w:szCs w:val="20"/>
        </w:rPr>
      </w:pPr>
      <w:r w:rsidRPr="009E14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5103"/>
        <w:gridCol w:w="1984"/>
        <w:gridCol w:w="2126"/>
      </w:tblGrid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9E14F0" w:rsidRPr="009E14F0" w:rsidTr="009E14F0">
        <w:tc>
          <w:tcPr>
            <w:tcW w:w="10065" w:type="dxa"/>
            <w:gridSpan w:val="4"/>
          </w:tcPr>
          <w:p w:rsidR="009E14F0" w:rsidRPr="009E14F0" w:rsidRDefault="009E14F0" w:rsidP="009E14F0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4F0">
              <w:rPr>
                <w:rFonts w:ascii="Times New Roman" w:hAnsi="Times New Roman"/>
                <w:b/>
                <w:sz w:val="20"/>
                <w:szCs w:val="20"/>
              </w:rPr>
              <w:t xml:space="preserve">Работа с кадрами 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Работа с документацией, отчетностью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Инструктаж. Профилактика гриппа и ОРЗ в ДОУ в зимний период.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 xml:space="preserve"> По графику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Медсестра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Контроль ведения личный дел воспитанников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01.03-02.03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Контроль проведения занятий.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15.03-19.03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9E14F0" w:rsidRPr="009E14F0" w:rsidTr="009E14F0">
        <w:tc>
          <w:tcPr>
            <w:tcW w:w="10065" w:type="dxa"/>
            <w:gridSpan w:val="4"/>
          </w:tcPr>
          <w:p w:rsidR="009E14F0" w:rsidRPr="009E14F0" w:rsidRDefault="009E14F0" w:rsidP="009E14F0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b/>
                <w:sz w:val="20"/>
                <w:szCs w:val="20"/>
              </w:rPr>
              <w:t>Медицинская деятельность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профилактике гриппа и ОРВИ, распространение памяток, усиленный утренний фильтр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Заведующий, медицинские сестры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Контроль санитарно-гигиенического состояния групп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Заведующий, медицинские сестры</w:t>
            </w:r>
          </w:p>
        </w:tc>
      </w:tr>
      <w:tr w:rsidR="009E14F0" w:rsidRPr="009E14F0" w:rsidTr="009E14F0">
        <w:tc>
          <w:tcPr>
            <w:tcW w:w="10065" w:type="dxa"/>
            <w:gridSpan w:val="4"/>
          </w:tcPr>
          <w:p w:rsidR="009E14F0" w:rsidRPr="009E14F0" w:rsidRDefault="009E14F0" w:rsidP="009E14F0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День ТБ (состояние территории)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До 13.03.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Завхоз</w:t>
            </w:r>
          </w:p>
        </w:tc>
      </w:tr>
      <w:tr w:rsidR="009E14F0" w:rsidRPr="009E14F0" w:rsidTr="009E14F0">
        <w:tc>
          <w:tcPr>
            <w:tcW w:w="10065" w:type="dxa"/>
            <w:gridSpan w:val="4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 Организационно-педагогическая работа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Организация утренников, посвященных Дню 8 марта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 xml:space="preserve">01.03. – 05.03. 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Муз. рук. </w:t>
            </w:r>
          </w:p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Оттмар</w:t>
            </w:r>
            <w:proofErr w:type="spellEnd"/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 О.В., Жданова Т.В.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Проведение праздника «Масленица»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09.03. 2021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Муз. рук. </w:t>
            </w:r>
          </w:p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Оттмар</w:t>
            </w:r>
            <w:proofErr w:type="spellEnd"/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 О.В., </w:t>
            </w:r>
          </w:p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Жданова Т.В.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Подготовка к городскому фестивалю «Апрельские капели»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Муз. рук. </w:t>
            </w:r>
          </w:p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Оттмар</w:t>
            </w:r>
            <w:proofErr w:type="spellEnd"/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 О.В., Жданова Т.В.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Участие в конкурсах, акциях, фестивалях разного уровня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воспитатель, педагоги</w:t>
            </w:r>
          </w:p>
        </w:tc>
      </w:tr>
      <w:tr w:rsidR="009E14F0" w:rsidRPr="009E14F0" w:rsidTr="009E14F0">
        <w:tc>
          <w:tcPr>
            <w:tcW w:w="10065" w:type="dxa"/>
            <w:gridSpan w:val="4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5.Работа с родителями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Пополнение уголков безопасности наглядным информационным материалом  </w:t>
            </w:r>
          </w:p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месяца </w:t>
            </w:r>
          </w:p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воспитатель, воспитатели</w:t>
            </w:r>
          </w:p>
        </w:tc>
      </w:tr>
      <w:tr w:rsidR="009E14F0" w:rsidRPr="009E14F0" w:rsidTr="009E14F0">
        <w:tc>
          <w:tcPr>
            <w:tcW w:w="852" w:type="dxa"/>
          </w:tcPr>
          <w:p w:rsidR="009E14F0" w:rsidRPr="009E14F0" w:rsidRDefault="009E14F0" w:rsidP="009E1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103" w:type="dxa"/>
          </w:tcPr>
          <w:p w:rsidR="009E14F0" w:rsidRPr="009E14F0" w:rsidRDefault="009E14F0" w:rsidP="009E14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4F0">
              <w:rPr>
                <w:rFonts w:ascii="Times New Roman" w:eastAsia="Times New Roman" w:hAnsi="Times New Roman"/>
                <w:sz w:val="20"/>
                <w:szCs w:val="20"/>
              </w:rPr>
              <w:t>Консультации на интересующие темы</w:t>
            </w:r>
          </w:p>
        </w:tc>
        <w:tc>
          <w:tcPr>
            <w:tcW w:w="1984" w:type="dxa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9E14F0" w:rsidRPr="009E14F0" w:rsidRDefault="009E14F0" w:rsidP="009E14F0">
            <w:pPr>
              <w:rPr>
                <w:rFonts w:ascii="Times New Roman" w:hAnsi="Times New Roman"/>
                <w:sz w:val="20"/>
                <w:szCs w:val="20"/>
              </w:rPr>
            </w:pPr>
            <w:r w:rsidRPr="009E14F0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</w:p>
        </w:tc>
      </w:tr>
    </w:tbl>
    <w:p w:rsidR="009E14F0" w:rsidRPr="009E14F0" w:rsidRDefault="009E14F0" w:rsidP="009E14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7A05" w:rsidRPr="00177A05" w:rsidRDefault="00177A05" w:rsidP="00177A0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7A05">
        <w:rPr>
          <w:rFonts w:ascii="Times New Roman" w:eastAsia="Calibri" w:hAnsi="Times New Roman" w:cs="Times New Roman"/>
          <w:b/>
          <w:sz w:val="20"/>
          <w:szCs w:val="20"/>
        </w:rPr>
        <w:t>Структурное подразделение «Теремок»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48"/>
        <w:gridCol w:w="5181"/>
        <w:gridCol w:w="2268"/>
      </w:tblGrid>
      <w:tr w:rsidR="00177A05" w:rsidRPr="00177A05" w:rsidTr="00177A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77A05" w:rsidRPr="00177A05" w:rsidTr="00177A0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Организационно-управленческая деятельность  </w:t>
            </w:r>
          </w:p>
        </w:tc>
      </w:tr>
      <w:tr w:rsidR="00177A05" w:rsidRPr="00177A05" w:rsidTr="00177A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01.03.2021 г.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ind w:left="33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7A05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Оперативное совещание: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 w:rsidRPr="00177A05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«Организация образовательного процесса в марте 2021»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7A05" w:rsidRPr="00177A05" w:rsidTr="00177A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с педагогами</w:t>
            </w:r>
          </w:p>
        </w:tc>
      </w:tr>
      <w:tr w:rsidR="00177A05" w:rsidRPr="00177A05" w:rsidTr="00177A05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педагогов «Заседание ТКДН»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177A05" w:rsidRPr="00177A05" w:rsidTr="00177A05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10.03.2021 г.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педагогов «Инновационные формы и методы работы с родителями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 воспитатель</w:t>
            </w:r>
          </w:p>
        </w:tc>
      </w:tr>
      <w:tr w:rsidR="00177A05" w:rsidRPr="00177A05" w:rsidTr="00177A05">
        <w:trPr>
          <w:trHeight w:val="11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 г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Неделя театра как форма реализации художественно – эстетического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Муз. руководитель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177A05" w:rsidRPr="00177A05" w:rsidTr="00177A05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17.03.2021 г.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7A05">
              <w:rPr>
                <w:rFonts w:ascii="Times New Roman" w:hAnsi="Times New Roman" w:cs="Times New Roman"/>
                <w:sz w:val="20"/>
                <w:szCs w:val="20"/>
              </w:rPr>
              <w:t>Месячник по пожарной безопасности</w:t>
            </w:r>
            <w:r w:rsidRPr="00177A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7A05" w:rsidRPr="00177A05" w:rsidTr="00177A05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03.03.2021 – 04.03.2021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hAnsi="Times New Roman" w:cs="Times New Roman"/>
                <w:sz w:val="20"/>
                <w:szCs w:val="20"/>
              </w:rPr>
              <w:t>Утренник «8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Муз. Руководитель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77A05" w:rsidRPr="00177A05" w:rsidTr="00177A05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hAnsi="Times New Roman" w:cs="Times New Roman"/>
                <w:sz w:val="20"/>
                <w:szCs w:val="20"/>
              </w:rPr>
              <w:t>Выставка рисунков к 8 марта. Оформление приёмных.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77A05" w:rsidRPr="00177A05" w:rsidTr="00177A05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 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Муз. Руководитель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77A05" w:rsidRPr="00177A05" w:rsidTr="00177A05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hAnsi="Times New Roman" w:cs="Times New Roman"/>
                <w:sz w:val="20"/>
                <w:szCs w:val="20"/>
              </w:rPr>
              <w:t>Участие в акции «За здоровье и безопасность наших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77A05" w:rsidRPr="00177A05" w:rsidTr="00177A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Аттестация педагогов</w:t>
            </w:r>
          </w:p>
        </w:tc>
      </w:tr>
      <w:tr w:rsidR="00177A05" w:rsidRPr="00177A05" w:rsidTr="00177A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01.03.2021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Помощь педагогам в пополнении методической копилки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7A05" w:rsidRPr="00177A05" w:rsidTr="00177A0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Досуговая деятельность</w:t>
            </w:r>
          </w:p>
        </w:tc>
      </w:tr>
      <w:tr w:rsidR="00177A05" w:rsidRPr="00177A05" w:rsidTr="00177A05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онлайн выставках и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воспитатель. 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177A05" w:rsidRPr="00177A05" w:rsidTr="00177A05">
        <w:trPr>
          <w:trHeight w:val="31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177A05" w:rsidRPr="00177A05" w:rsidTr="00177A05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друзья и защитники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воспитатель, воспитатели</w:t>
            </w:r>
          </w:p>
        </w:tc>
      </w:tr>
      <w:tr w:rsidR="00177A05" w:rsidRPr="00177A05" w:rsidTr="00177A05">
        <w:trPr>
          <w:trHeight w:val="8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77A05">
              <w:rPr>
                <w:rFonts w:eastAsia="Calibri"/>
                <w:sz w:val="20"/>
                <w:szCs w:val="20"/>
                <w:lang w:eastAsia="en-US"/>
              </w:rPr>
              <w:t>Совместные выставки рисунков, поделок, коллажей.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воспитатель, </w:t>
            </w:r>
          </w:p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77A05" w:rsidRPr="00177A05" w:rsidTr="00177A05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77A05">
              <w:rPr>
                <w:rFonts w:eastAsia="Calibri"/>
                <w:sz w:val="20"/>
                <w:szCs w:val="20"/>
                <w:lang w:eastAsia="en-US"/>
              </w:rPr>
              <w:t>Участие в акции «За здоровье и безопасность наших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77A05" w:rsidRPr="00177A05" w:rsidTr="00177A05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20.02.2021 – 15.03.2021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77A05">
              <w:rPr>
                <w:rFonts w:eastAsia="Calibri"/>
                <w:sz w:val="20"/>
                <w:szCs w:val="20"/>
                <w:lang w:eastAsia="en-US"/>
              </w:rPr>
              <w:t>Конкурс «Неопалимая Купина»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воспитатель, воспитатели</w:t>
            </w:r>
          </w:p>
        </w:tc>
      </w:tr>
      <w:tr w:rsidR="00177A05" w:rsidRPr="00177A05" w:rsidTr="00177A05">
        <w:trPr>
          <w:trHeight w:val="52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Контрольно-аналитическая деятельность:</w:t>
            </w:r>
          </w:p>
        </w:tc>
      </w:tr>
      <w:tr w:rsidR="00177A05" w:rsidRPr="00177A05" w:rsidTr="00177A05">
        <w:trPr>
          <w:trHeight w:val="12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уголков по пожарной безопасности. Инструктаж о мерах предотвращения несчастных случаев на водных объектах.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177A05" w:rsidRPr="00177A05" w:rsidTr="00177A05">
        <w:trPr>
          <w:gridAfter w:val="3"/>
          <w:wAfter w:w="9497" w:type="dxa"/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7A05" w:rsidRPr="00177A05" w:rsidTr="00177A05">
        <w:trPr>
          <w:trHeight w:val="29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Сопровождение сайта</w:t>
            </w:r>
          </w:p>
        </w:tc>
      </w:tr>
      <w:tr w:rsidR="00177A05" w:rsidRPr="00177A05" w:rsidTr="00177A0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мероприятиях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177A05" w:rsidRPr="00177A05" w:rsidTr="00177A05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4 неделя месяца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Презентация о итогах проведения</w:t>
            </w:r>
            <w:r w:rsidRPr="0017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акции «За здоровье и безопасность наших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177A05" w:rsidRPr="00177A05" w:rsidTr="00177A05">
        <w:trPr>
          <w:trHeight w:val="3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Социальное партнерство</w:t>
            </w:r>
          </w:p>
        </w:tc>
      </w:tr>
      <w:tr w:rsidR="00177A05" w:rsidRPr="00177A05" w:rsidTr="00177A05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01.03.2021 – 31.03.2021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177A05">
              <w:rPr>
                <w:rFonts w:eastAsia="Calibri"/>
                <w:sz w:val="20"/>
                <w:szCs w:val="20"/>
                <w:lang w:eastAsia="en-US"/>
              </w:rPr>
              <w:t>Совместные мероприятия с инспектором ПДД, конкурсы.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ЦДТ г. Заречного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Заведующий, 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воспитатель.</w:t>
            </w:r>
          </w:p>
        </w:tc>
      </w:tr>
      <w:tr w:rsidR="00177A05" w:rsidRPr="00177A05" w:rsidTr="00177A05">
        <w:trPr>
          <w:trHeight w:val="3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 ДОУ</w:t>
            </w:r>
          </w:p>
        </w:tc>
      </w:tr>
      <w:tr w:rsidR="00177A05" w:rsidRPr="00177A05" w:rsidTr="00177A05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правилам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воспитатель.</w:t>
            </w:r>
          </w:p>
        </w:tc>
      </w:tr>
    </w:tbl>
    <w:tbl>
      <w:tblPr>
        <w:tblpPr w:leftFromText="180" w:rightFromText="180" w:bottomFromText="160" w:vertAnchor="text" w:tblpX="-640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103"/>
        <w:gridCol w:w="2410"/>
      </w:tblGrid>
      <w:tr w:rsidR="00177A05" w:rsidRPr="00177A05" w:rsidTr="00177A05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177A05" w:rsidRPr="00177A05" w:rsidTr="00177A05">
        <w:trPr>
          <w:trHeight w:val="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5" w:rsidRPr="00177A05" w:rsidRDefault="00177A05" w:rsidP="00177A0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01.03.2021 – 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 территории, контроль за состоянием эл. оборудования. Противоэпидемической проверка групп.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Завхоз</w:t>
            </w:r>
          </w:p>
        </w:tc>
      </w:tr>
      <w:tr w:rsidR="00177A05" w:rsidRPr="00177A05" w:rsidTr="00177A05">
        <w:trPr>
          <w:trHeight w:val="46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деятельность</w:t>
            </w:r>
          </w:p>
        </w:tc>
      </w:tr>
      <w:tr w:rsidR="00177A05" w:rsidRPr="00177A05" w:rsidTr="00177A05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01.03.2021 – 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7A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Меры профилактики по предупреждению распространения коронавирусной инфекции.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7A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за питанием.</w:t>
            </w:r>
          </w:p>
          <w:p w:rsidR="00177A05" w:rsidRPr="00177A05" w:rsidRDefault="00177A05" w:rsidP="001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7A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Инструкции по необходимости ставить прививку от Коронавирусной инфекции. Диспансеризация.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5" w:rsidRPr="00177A05" w:rsidRDefault="00177A05" w:rsidP="00177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A05">
              <w:rPr>
                <w:rFonts w:ascii="Times New Roman" w:eastAsia="Calibri" w:hAnsi="Times New Roman" w:cs="Times New Roman"/>
                <w:sz w:val="20"/>
                <w:szCs w:val="20"/>
              </w:rPr>
              <w:t>Ст. медсестра</w:t>
            </w:r>
          </w:p>
        </w:tc>
      </w:tr>
    </w:tbl>
    <w:p w:rsidR="00177A05" w:rsidRDefault="00177A05" w:rsidP="00177A05">
      <w:pPr>
        <w:rPr>
          <w:rFonts w:ascii="Times New Roman" w:eastAsia="Calibri" w:hAnsi="Times New Roman" w:cs="Times New Roman"/>
          <w:sz w:val="24"/>
          <w:szCs w:val="24"/>
        </w:rPr>
      </w:pPr>
    </w:p>
    <w:p w:rsidR="00177A05" w:rsidRDefault="00177A05" w:rsidP="00177A05">
      <w:pPr>
        <w:rPr>
          <w:rFonts w:ascii="Times New Roman" w:eastAsia="Calibri" w:hAnsi="Times New Roman" w:cs="Times New Roman"/>
          <w:sz w:val="24"/>
          <w:szCs w:val="24"/>
        </w:rPr>
      </w:pPr>
    </w:p>
    <w:p w:rsidR="00FF7A1A" w:rsidRPr="009425A8" w:rsidRDefault="00FF7A1A" w:rsidP="009425A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FF7A1A" w:rsidRPr="009425A8" w:rsidSect="00CA4E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322A73"/>
    <w:multiLevelType w:val="hybridMultilevel"/>
    <w:tmpl w:val="722CA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BD0B56"/>
    <w:multiLevelType w:val="hybridMultilevel"/>
    <w:tmpl w:val="351E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43982"/>
    <w:multiLevelType w:val="hybridMultilevel"/>
    <w:tmpl w:val="2A2C5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C44244"/>
    <w:multiLevelType w:val="hybridMultilevel"/>
    <w:tmpl w:val="CEF66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A45B33"/>
    <w:multiLevelType w:val="hybridMultilevel"/>
    <w:tmpl w:val="EC3A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66B9E"/>
    <w:multiLevelType w:val="hybridMultilevel"/>
    <w:tmpl w:val="2ADA74AA"/>
    <w:lvl w:ilvl="0" w:tplc="12C217F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24B00"/>
    <w:multiLevelType w:val="hybridMultilevel"/>
    <w:tmpl w:val="95487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0225D"/>
    <w:multiLevelType w:val="hybridMultilevel"/>
    <w:tmpl w:val="00424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A53A4C"/>
    <w:multiLevelType w:val="hybridMultilevel"/>
    <w:tmpl w:val="3D70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55976"/>
    <w:multiLevelType w:val="hybridMultilevel"/>
    <w:tmpl w:val="8D88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41E28"/>
    <w:multiLevelType w:val="hybridMultilevel"/>
    <w:tmpl w:val="4AFE45FC"/>
    <w:lvl w:ilvl="0" w:tplc="BEC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94DBA"/>
    <w:multiLevelType w:val="hybridMultilevel"/>
    <w:tmpl w:val="177899D8"/>
    <w:lvl w:ilvl="0" w:tplc="C262B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15C"/>
    <w:multiLevelType w:val="hybridMultilevel"/>
    <w:tmpl w:val="0D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F2AA1"/>
    <w:multiLevelType w:val="hybridMultilevel"/>
    <w:tmpl w:val="E0C6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47D5940"/>
    <w:multiLevelType w:val="hybridMultilevel"/>
    <w:tmpl w:val="4A4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C7779"/>
    <w:multiLevelType w:val="hybridMultilevel"/>
    <w:tmpl w:val="BFB2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9641F"/>
    <w:multiLevelType w:val="hybridMultilevel"/>
    <w:tmpl w:val="29CE0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10CA"/>
    <w:multiLevelType w:val="hybridMultilevel"/>
    <w:tmpl w:val="8408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95DC2"/>
    <w:multiLevelType w:val="multilevel"/>
    <w:tmpl w:val="8988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AF0384"/>
    <w:multiLevelType w:val="hybridMultilevel"/>
    <w:tmpl w:val="0D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26EB3"/>
    <w:multiLevelType w:val="hybridMultilevel"/>
    <w:tmpl w:val="7D441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294E5D"/>
    <w:multiLevelType w:val="hybridMultilevel"/>
    <w:tmpl w:val="95C8C192"/>
    <w:lvl w:ilvl="0" w:tplc="6930ED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194001"/>
    <w:multiLevelType w:val="hybridMultilevel"/>
    <w:tmpl w:val="4CC4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A564F"/>
    <w:multiLevelType w:val="hybridMultilevel"/>
    <w:tmpl w:val="B27028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A9305C4"/>
    <w:multiLevelType w:val="hybridMultilevel"/>
    <w:tmpl w:val="C7C0A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D76AE"/>
    <w:multiLevelType w:val="hybridMultilevel"/>
    <w:tmpl w:val="F7DA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C727F"/>
    <w:multiLevelType w:val="hybridMultilevel"/>
    <w:tmpl w:val="9842A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2123A"/>
    <w:multiLevelType w:val="hybridMultilevel"/>
    <w:tmpl w:val="0108FCFA"/>
    <w:lvl w:ilvl="0" w:tplc="BBBA79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35902"/>
    <w:multiLevelType w:val="hybridMultilevel"/>
    <w:tmpl w:val="C9BE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F43BA"/>
    <w:multiLevelType w:val="hybridMultilevel"/>
    <w:tmpl w:val="F97A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109"/>
    <w:multiLevelType w:val="hybridMultilevel"/>
    <w:tmpl w:val="49EC346E"/>
    <w:lvl w:ilvl="0" w:tplc="AB845E2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61256D4"/>
    <w:multiLevelType w:val="hybridMultilevel"/>
    <w:tmpl w:val="8F96E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D1CAE"/>
    <w:multiLevelType w:val="hybridMultilevel"/>
    <w:tmpl w:val="DE445D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70079"/>
    <w:multiLevelType w:val="hybridMultilevel"/>
    <w:tmpl w:val="BEC4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956D1"/>
    <w:multiLevelType w:val="hybridMultilevel"/>
    <w:tmpl w:val="3D70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00F91"/>
    <w:multiLevelType w:val="hybridMultilevel"/>
    <w:tmpl w:val="9B12A1CA"/>
    <w:lvl w:ilvl="0" w:tplc="6B4CA3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2"/>
  </w:num>
  <w:num w:numId="9">
    <w:abstractNumId w:val="26"/>
  </w:num>
  <w:num w:numId="10">
    <w:abstractNumId w:val="22"/>
  </w:num>
  <w:num w:numId="11">
    <w:abstractNumId w:val="20"/>
  </w:num>
  <w:num w:numId="12">
    <w:abstractNumId w:val="33"/>
  </w:num>
  <w:num w:numId="13">
    <w:abstractNumId w:val="13"/>
  </w:num>
  <w:num w:numId="14">
    <w:abstractNumId w:val="3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15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8"/>
  </w:num>
  <w:num w:numId="24">
    <w:abstractNumId w:val="36"/>
  </w:num>
  <w:num w:numId="25">
    <w:abstractNumId w:val="21"/>
  </w:num>
  <w:num w:numId="26">
    <w:abstractNumId w:val="35"/>
  </w:num>
  <w:num w:numId="27">
    <w:abstractNumId w:val="17"/>
  </w:num>
  <w:num w:numId="28">
    <w:abstractNumId w:val="39"/>
  </w:num>
  <w:num w:numId="29">
    <w:abstractNumId w:val="10"/>
  </w:num>
  <w:num w:numId="30">
    <w:abstractNumId w:val="31"/>
  </w:num>
  <w:num w:numId="31">
    <w:abstractNumId w:val="7"/>
  </w:num>
  <w:num w:numId="32">
    <w:abstractNumId w:val="9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32"/>
  </w:num>
  <w:num w:numId="38">
    <w:abstractNumId w:val="11"/>
  </w:num>
  <w:num w:numId="3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E"/>
    <w:rsid w:val="00000A8F"/>
    <w:rsid w:val="00002481"/>
    <w:rsid w:val="00011EF2"/>
    <w:rsid w:val="00012F27"/>
    <w:rsid w:val="00014517"/>
    <w:rsid w:val="00014FFD"/>
    <w:rsid w:val="00017479"/>
    <w:rsid w:val="00024AD7"/>
    <w:rsid w:val="0003054C"/>
    <w:rsid w:val="00030AEA"/>
    <w:rsid w:val="00030AFB"/>
    <w:rsid w:val="00033C92"/>
    <w:rsid w:val="00034407"/>
    <w:rsid w:val="00034E92"/>
    <w:rsid w:val="0004007A"/>
    <w:rsid w:val="00045F1B"/>
    <w:rsid w:val="000600D8"/>
    <w:rsid w:val="00063441"/>
    <w:rsid w:val="00066A4B"/>
    <w:rsid w:val="00067962"/>
    <w:rsid w:val="00086ACA"/>
    <w:rsid w:val="00087D72"/>
    <w:rsid w:val="000A1C8D"/>
    <w:rsid w:val="000A31C6"/>
    <w:rsid w:val="000B1AFE"/>
    <w:rsid w:val="000B4344"/>
    <w:rsid w:val="000B7FF3"/>
    <w:rsid w:val="000C5DC5"/>
    <w:rsid w:val="000E3018"/>
    <w:rsid w:val="000E3551"/>
    <w:rsid w:val="000E60D2"/>
    <w:rsid w:val="000F0187"/>
    <w:rsid w:val="000F1C8A"/>
    <w:rsid w:val="000F2141"/>
    <w:rsid w:val="000F5EE2"/>
    <w:rsid w:val="001000AC"/>
    <w:rsid w:val="00100D4B"/>
    <w:rsid w:val="00101168"/>
    <w:rsid w:val="00104124"/>
    <w:rsid w:val="00105024"/>
    <w:rsid w:val="00116345"/>
    <w:rsid w:val="00125D2C"/>
    <w:rsid w:val="00126787"/>
    <w:rsid w:val="00130F18"/>
    <w:rsid w:val="00131EBE"/>
    <w:rsid w:val="001439E7"/>
    <w:rsid w:val="00147B34"/>
    <w:rsid w:val="00150459"/>
    <w:rsid w:val="0015274E"/>
    <w:rsid w:val="00154DF8"/>
    <w:rsid w:val="0015743C"/>
    <w:rsid w:val="00165086"/>
    <w:rsid w:val="0017198F"/>
    <w:rsid w:val="00172C46"/>
    <w:rsid w:val="00177A05"/>
    <w:rsid w:val="00181C82"/>
    <w:rsid w:val="00185F21"/>
    <w:rsid w:val="001910D5"/>
    <w:rsid w:val="00191222"/>
    <w:rsid w:val="00194712"/>
    <w:rsid w:val="00196117"/>
    <w:rsid w:val="001A09AC"/>
    <w:rsid w:val="001A0AAA"/>
    <w:rsid w:val="001A3907"/>
    <w:rsid w:val="001A5AD1"/>
    <w:rsid w:val="001B0855"/>
    <w:rsid w:val="001C1C53"/>
    <w:rsid w:val="001C4242"/>
    <w:rsid w:val="001D0AD4"/>
    <w:rsid w:val="001D2067"/>
    <w:rsid w:val="001D2969"/>
    <w:rsid w:val="001D4EFD"/>
    <w:rsid w:val="001E2814"/>
    <w:rsid w:val="001E2E27"/>
    <w:rsid w:val="001E6B97"/>
    <w:rsid w:val="001F4E1A"/>
    <w:rsid w:val="00200BCA"/>
    <w:rsid w:val="00206857"/>
    <w:rsid w:val="00211C0E"/>
    <w:rsid w:val="00212B5D"/>
    <w:rsid w:val="00214365"/>
    <w:rsid w:val="00224E12"/>
    <w:rsid w:val="002277AF"/>
    <w:rsid w:val="00233C3C"/>
    <w:rsid w:val="00243DDE"/>
    <w:rsid w:val="00245EEB"/>
    <w:rsid w:val="002460E4"/>
    <w:rsid w:val="00246651"/>
    <w:rsid w:val="0025262A"/>
    <w:rsid w:val="00252C7F"/>
    <w:rsid w:val="00257511"/>
    <w:rsid w:val="002632AB"/>
    <w:rsid w:val="00265DA8"/>
    <w:rsid w:val="00271B8C"/>
    <w:rsid w:val="00274A3E"/>
    <w:rsid w:val="0027603C"/>
    <w:rsid w:val="002770E8"/>
    <w:rsid w:val="0028405B"/>
    <w:rsid w:val="002845DC"/>
    <w:rsid w:val="00284C99"/>
    <w:rsid w:val="002850D6"/>
    <w:rsid w:val="00294582"/>
    <w:rsid w:val="002A2074"/>
    <w:rsid w:val="002A235E"/>
    <w:rsid w:val="002A2BF6"/>
    <w:rsid w:val="002A2F08"/>
    <w:rsid w:val="002A5F45"/>
    <w:rsid w:val="002C7B0E"/>
    <w:rsid w:val="002E3D59"/>
    <w:rsid w:val="002E77B7"/>
    <w:rsid w:val="002F19DE"/>
    <w:rsid w:val="002F2B89"/>
    <w:rsid w:val="002F51D3"/>
    <w:rsid w:val="002F5A24"/>
    <w:rsid w:val="002F7AE8"/>
    <w:rsid w:val="002F7B91"/>
    <w:rsid w:val="002F7C9D"/>
    <w:rsid w:val="0030271F"/>
    <w:rsid w:val="00302B43"/>
    <w:rsid w:val="00304841"/>
    <w:rsid w:val="00304AE2"/>
    <w:rsid w:val="00314285"/>
    <w:rsid w:val="00315E93"/>
    <w:rsid w:val="00316227"/>
    <w:rsid w:val="00316C3B"/>
    <w:rsid w:val="00320AC2"/>
    <w:rsid w:val="00321F47"/>
    <w:rsid w:val="00322470"/>
    <w:rsid w:val="00324862"/>
    <w:rsid w:val="0033078F"/>
    <w:rsid w:val="0034001B"/>
    <w:rsid w:val="00341847"/>
    <w:rsid w:val="0034337C"/>
    <w:rsid w:val="00343D7F"/>
    <w:rsid w:val="00344CC9"/>
    <w:rsid w:val="0034534C"/>
    <w:rsid w:val="00346214"/>
    <w:rsid w:val="00350771"/>
    <w:rsid w:val="00354DEA"/>
    <w:rsid w:val="00357818"/>
    <w:rsid w:val="00357D99"/>
    <w:rsid w:val="003617A4"/>
    <w:rsid w:val="00365D0C"/>
    <w:rsid w:val="003660F4"/>
    <w:rsid w:val="00371040"/>
    <w:rsid w:val="00373824"/>
    <w:rsid w:val="00373ED1"/>
    <w:rsid w:val="00374C96"/>
    <w:rsid w:val="00377208"/>
    <w:rsid w:val="003772A3"/>
    <w:rsid w:val="00380D61"/>
    <w:rsid w:val="00382D4F"/>
    <w:rsid w:val="00386D04"/>
    <w:rsid w:val="00390E30"/>
    <w:rsid w:val="00393724"/>
    <w:rsid w:val="00394D91"/>
    <w:rsid w:val="003A066E"/>
    <w:rsid w:val="003A11CF"/>
    <w:rsid w:val="003A2EFA"/>
    <w:rsid w:val="003B207E"/>
    <w:rsid w:val="003B331D"/>
    <w:rsid w:val="003B7BB2"/>
    <w:rsid w:val="003C0F0C"/>
    <w:rsid w:val="003C4BFD"/>
    <w:rsid w:val="003D6D3D"/>
    <w:rsid w:val="003E1BCC"/>
    <w:rsid w:val="003E6C1C"/>
    <w:rsid w:val="003F0B28"/>
    <w:rsid w:val="003F337F"/>
    <w:rsid w:val="003F4386"/>
    <w:rsid w:val="003F6A18"/>
    <w:rsid w:val="003F7874"/>
    <w:rsid w:val="003F7C2D"/>
    <w:rsid w:val="00402C3E"/>
    <w:rsid w:val="00403B7C"/>
    <w:rsid w:val="004075B4"/>
    <w:rsid w:val="00412A61"/>
    <w:rsid w:val="00417B93"/>
    <w:rsid w:val="004220AD"/>
    <w:rsid w:val="00423022"/>
    <w:rsid w:val="004237A0"/>
    <w:rsid w:val="004349B7"/>
    <w:rsid w:val="00434FA1"/>
    <w:rsid w:val="00442267"/>
    <w:rsid w:val="0044546B"/>
    <w:rsid w:val="00447A75"/>
    <w:rsid w:val="00452049"/>
    <w:rsid w:val="0045392E"/>
    <w:rsid w:val="00454FC4"/>
    <w:rsid w:val="00455AD4"/>
    <w:rsid w:val="00457231"/>
    <w:rsid w:val="004648F7"/>
    <w:rsid w:val="004775E8"/>
    <w:rsid w:val="00477DF2"/>
    <w:rsid w:val="0048472E"/>
    <w:rsid w:val="004866EC"/>
    <w:rsid w:val="00492232"/>
    <w:rsid w:val="004A2371"/>
    <w:rsid w:val="004B20D3"/>
    <w:rsid w:val="004B21E4"/>
    <w:rsid w:val="004B4CB2"/>
    <w:rsid w:val="004C091F"/>
    <w:rsid w:val="004C3378"/>
    <w:rsid w:val="004C60F7"/>
    <w:rsid w:val="004C6C15"/>
    <w:rsid w:val="004D4E2E"/>
    <w:rsid w:val="004E1F4A"/>
    <w:rsid w:val="004E1F4D"/>
    <w:rsid w:val="004E4AF3"/>
    <w:rsid w:val="004E522E"/>
    <w:rsid w:val="004F7EFA"/>
    <w:rsid w:val="0050405E"/>
    <w:rsid w:val="0051556D"/>
    <w:rsid w:val="00520339"/>
    <w:rsid w:val="00521B00"/>
    <w:rsid w:val="0052222A"/>
    <w:rsid w:val="00522632"/>
    <w:rsid w:val="005233E4"/>
    <w:rsid w:val="00523E9F"/>
    <w:rsid w:val="00526D0B"/>
    <w:rsid w:val="00527CCF"/>
    <w:rsid w:val="00530E54"/>
    <w:rsid w:val="00533CE0"/>
    <w:rsid w:val="00535AE7"/>
    <w:rsid w:val="00540FC2"/>
    <w:rsid w:val="0054179C"/>
    <w:rsid w:val="005463C6"/>
    <w:rsid w:val="00552E8A"/>
    <w:rsid w:val="00553B21"/>
    <w:rsid w:val="00557E0B"/>
    <w:rsid w:val="0057537B"/>
    <w:rsid w:val="005756D3"/>
    <w:rsid w:val="00586247"/>
    <w:rsid w:val="00586C59"/>
    <w:rsid w:val="00592E1D"/>
    <w:rsid w:val="00593668"/>
    <w:rsid w:val="00594F07"/>
    <w:rsid w:val="005A0FEF"/>
    <w:rsid w:val="005A2397"/>
    <w:rsid w:val="005A2701"/>
    <w:rsid w:val="005A568D"/>
    <w:rsid w:val="005B052D"/>
    <w:rsid w:val="005B160C"/>
    <w:rsid w:val="005B2496"/>
    <w:rsid w:val="005B6C0D"/>
    <w:rsid w:val="005B758D"/>
    <w:rsid w:val="005C0B09"/>
    <w:rsid w:val="005C15A4"/>
    <w:rsid w:val="005C20DD"/>
    <w:rsid w:val="005D0B22"/>
    <w:rsid w:val="005D1F9A"/>
    <w:rsid w:val="005D75B4"/>
    <w:rsid w:val="005E2A63"/>
    <w:rsid w:val="005F7A77"/>
    <w:rsid w:val="00600705"/>
    <w:rsid w:val="00600710"/>
    <w:rsid w:val="0060344B"/>
    <w:rsid w:val="00626A3D"/>
    <w:rsid w:val="0063016E"/>
    <w:rsid w:val="00631603"/>
    <w:rsid w:val="00635EC5"/>
    <w:rsid w:val="00644962"/>
    <w:rsid w:val="006470C8"/>
    <w:rsid w:val="00653BAB"/>
    <w:rsid w:val="00660B0B"/>
    <w:rsid w:val="006639F5"/>
    <w:rsid w:val="00664B52"/>
    <w:rsid w:val="00670B0A"/>
    <w:rsid w:val="006712CE"/>
    <w:rsid w:val="00672313"/>
    <w:rsid w:val="0067688C"/>
    <w:rsid w:val="006801E7"/>
    <w:rsid w:val="0068524F"/>
    <w:rsid w:val="00685E69"/>
    <w:rsid w:val="006862C8"/>
    <w:rsid w:val="00692D1D"/>
    <w:rsid w:val="00697CDE"/>
    <w:rsid w:val="006A06DD"/>
    <w:rsid w:val="006A0E02"/>
    <w:rsid w:val="006A31C4"/>
    <w:rsid w:val="006A7F11"/>
    <w:rsid w:val="006B61C3"/>
    <w:rsid w:val="006B67B5"/>
    <w:rsid w:val="006C42F8"/>
    <w:rsid w:val="006D2291"/>
    <w:rsid w:val="006E7C2D"/>
    <w:rsid w:val="006F3D6C"/>
    <w:rsid w:val="007117CA"/>
    <w:rsid w:val="00714063"/>
    <w:rsid w:val="007151C4"/>
    <w:rsid w:val="0071612F"/>
    <w:rsid w:val="0073685C"/>
    <w:rsid w:val="00736907"/>
    <w:rsid w:val="007407D7"/>
    <w:rsid w:val="00752A12"/>
    <w:rsid w:val="00755792"/>
    <w:rsid w:val="00760A7F"/>
    <w:rsid w:val="00760BDD"/>
    <w:rsid w:val="00761957"/>
    <w:rsid w:val="0076268D"/>
    <w:rsid w:val="007653D7"/>
    <w:rsid w:val="0076541C"/>
    <w:rsid w:val="00765E7D"/>
    <w:rsid w:val="00766A51"/>
    <w:rsid w:val="0076748F"/>
    <w:rsid w:val="00771AAA"/>
    <w:rsid w:val="00774CD3"/>
    <w:rsid w:val="007845C5"/>
    <w:rsid w:val="00794D78"/>
    <w:rsid w:val="007A25A7"/>
    <w:rsid w:val="007A3086"/>
    <w:rsid w:val="007A5EEE"/>
    <w:rsid w:val="007A6A90"/>
    <w:rsid w:val="007B07D0"/>
    <w:rsid w:val="007B5FE4"/>
    <w:rsid w:val="007B76DD"/>
    <w:rsid w:val="007C4D99"/>
    <w:rsid w:val="007D738E"/>
    <w:rsid w:val="007E65A9"/>
    <w:rsid w:val="007F25FC"/>
    <w:rsid w:val="007F3486"/>
    <w:rsid w:val="008046D9"/>
    <w:rsid w:val="008101B0"/>
    <w:rsid w:val="00811DDE"/>
    <w:rsid w:val="00816CE3"/>
    <w:rsid w:val="00817AF1"/>
    <w:rsid w:val="008226E0"/>
    <w:rsid w:val="00823367"/>
    <w:rsid w:val="00826AEF"/>
    <w:rsid w:val="00831039"/>
    <w:rsid w:val="00832B0D"/>
    <w:rsid w:val="0083456A"/>
    <w:rsid w:val="008359B3"/>
    <w:rsid w:val="00840509"/>
    <w:rsid w:val="00850958"/>
    <w:rsid w:val="00852A43"/>
    <w:rsid w:val="008561F0"/>
    <w:rsid w:val="00863DC4"/>
    <w:rsid w:val="00872B30"/>
    <w:rsid w:val="00872C74"/>
    <w:rsid w:val="00873599"/>
    <w:rsid w:val="00873637"/>
    <w:rsid w:val="0088417C"/>
    <w:rsid w:val="008854D2"/>
    <w:rsid w:val="00890A97"/>
    <w:rsid w:val="00892399"/>
    <w:rsid w:val="00893C22"/>
    <w:rsid w:val="00894B1A"/>
    <w:rsid w:val="00895D32"/>
    <w:rsid w:val="00896824"/>
    <w:rsid w:val="008A16E3"/>
    <w:rsid w:val="008A493E"/>
    <w:rsid w:val="008B3DE5"/>
    <w:rsid w:val="008B6227"/>
    <w:rsid w:val="008B7633"/>
    <w:rsid w:val="008B7ECA"/>
    <w:rsid w:val="008C3A3B"/>
    <w:rsid w:val="008D03A7"/>
    <w:rsid w:val="008D255C"/>
    <w:rsid w:val="008D4120"/>
    <w:rsid w:val="008D5AA2"/>
    <w:rsid w:val="008E4D67"/>
    <w:rsid w:val="008E50B2"/>
    <w:rsid w:val="008E5680"/>
    <w:rsid w:val="008E7A0E"/>
    <w:rsid w:val="008F333E"/>
    <w:rsid w:val="008F4269"/>
    <w:rsid w:val="008F59A0"/>
    <w:rsid w:val="009026AA"/>
    <w:rsid w:val="009033AF"/>
    <w:rsid w:val="00903F89"/>
    <w:rsid w:val="00907855"/>
    <w:rsid w:val="009118EC"/>
    <w:rsid w:val="0091299C"/>
    <w:rsid w:val="00913756"/>
    <w:rsid w:val="009212F4"/>
    <w:rsid w:val="00931599"/>
    <w:rsid w:val="009425A8"/>
    <w:rsid w:val="0094370C"/>
    <w:rsid w:val="00951ADA"/>
    <w:rsid w:val="00952DB5"/>
    <w:rsid w:val="00954FEE"/>
    <w:rsid w:val="00962AB1"/>
    <w:rsid w:val="00964F06"/>
    <w:rsid w:val="00970709"/>
    <w:rsid w:val="00973969"/>
    <w:rsid w:val="00975B1F"/>
    <w:rsid w:val="0098482F"/>
    <w:rsid w:val="00985E03"/>
    <w:rsid w:val="009860D8"/>
    <w:rsid w:val="009879B8"/>
    <w:rsid w:val="00995F9A"/>
    <w:rsid w:val="00996233"/>
    <w:rsid w:val="009A04B6"/>
    <w:rsid w:val="009A308F"/>
    <w:rsid w:val="009A3D80"/>
    <w:rsid w:val="009A421D"/>
    <w:rsid w:val="009A5851"/>
    <w:rsid w:val="009A5FAB"/>
    <w:rsid w:val="009B4AB3"/>
    <w:rsid w:val="009C5AF8"/>
    <w:rsid w:val="009C6321"/>
    <w:rsid w:val="009D0A13"/>
    <w:rsid w:val="009D2D2C"/>
    <w:rsid w:val="009D3F93"/>
    <w:rsid w:val="009E14F0"/>
    <w:rsid w:val="009E64DE"/>
    <w:rsid w:val="009F4115"/>
    <w:rsid w:val="009F506F"/>
    <w:rsid w:val="00A024A5"/>
    <w:rsid w:val="00A03B57"/>
    <w:rsid w:val="00A066C0"/>
    <w:rsid w:val="00A0718C"/>
    <w:rsid w:val="00A17739"/>
    <w:rsid w:val="00A20B95"/>
    <w:rsid w:val="00A33321"/>
    <w:rsid w:val="00A333FD"/>
    <w:rsid w:val="00A336F6"/>
    <w:rsid w:val="00A41778"/>
    <w:rsid w:val="00A51F29"/>
    <w:rsid w:val="00A53249"/>
    <w:rsid w:val="00A556E3"/>
    <w:rsid w:val="00A5622C"/>
    <w:rsid w:val="00A67362"/>
    <w:rsid w:val="00A7017C"/>
    <w:rsid w:val="00A74368"/>
    <w:rsid w:val="00A77CBD"/>
    <w:rsid w:val="00A82F34"/>
    <w:rsid w:val="00A85E6F"/>
    <w:rsid w:val="00A92E0C"/>
    <w:rsid w:val="00A930FB"/>
    <w:rsid w:val="00AA1067"/>
    <w:rsid w:val="00AA1582"/>
    <w:rsid w:val="00AA5978"/>
    <w:rsid w:val="00AB186A"/>
    <w:rsid w:val="00AB247C"/>
    <w:rsid w:val="00AD7A28"/>
    <w:rsid w:val="00AE207C"/>
    <w:rsid w:val="00AE63F6"/>
    <w:rsid w:val="00AF0D7E"/>
    <w:rsid w:val="00AF16B0"/>
    <w:rsid w:val="00AF2747"/>
    <w:rsid w:val="00AF4407"/>
    <w:rsid w:val="00B01E6B"/>
    <w:rsid w:val="00B14D25"/>
    <w:rsid w:val="00B16F13"/>
    <w:rsid w:val="00B24D93"/>
    <w:rsid w:val="00B275A4"/>
    <w:rsid w:val="00B31E81"/>
    <w:rsid w:val="00B37F5D"/>
    <w:rsid w:val="00B40B2A"/>
    <w:rsid w:val="00B41355"/>
    <w:rsid w:val="00B46425"/>
    <w:rsid w:val="00B51B60"/>
    <w:rsid w:val="00B55634"/>
    <w:rsid w:val="00B602C4"/>
    <w:rsid w:val="00B60938"/>
    <w:rsid w:val="00B617D8"/>
    <w:rsid w:val="00B61A59"/>
    <w:rsid w:val="00B61CE7"/>
    <w:rsid w:val="00B630C9"/>
    <w:rsid w:val="00B655B7"/>
    <w:rsid w:val="00B656FA"/>
    <w:rsid w:val="00B65CD9"/>
    <w:rsid w:val="00B65EB2"/>
    <w:rsid w:val="00B736BF"/>
    <w:rsid w:val="00B809F5"/>
    <w:rsid w:val="00B91617"/>
    <w:rsid w:val="00B942DC"/>
    <w:rsid w:val="00BA6E1C"/>
    <w:rsid w:val="00BB0C64"/>
    <w:rsid w:val="00BB1B23"/>
    <w:rsid w:val="00BB6D7D"/>
    <w:rsid w:val="00BC7808"/>
    <w:rsid w:val="00BD2678"/>
    <w:rsid w:val="00BE20C8"/>
    <w:rsid w:val="00BE3F12"/>
    <w:rsid w:val="00BE5914"/>
    <w:rsid w:val="00BE5963"/>
    <w:rsid w:val="00BF27EA"/>
    <w:rsid w:val="00BF5BF3"/>
    <w:rsid w:val="00C07D4A"/>
    <w:rsid w:val="00C20231"/>
    <w:rsid w:val="00C21D34"/>
    <w:rsid w:val="00C22E49"/>
    <w:rsid w:val="00C22FB5"/>
    <w:rsid w:val="00C237CA"/>
    <w:rsid w:val="00C23917"/>
    <w:rsid w:val="00C311B2"/>
    <w:rsid w:val="00C32D51"/>
    <w:rsid w:val="00C33290"/>
    <w:rsid w:val="00C36580"/>
    <w:rsid w:val="00C453A3"/>
    <w:rsid w:val="00C47DE1"/>
    <w:rsid w:val="00C51DAD"/>
    <w:rsid w:val="00C62164"/>
    <w:rsid w:val="00C721A7"/>
    <w:rsid w:val="00C8114C"/>
    <w:rsid w:val="00C82498"/>
    <w:rsid w:val="00C943DE"/>
    <w:rsid w:val="00C966D2"/>
    <w:rsid w:val="00CA081E"/>
    <w:rsid w:val="00CA201F"/>
    <w:rsid w:val="00CA4EF4"/>
    <w:rsid w:val="00CB2BB3"/>
    <w:rsid w:val="00CB3003"/>
    <w:rsid w:val="00CC4701"/>
    <w:rsid w:val="00CC6291"/>
    <w:rsid w:val="00CD2466"/>
    <w:rsid w:val="00CD614C"/>
    <w:rsid w:val="00CD6774"/>
    <w:rsid w:val="00CE1268"/>
    <w:rsid w:val="00CE1EDC"/>
    <w:rsid w:val="00CE2186"/>
    <w:rsid w:val="00CE65AF"/>
    <w:rsid w:val="00CF242C"/>
    <w:rsid w:val="00CF3B1D"/>
    <w:rsid w:val="00CF7723"/>
    <w:rsid w:val="00D05044"/>
    <w:rsid w:val="00D071F6"/>
    <w:rsid w:val="00D11B31"/>
    <w:rsid w:val="00D13D12"/>
    <w:rsid w:val="00D14E08"/>
    <w:rsid w:val="00D2193C"/>
    <w:rsid w:val="00D32159"/>
    <w:rsid w:val="00D32874"/>
    <w:rsid w:val="00D3339C"/>
    <w:rsid w:val="00D33557"/>
    <w:rsid w:val="00D37878"/>
    <w:rsid w:val="00D37A6C"/>
    <w:rsid w:val="00D428D8"/>
    <w:rsid w:val="00D5361E"/>
    <w:rsid w:val="00D544DD"/>
    <w:rsid w:val="00D61B50"/>
    <w:rsid w:val="00D62769"/>
    <w:rsid w:val="00D655A5"/>
    <w:rsid w:val="00D755C4"/>
    <w:rsid w:val="00D823C8"/>
    <w:rsid w:val="00D96744"/>
    <w:rsid w:val="00DA0834"/>
    <w:rsid w:val="00DA1D19"/>
    <w:rsid w:val="00DB47E9"/>
    <w:rsid w:val="00DB4C0D"/>
    <w:rsid w:val="00DC07AF"/>
    <w:rsid w:val="00DC64EB"/>
    <w:rsid w:val="00DC7B2F"/>
    <w:rsid w:val="00DD0EB5"/>
    <w:rsid w:val="00DD32B3"/>
    <w:rsid w:val="00DD770E"/>
    <w:rsid w:val="00DE3B55"/>
    <w:rsid w:val="00DE4826"/>
    <w:rsid w:val="00E00DDF"/>
    <w:rsid w:val="00E07636"/>
    <w:rsid w:val="00E07D12"/>
    <w:rsid w:val="00E25089"/>
    <w:rsid w:val="00E309F5"/>
    <w:rsid w:val="00E47D93"/>
    <w:rsid w:val="00E51D2D"/>
    <w:rsid w:val="00E5652F"/>
    <w:rsid w:val="00E6001F"/>
    <w:rsid w:val="00E645B5"/>
    <w:rsid w:val="00E66863"/>
    <w:rsid w:val="00E7086D"/>
    <w:rsid w:val="00E71A4B"/>
    <w:rsid w:val="00E73FAD"/>
    <w:rsid w:val="00E80437"/>
    <w:rsid w:val="00E81397"/>
    <w:rsid w:val="00E81E15"/>
    <w:rsid w:val="00E912CC"/>
    <w:rsid w:val="00EB4D8F"/>
    <w:rsid w:val="00ED460B"/>
    <w:rsid w:val="00EE48A0"/>
    <w:rsid w:val="00EF2A16"/>
    <w:rsid w:val="00EF4A46"/>
    <w:rsid w:val="00EF7633"/>
    <w:rsid w:val="00F015E9"/>
    <w:rsid w:val="00F0387B"/>
    <w:rsid w:val="00F04ACA"/>
    <w:rsid w:val="00F117E7"/>
    <w:rsid w:val="00F13C35"/>
    <w:rsid w:val="00F17B33"/>
    <w:rsid w:val="00F2009D"/>
    <w:rsid w:val="00F21004"/>
    <w:rsid w:val="00F24E9E"/>
    <w:rsid w:val="00F25020"/>
    <w:rsid w:val="00F27043"/>
    <w:rsid w:val="00F4215B"/>
    <w:rsid w:val="00F43A47"/>
    <w:rsid w:val="00F43A7B"/>
    <w:rsid w:val="00F43E0B"/>
    <w:rsid w:val="00F46F8A"/>
    <w:rsid w:val="00F476CF"/>
    <w:rsid w:val="00F517E3"/>
    <w:rsid w:val="00F57AFC"/>
    <w:rsid w:val="00F70EBE"/>
    <w:rsid w:val="00F71AC9"/>
    <w:rsid w:val="00F75EC7"/>
    <w:rsid w:val="00F83531"/>
    <w:rsid w:val="00F83E5B"/>
    <w:rsid w:val="00F934A6"/>
    <w:rsid w:val="00F977F4"/>
    <w:rsid w:val="00FA1FF2"/>
    <w:rsid w:val="00FA29B3"/>
    <w:rsid w:val="00FA5BD4"/>
    <w:rsid w:val="00FA7723"/>
    <w:rsid w:val="00FA77DB"/>
    <w:rsid w:val="00FB5F8C"/>
    <w:rsid w:val="00FB7788"/>
    <w:rsid w:val="00FE3ABA"/>
    <w:rsid w:val="00FE4870"/>
    <w:rsid w:val="00FE6174"/>
    <w:rsid w:val="00FF001A"/>
    <w:rsid w:val="00FF11E0"/>
    <w:rsid w:val="00FF571E"/>
    <w:rsid w:val="00FF6A7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1450-E907-40B9-B894-89EAADD3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CE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52A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852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basedOn w:val="a"/>
    <w:qFormat/>
    <w:rsid w:val="00852A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32"/>
      <w:lang w:eastAsia="hi-IN" w:bidi="hi-IN"/>
    </w:rPr>
  </w:style>
  <w:style w:type="paragraph" w:styleId="a6">
    <w:name w:val="List Paragraph"/>
    <w:basedOn w:val="a"/>
    <w:uiPriority w:val="34"/>
    <w:qFormat/>
    <w:rsid w:val="000E3018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E6C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202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20231"/>
  </w:style>
  <w:style w:type="paragraph" w:customStyle="1" w:styleId="21">
    <w:name w:val="Основной текст 21"/>
    <w:basedOn w:val="a"/>
    <w:rsid w:val="00CE65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16C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aragraph">
    <w:name w:val="paragraph"/>
    <w:basedOn w:val="a"/>
    <w:rsid w:val="009A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5FAB"/>
  </w:style>
  <w:style w:type="paragraph" w:styleId="a7">
    <w:name w:val="Balloon Text"/>
    <w:basedOn w:val="a"/>
    <w:link w:val="a8"/>
    <w:uiPriority w:val="99"/>
    <w:semiHidden/>
    <w:unhideWhenUsed/>
    <w:rsid w:val="00FA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F2"/>
    <w:rPr>
      <w:rFonts w:ascii="Segoe UI" w:hAnsi="Segoe UI" w:cs="Segoe UI"/>
      <w:sz w:val="18"/>
      <w:szCs w:val="18"/>
    </w:rPr>
  </w:style>
  <w:style w:type="paragraph" w:customStyle="1" w:styleId="c37">
    <w:name w:val="c37"/>
    <w:basedOn w:val="a"/>
    <w:rsid w:val="0018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2850D6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36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F7AE8"/>
    <w:rPr>
      <w:color w:val="0563C1" w:themeColor="hyperlink"/>
      <w:u w:val="single"/>
    </w:rPr>
  </w:style>
  <w:style w:type="paragraph" w:styleId="aa">
    <w:name w:val="Normal (Web)"/>
    <w:basedOn w:val="a"/>
    <w:uiPriority w:val="99"/>
    <w:rsid w:val="003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03B7C"/>
  </w:style>
  <w:style w:type="character" w:customStyle="1" w:styleId="apple-converted-space">
    <w:name w:val="apple-converted-space"/>
    <w:basedOn w:val="a0"/>
    <w:uiPriority w:val="99"/>
    <w:rsid w:val="0095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school/safety/34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dgazeta.ru/parents/31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dgazeta.ru/parents/378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4EFD-D734-47A7-9DE6-B74AF87E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80FABA3B</Template>
  <TotalTime>76</TotalTime>
  <Pages>23</Pages>
  <Words>8488</Words>
  <Characters>48385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Кузнецова</dc:creator>
  <cp:keywords/>
  <dc:description/>
  <cp:lastModifiedBy>Елена Уракчеева</cp:lastModifiedBy>
  <cp:revision>35</cp:revision>
  <cp:lastPrinted>2021-01-11T06:05:00Z</cp:lastPrinted>
  <dcterms:created xsi:type="dcterms:W3CDTF">2021-02-18T08:48:00Z</dcterms:created>
  <dcterms:modified xsi:type="dcterms:W3CDTF">2021-03-02T11:08:00Z</dcterms:modified>
</cp:coreProperties>
</file>