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020">
        <w:rPr>
          <w:rFonts w:ascii="Times New Roman" w:eastAsia="Calibri" w:hAnsi="Times New Roman" w:cs="Times New Roman"/>
          <w:b/>
          <w:sz w:val="24"/>
          <w:szCs w:val="24"/>
        </w:rPr>
        <w:t>План работы М</w:t>
      </w:r>
      <w:r w:rsidR="00594F0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25020">
        <w:rPr>
          <w:rFonts w:ascii="Times New Roman" w:eastAsia="Calibri" w:hAnsi="Times New Roman" w:cs="Times New Roman"/>
          <w:b/>
          <w:sz w:val="24"/>
          <w:szCs w:val="24"/>
        </w:rPr>
        <w:t>ДОУ ГО Заречный «Детство»</w:t>
      </w:r>
    </w:p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02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F70EBE">
        <w:rPr>
          <w:rFonts w:ascii="Times New Roman" w:eastAsia="Calibri" w:hAnsi="Times New Roman" w:cs="Times New Roman"/>
          <w:b/>
          <w:sz w:val="24"/>
          <w:szCs w:val="24"/>
        </w:rPr>
        <w:t>Феврал</w:t>
      </w:r>
      <w:r w:rsidR="00C47DE1">
        <w:rPr>
          <w:rFonts w:ascii="Times New Roman" w:eastAsia="Calibri" w:hAnsi="Times New Roman" w:cs="Times New Roman"/>
          <w:b/>
          <w:sz w:val="24"/>
          <w:szCs w:val="24"/>
        </w:rPr>
        <w:t>ь 2021</w:t>
      </w:r>
      <w:r w:rsidRPr="00F250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1845"/>
        <w:gridCol w:w="2269"/>
      </w:tblGrid>
      <w:tr w:rsidR="00F25020" w:rsidRPr="00F25020" w:rsidTr="004775E8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2E77B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F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F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F25020" w:rsidRPr="000F0187" w:rsidTr="002E77B7">
        <w:trPr>
          <w:trHeight w:val="313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271F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деятельность</w:t>
            </w:r>
          </w:p>
        </w:tc>
      </w:tr>
      <w:tr w:rsidR="00F25020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Административное совещание с заведующими структурных подразделений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Первая и последняя неделя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0271F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F25020" w:rsidRPr="0030271F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020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Прием граждан по личным вопросам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Каждую среду</w:t>
            </w:r>
          </w:p>
          <w:p w:rsidR="00F25020" w:rsidRPr="0030271F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0271F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996233">
            <w:pPr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 w:rsidR="00DB47E9" w:rsidRPr="0030271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F2009D" w:rsidRPr="0030271F">
              <w:rPr>
                <w:rFonts w:ascii="Times New Roman" w:hAnsi="Times New Roman"/>
                <w:sz w:val="20"/>
                <w:szCs w:val="20"/>
              </w:rPr>
              <w:t>ежедневному контролю</w:t>
            </w:r>
            <w:r w:rsidR="00DB47E9" w:rsidRPr="0030271F">
              <w:rPr>
                <w:rFonts w:ascii="Times New Roman" w:hAnsi="Times New Roman"/>
                <w:sz w:val="20"/>
                <w:szCs w:val="20"/>
              </w:rPr>
              <w:t xml:space="preserve"> по соблюдению сан.</w:t>
            </w:r>
            <w:r w:rsidR="00996233" w:rsidRPr="00302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7E9" w:rsidRPr="0030271F">
              <w:rPr>
                <w:rFonts w:ascii="Times New Roman" w:hAnsi="Times New Roman"/>
                <w:sz w:val="20"/>
                <w:szCs w:val="20"/>
              </w:rPr>
              <w:t>эпид</w:t>
            </w:r>
            <w:proofErr w:type="spellEnd"/>
            <w:r w:rsidR="00DB47E9" w:rsidRPr="0030271F">
              <w:rPr>
                <w:rFonts w:ascii="Times New Roman" w:hAnsi="Times New Roman"/>
                <w:sz w:val="20"/>
                <w:szCs w:val="20"/>
              </w:rPr>
              <w:t xml:space="preserve"> мероприятий роста ОРВИ и </w:t>
            </w:r>
            <w:r w:rsidR="00DB47E9" w:rsidRPr="0030271F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="00DB47E9" w:rsidRPr="0030271F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067962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Контроль за организацией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Анализ работы по обеспечению кадрами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71F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30271F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71F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30271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DB47E9" w:rsidP="00DB47E9">
            <w:pPr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 xml:space="preserve">Участие в совещании </w:t>
            </w:r>
            <w:r w:rsidR="00C943DE" w:rsidRPr="0030271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0271F">
              <w:rPr>
                <w:rFonts w:ascii="Times New Roman" w:hAnsi="Times New Roman"/>
                <w:sz w:val="20"/>
                <w:szCs w:val="20"/>
              </w:rPr>
              <w:t xml:space="preserve">реконструкции </w:t>
            </w:r>
            <w:r w:rsidR="00C943DE" w:rsidRPr="0030271F">
              <w:rPr>
                <w:rFonts w:ascii="Times New Roman" w:hAnsi="Times New Roman"/>
                <w:sz w:val="20"/>
                <w:szCs w:val="20"/>
              </w:rPr>
              <w:t>ДОУ №50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F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0271F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3DE" w:rsidRPr="000F0187" w:rsidTr="002E77B7">
        <w:trPr>
          <w:trHeight w:val="281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E" w:rsidRPr="00F70EBE" w:rsidRDefault="00C943DE" w:rsidP="00C943D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E1268">
              <w:rPr>
                <w:rFonts w:ascii="Times New Roman" w:hAnsi="Times New Roman"/>
                <w:b/>
                <w:i/>
                <w:sz w:val="20"/>
                <w:szCs w:val="20"/>
              </w:rPr>
              <w:t>Экономическая деятельность и бухгалтерский учет</w:t>
            </w:r>
          </w:p>
        </w:tc>
      </w:tr>
      <w:tr w:rsidR="00212B5D" w:rsidRPr="000F0187" w:rsidTr="00034E92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447A75" w:rsidRDefault="00212B5D" w:rsidP="00447A75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Информация по заболеваемости за 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202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447A75" w:rsidRDefault="00447A75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До 05</w:t>
            </w:r>
            <w:r w:rsidR="00212B5D" w:rsidRPr="00447A75">
              <w:rPr>
                <w:rFonts w:ascii="Times New Roman" w:hAnsi="Times New Roman"/>
                <w:sz w:val="20"/>
                <w:szCs w:val="20"/>
              </w:rPr>
              <w:t>.0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212B5D" w:rsidRPr="00447A75">
              <w:rPr>
                <w:rFonts w:ascii="Times New Roman" w:hAnsi="Times New Roman"/>
                <w:sz w:val="20"/>
                <w:szCs w:val="20"/>
              </w:rPr>
              <w:t>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</w:tc>
      </w:tr>
      <w:tr w:rsidR="00212B5D" w:rsidRPr="000F0187" w:rsidTr="00034E92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Мониторинг численности работников и средней заработной платы за </w:t>
            </w:r>
            <w:proofErr w:type="gramStart"/>
            <w:r w:rsidRPr="00447A75">
              <w:rPr>
                <w:rFonts w:ascii="Times New Roman" w:hAnsi="Times New Roman"/>
                <w:sz w:val="20"/>
                <w:szCs w:val="20"/>
              </w:rPr>
              <w:t>декабрь  2020</w:t>
            </w:r>
            <w:proofErr w:type="gramEnd"/>
            <w:r w:rsidRPr="00447A75">
              <w:rPr>
                <w:rFonts w:ascii="Times New Roman" w:hAnsi="Times New Roman"/>
                <w:sz w:val="20"/>
                <w:szCs w:val="20"/>
              </w:rPr>
              <w:t xml:space="preserve"> г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05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.0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447A75" w:rsidRDefault="00212B5D" w:rsidP="00447A75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Отчет о выполнении целевых показателей по о заработной плате за январь 2021 г месяц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05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.0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 Г.</w:t>
            </w:r>
          </w:p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447A75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Статистический отчет П-4 за 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7A75">
              <w:rPr>
                <w:rFonts w:ascii="Times New Roman" w:hAnsi="Times New Roman"/>
                <w:sz w:val="20"/>
                <w:szCs w:val="20"/>
              </w:rPr>
              <w:t>г  (</w:t>
            </w:r>
            <w:proofErr w:type="gramEnd"/>
            <w:r w:rsidRPr="00447A75">
              <w:rPr>
                <w:rFonts w:ascii="Times New Roman" w:hAnsi="Times New Roman"/>
                <w:sz w:val="20"/>
                <w:szCs w:val="20"/>
              </w:rPr>
              <w:t>Росстат)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До 15.0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.2021 г</w:t>
            </w:r>
          </w:p>
          <w:p w:rsidR="00212B5D" w:rsidRPr="00447A75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Анализ фонда оплаты труда в разрезе структурных подразделений; Анализ достижения целевых показателей по средней заработной плате (педагогические работники, непедагогический персонал)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447A75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До 15.02.</w:t>
            </w:r>
            <w:r w:rsidR="00212B5D" w:rsidRPr="00447A75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447A75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</w:tc>
      </w:tr>
      <w:tr w:rsidR="004775E8" w:rsidRPr="000F0187" w:rsidTr="00034E9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447A75" w:rsidRDefault="004775E8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Контроль за целевым расходованием средств.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447A75" w:rsidRDefault="00212B5D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28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.0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Подготовка и направление в МКУ ГО Заречный «Управление муниципального заказа» пакетов документов на проведение закупок (Электронный аукцион).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28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0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E8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212B5D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Информация о фактическом посещении детьми ДОУ </w:t>
            </w:r>
            <w:proofErr w:type="gramStart"/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  </w:t>
            </w:r>
            <w:r w:rsidR="00212B5D"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  <w:proofErr w:type="gramEnd"/>
            <w:r w:rsidR="00520339"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202</w:t>
            </w:r>
            <w:r w:rsidR="00212B5D"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г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212B5D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24.0</w:t>
            </w:r>
            <w:r w:rsidR="00447A75"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Попова Т.Ш.</w:t>
            </w:r>
          </w:p>
        </w:tc>
      </w:tr>
      <w:tr w:rsidR="004775E8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Информация о планируемых закупках (в МКУ «Управление муниципального заказа городского округа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47A75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28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0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447A75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47A7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Работа по заключению муниципальных контрактов по итогам электронных аукционов на электронных площадках (направление проекта контракта победителю, проверка правильности предоставления обеспечения исполнения контракта и т.п.)</w:t>
            </w:r>
          </w:p>
          <w:p w:rsidR="004775E8" w:rsidRPr="00447A75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47A75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До 28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0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47A7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и размещение в ЕИС (</w:t>
            </w:r>
            <w:r w:rsidRPr="00447A7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web</w:t>
            </w:r>
            <w:r w:rsidRPr="00447A7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447A7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torgi</w:t>
            </w:r>
            <w:proofErr w:type="spellEnd"/>
            <w:r w:rsidRPr="00447A7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) сведений: 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о заключении муниципального контракта;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- о внесении изменений в муниципальный контракт;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 xml:space="preserve">- об исполнении контракта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47A75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До 28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0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Организация работ по заключению муниципальных контрактов с единственным поставщиком в соответствии ст.93 ФЗ-44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В течение месяца (в соответствии с планом-графиком)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Бебенина Т.Г.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Кропачева Т. А.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Анализ исполнения заключенных муниципальных контрактов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447A75" w:rsidRDefault="00447A75" w:rsidP="00447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До 28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0</w:t>
            </w:r>
            <w:r w:rsidRPr="00447A75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>.202</w:t>
            </w:r>
            <w:r w:rsidR="00365D0C" w:rsidRPr="00447A75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447A7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Кропачева Т. А.</w:t>
            </w:r>
          </w:p>
          <w:p w:rsidR="004775E8" w:rsidRPr="00447A75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447A75">
              <w:rPr>
                <w:rFonts w:ascii="Times New Roman" w:hAnsi="Times New Roman"/>
                <w:sz w:val="20"/>
                <w:szCs w:val="20"/>
              </w:rPr>
              <w:t>Ратькина Ю.М.</w:t>
            </w:r>
          </w:p>
        </w:tc>
      </w:tr>
      <w:tr w:rsidR="00760BDD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9A308F" w:rsidRDefault="00760BDD" w:rsidP="00760BD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760BDD" w:rsidRDefault="00760BDD" w:rsidP="00760BDD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 xml:space="preserve">Сведения по дебиторской и кредиторской задолженности (ф.0503169) 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как МКДОУ ГО Заречный «Детство»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760BDD" w:rsidRDefault="00760BDD" w:rsidP="00586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1</w:t>
            </w:r>
            <w:r w:rsidR="00586247">
              <w:rPr>
                <w:rFonts w:ascii="Times New Roman" w:hAnsi="Times New Roman"/>
                <w:sz w:val="20"/>
                <w:szCs w:val="20"/>
              </w:rPr>
              <w:t>0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.0</w:t>
            </w:r>
            <w:r w:rsidR="00586247">
              <w:rPr>
                <w:rFonts w:ascii="Times New Roman" w:hAnsi="Times New Roman"/>
                <w:sz w:val="20"/>
                <w:szCs w:val="20"/>
              </w:rPr>
              <w:t>2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D" w:rsidRPr="00760BDD" w:rsidRDefault="00760BDD" w:rsidP="00760B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F6A77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760BDD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Отчет об использовании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по М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Б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 xml:space="preserve">ДОУ ГО Заречный «Детство» за 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202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1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FF6A77" w:rsidP="00586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1</w:t>
            </w:r>
            <w:r w:rsidR="00586247">
              <w:rPr>
                <w:rFonts w:ascii="Times New Roman" w:hAnsi="Times New Roman"/>
                <w:sz w:val="20"/>
                <w:szCs w:val="20"/>
              </w:rPr>
              <w:t>0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0</w:t>
            </w:r>
            <w:r w:rsidR="00586247">
              <w:rPr>
                <w:rFonts w:ascii="Times New Roman" w:hAnsi="Times New Roman"/>
                <w:sz w:val="20"/>
                <w:szCs w:val="20"/>
              </w:rPr>
              <w:t>2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B61C3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Сведения о кредиторской и дебиторской задолженности по поставщикам</w:t>
            </w:r>
            <w:r w:rsidR="00760BDD">
              <w:rPr>
                <w:rFonts w:ascii="Times New Roman" w:hAnsi="Times New Roman"/>
                <w:sz w:val="20"/>
                <w:szCs w:val="20"/>
              </w:rPr>
              <w:t xml:space="preserve"> (для Отчета Главы)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760BDD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01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</w:t>
            </w:r>
            <w:r w:rsidR="0051556D" w:rsidRPr="00760BDD">
              <w:rPr>
                <w:rFonts w:ascii="Times New Roman" w:hAnsi="Times New Roman"/>
                <w:sz w:val="20"/>
                <w:szCs w:val="20"/>
              </w:rPr>
              <w:t>0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2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.202</w:t>
            </w:r>
            <w:r w:rsidR="0051556D" w:rsidRPr="00760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04AE2" w:rsidRPr="00760BDD" w:rsidRDefault="00760BDD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08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</w:t>
            </w:r>
            <w:r w:rsidR="006B61C3" w:rsidRPr="00760BDD">
              <w:rPr>
                <w:rFonts w:ascii="Times New Roman" w:hAnsi="Times New Roman"/>
                <w:sz w:val="20"/>
                <w:szCs w:val="20"/>
              </w:rPr>
              <w:t>0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2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.202</w:t>
            </w:r>
            <w:r w:rsidR="006B61C3" w:rsidRPr="00760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04AE2" w:rsidRPr="00760BDD" w:rsidRDefault="00760BDD" w:rsidP="00760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15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</w:t>
            </w:r>
            <w:r w:rsidR="006B61C3" w:rsidRPr="00760BDD">
              <w:rPr>
                <w:rFonts w:ascii="Times New Roman" w:hAnsi="Times New Roman"/>
                <w:sz w:val="20"/>
                <w:szCs w:val="20"/>
              </w:rPr>
              <w:t>0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2</w:t>
            </w:r>
            <w:r w:rsidR="00304AE2" w:rsidRPr="00760BDD">
              <w:rPr>
                <w:rFonts w:ascii="Times New Roman" w:hAnsi="Times New Roman"/>
                <w:sz w:val="20"/>
                <w:szCs w:val="20"/>
              </w:rPr>
              <w:t>.202</w:t>
            </w:r>
            <w:r w:rsidR="006B61C3" w:rsidRPr="00760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0BDD" w:rsidRPr="00760BDD" w:rsidRDefault="00760BDD" w:rsidP="00760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Ведение кассового плана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Заявка на финансирование на следующий месяц (с учетом авансовых платежей)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760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До 2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0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.</w:t>
            </w:r>
            <w:r w:rsidR="001A09AC" w:rsidRPr="00760BDD">
              <w:rPr>
                <w:rFonts w:ascii="Times New Roman" w:hAnsi="Times New Roman"/>
                <w:sz w:val="20"/>
                <w:szCs w:val="20"/>
              </w:rPr>
              <w:t>0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2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.202</w:t>
            </w:r>
            <w:r w:rsidR="001A09AC" w:rsidRPr="00760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Отслеживание исполнения муниципальных контрактов (в части своевременной оплаты)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A1C8D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760BDD">
            <w:pPr>
              <w:rPr>
                <w:rFonts w:ascii="Times New Roman" w:hAnsi="Times New Roman"/>
                <w:sz w:val="20"/>
                <w:szCs w:val="20"/>
              </w:rPr>
            </w:pPr>
            <w:r w:rsidRPr="00760BDD">
              <w:rPr>
                <w:rFonts w:ascii="Times New Roman" w:hAnsi="Times New Roman"/>
                <w:sz w:val="20"/>
                <w:szCs w:val="20"/>
              </w:rPr>
              <w:t>Сверка по поступившим доходам в М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Б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 xml:space="preserve">ДОУ ГО Заречный «Детство» за 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="00165086" w:rsidRPr="00760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BDD">
              <w:rPr>
                <w:rFonts w:ascii="Times New Roman" w:hAnsi="Times New Roman"/>
                <w:sz w:val="20"/>
                <w:szCs w:val="20"/>
              </w:rPr>
              <w:t>202</w:t>
            </w:r>
            <w:r w:rsidR="00760BDD" w:rsidRPr="00760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  <w:p w:rsidR="00304AE2" w:rsidRPr="00760BD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BDD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A1C8D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>Работа с родителями:</w:t>
            </w:r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>- выдача справок об эквиваленте части родительской платы (по заявлению родителей);</w:t>
            </w:r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>- выдача справок о поступивших платежах* (по заявлению родителей)</w:t>
            </w:r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58624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*для сотрудников БАЭС и </w:t>
            </w:r>
            <w:proofErr w:type="spellStart"/>
            <w:r w:rsidRPr="00586247">
              <w:rPr>
                <w:rFonts w:ascii="Times New Roman" w:hAnsi="Times New Roman"/>
                <w:sz w:val="20"/>
                <w:szCs w:val="20"/>
                <w:vertAlign w:val="superscript"/>
              </w:rPr>
              <w:t>УралАЭР</w:t>
            </w:r>
            <w:proofErr w:type="spellEnd"/>
            <w:r w:rsidRPr="00586247">
              <w:rPr>
                <w:rFonts w:ascii="Times New Roman" w:hAnsi="Times New Roman"/>
                <w:sz w:val="20"/>
                <w:szCs w:val="20"/>
                <w:vertAlign w:val="superscript"/>
              </w:rPr>
              <w:t>;</w:t>
            </w:r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 xml:space="preserve"> - консультации по: начислению, оплате родительской платы, в </w:t>
            </w: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86247">
              <w:rPr>
                <w:rFonts w:ascii="Times New Roman" w:hAnsi="Times New Roman"/>
                <w:sz w:val="20"/>
                <w:szCs w:val="20"/>
              </w:rPr>
              <w:t xml:space="preserve">. по задолженности на портале </w:t>
            </w: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гос.услуг</w:t>
            </w:r>
            <w:proofErr w:type="spellEnd"/>
            <w:r w:rsidRPr="00586247">
              <w:rPr>
                <w:rFonts w:ascii="Times New Roman" w:hAnsi="Times New Roman"/>
                <w:sz w:val="20"/>
                <w:szCs w:val="20"/>
              </w:rPr>
              <w:t xml:space="preserve"> (отметки о наличии или отсутствии фактической </w:t>
            </w:r>
            <w:r w:rsidR="000A1C8D" w:rsidRPr="00586247">
              <w:rPr>
                <w:rFonts w:ascii="Times New Roman" w:hAnsi="Times New Roman"/>
                <w:sz w:val="20"/>
                <w:szCs w:val="20"/>
              </w:rPr>
              <w:t xml:space="preserve">(реальной) 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 xml:space="preserve">задолженности по родительской плате);  </w:t>
            </w:r>
          </w:p>
          <w:p w:rsidR="00304AE2" w:rsidRPr="00586247" w:rsidRDefault="00304AE2" w:rsidP="0016508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247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proofErr w:type="gramEnd"/>
            <w:r w:rsidRPr="00586247"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  <w:r w:rsidR="00165086" w:rsidRPr="00586247">
              <w:rPr>
                <w:rFonts w:ascii="Times New Roman" w:hAnsi="Times New Roman"/>
                <w:sz w:val="20"/>
                <w:szCs w:val="20"/>
              </w:rPr>
              <w:t xml:space="preserve"> платы, взимаемой с родителей (законных представителей) за содержание детей в ДОУ 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65086" w:rsidRPr="00586247">
              <w:rPr>
                <w:rFonts w:ascii="Times New Roman" w:hAnsi="Times New Roman"/>
                <w:sz w:val="20"/>
                <w:szCs w:val="20"/>
              </w:rPr>
              <w:t xml:space="preserve">необходимый пакет документов для установления, 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>размеры, начисление, выплата, смена реквизитов родителей для выплаты).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586247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586247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586247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586247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586247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586247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BF27EA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586247" w:rsidRDefault="00304AE2" w:rsidP="00586247">
            <w:pPr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>Предоставление реестров и отчетов (в электронном виде) на получателей компенсации части</w:t>
            </w:r>
            <w:r w:rsidR="00165086" w:rsidRPr="00586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7EA" w:rsidRPr="00586247">
              <w:rPr>
                <w:rFonts w:ascii="Times New Roman" w:hAnsi="Times New Roman"/>
                <w:sz w:val="20"/>
                <w:szCs w:val="20"/>
              </w:rPr>
              <w:t xml:space="preserve">платы, взимаемой с родителей (законных представителей) за содержание детей в </w:t>
            </w:r>
            <w:proofErr w:type="gramStart"/>
            <w:r w:rsidR="00BF27EA" w:rsidRPr="00586247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Pr="00586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6247" w:rsidRPr="00586247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86247" w:rsidRPr="00586247">
              <w:rPr>
                <w:rFonts w:ascii="Times New Roman" w:hAnsi="Times New Roman"/>
                <w:sz w:val="20"/>
                <w:szCs w:val="20"/>
              </w:rPr>
              <w:t>1</w:t>
            </w:r>
            <w:r w:rsidR="00BF27EA" w:rsidRPr="00586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586247" w:rsidRDefault="00304AE2" w:rsidP="00586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47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65086" w:rsidRPr="00586247">
              <w:rPr>
                <w:rFonts w:ascii="Times New Roman" w:hAnsi="Times New Roman"/>
                <w:sz w:val="20"/>
                <w:szCs w:val="20"/>
              </w:rPr>
              <w:t>13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>.</w:t>
            </w:r>
            <w:r w:rsidR="00165086" w:rsidRPr="00586247">
              <w:rPr>
                <w:rFonts w:ascii="Times New Roman" w:hAnsi="Times New Roman"/>
                <w:sz w:val="20"/>
                <w:szCs w:val="20"/>
              </w:rPr>
              <w:t>0</w:t>
            </w:r>
            <w:r w:rsidR="00586247">
              <w:rPr>
                <w:rFonts w:ascii="Times New Roman" w:hAnsi="Times New Roman"/>
                <w:sz w:val="20"/>
                <w:szCs w:val="20"/>
              </w:rPr>
              <w:t>2</w:t>
            </w:r>
            <w:r w:rsidRPr="00586247">
              <w:rPr>
                <w:rFonts w:ascii="Times New Roman" w:hAnsi="Times New Roman"/>
                <w:sz w:val="20"/>
                <w:szCs w:val="20"/>
              </w:rPr>
              <w:t>.202</w:t>
            </w:r>
            <w:r w:rsidR="00165086" w:rsidRPr="005862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586247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47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C07D4A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561F0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Работа с завхозами структурных подразделений по списанию основных средств и материальных запасов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07D4A" w:rsidRDefault="00304AE2" w:rsidP="00C0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22.</w:t>
            </w:r>
            <w:r w:rsidR="00477DF2" w:rsidRPr="00C07D4A">
              <w:rPr>
                <w:rFonts w:ascii="Times New Roman" w:hAnsi="Times New Roman"/>
                <w:sz w:val="20"/>
                <w:szCs w:val="20"/>
              </w:rPr>
              <w:t>0</w:t>
            </w:r>
            <w:r w:rsidR="00C07D4A" w:rsidRPr="00C07D4A">
              <w:rPr>
                <w:rFonts w:ascii="Times New Roman" w:hAnsi="Times New Roman"/>
                <w:sz w:val="20"/>
                <w:szCs w:val="20"/>
              </w:rPr>
              <w:t>2</w:t>
            </w:r>
            <w:r w:rsidRPr="00C07D4A">
              <w:rPr>
                <w:rFonts w:ascii="Times New Roman" w:hAnsi="Times New Roman"/>
                <w:sz w:val="20"/>
                <w:szCs w:val="20"/>
              </w:rPr>
              <w:t>.202</w:t>
            </w:r>
            <w:r w:rsidR="00477DF2" w:rsidRPr="00C07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DC7B2F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Работа с кладовщиками структурных подразделений по сдаче документов по продуктам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В течение месяца (Вторник, Четверг)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О.С.Валиева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8524F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Отчетность в ИФНС, ПФ РФ, ФСС, Росстат (статистическая отчетность)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A77DB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 xml:space="preserve">Работа с Требованиями и письмами из ИФНС, ПФ РФ, ФСС, Росстат (статистическая отчетность) </w:t>
            </w:r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  <w:p w:rsidR="00304AE2" w:rsidRPr="00C07D4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907855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FA77DB" w:rsidRDefault="00907855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C07D4A" w:rsidRDefault="00907855" w:rsidP="007653D7">
            <w:pPr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7653D7" w:rsidRPr="00C07D4A">
              <w:rPr>
                <w:rFonts w:ascii="Times New Roman" w:hAnsi="Times New Roman"/>
                <w:sz w:val="20"/>
                <w:szCs w:val="20"/>
              </w:rPr>
              <w:t xml:space="preserve">а по дорожной карте по смене типа учреждения - </w:t>
            </w:r>
            <w:r w:rsidRPr="00C07D4A">
              <w:rPr>
                <w:rFonts w:ascii="Times New Roman" w:hAnsi="Times New Roman"/>
                <w:sz w:val="20"/>
                <w:szCs w:val="20"/>
              </w:rPr>
              <w:t>Создание комиссии по составлению Перечней особо ценного недвижимого имущества, особо ценного движимого имущества с последующим направлением в КУМИ Администрации ГО Заречный для закрепления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C07D4A" w:rsidRDefault="00907855" w:rsidP="00C07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4A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C07D4A" w:rsidRPr="00C07D4A">
              <w:rPr>
                <w:rFonts w:ascii="Times New Roman" w:hAnsi="Times New Roman"/>
                <w:sz w:val="20"/>
                <w:szCs w:val="20"/>
              </w:rPr>
              <w:t>28</w:t>
            </w:r>
            <w:r w:rsidRPr="00C07D4A">
              <w:rPr>
                <w:rFonts w:ascii="Times New Roman" w:hAnsi="Times New Roman"/>
                <w:sz w:val="20"/>
                <w:szCs w:val="20"/>
              </w:rPr>
              <w:t>.0</w:t>
            </w:r>
            <w:r w:rsidR="00C07D4A" w:rsidRPr="00C07D4A">
              <w:rPr>
                <w:rFonts w:ascii="Times New Roman" w:hAnsi="Times New Roman"/>
                <w:sz w:val="20"/>
                <w:szCs w:val="20"/>
              </w:rPr>
              <w:t>2</w:t>
            </w:r>
            <w:r w:rsidRPr="00C07D4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C07D4A" w:rsidRDefault="00907855" w:rsidP="009078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D4A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907855" w:rsidRPr="00C07D4A" w:rsidRDefault="00907855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04AE2" w:rsidRPr="000F0187" w:rsidTr="002E77B7">
        <w:trPr>
          <w:trHeight w:val="377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A24">
              <w:rPr>
                <w:rFonts w:ascii="Times New Roman" w:hAnsi="Times New Roman"/>
                <w:b/>
                <w:i/>
                <w:sz w:val="20"/>
                <w:szCs w:val="20"/>
              </w:rPr>
              <w:t>Правовое сопровождение</w:t>
            </w:r>
          </w:p>
        </w:tc>
      </w:tr>
      <w:tr w:rsidR="00304AE2" w:rsidRPr="000F0187" w:rsidTr="004775E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Претензионно-исковая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судебных процессах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договоров/контрактов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изменений действующего законодательства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Участие в исполнительных производствах по взысканию кредиторской задолженности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Колпащиков Д.А.</w:t>
            </w:r>
          </w:p>
        </w:tc>
      </w:tr>
      <w:tr w:rsidR="00304AE2" w:rsidRPr="000F0187" w:rsidTr="003F7874">
        <w:trPr>
          <w:trHeight w:val="286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Учебно-воспитательная деятельность</w:t>
            </w: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совещание старших воспитателей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04AE2" w:rsidRPr="0034001B" w:rsidRDefault="00304AE2" w:rsidP="003F6A18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</w:tc>
      </w:tr>
      <w:tr w:rsidR="008B6227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7" w:rsidRPr="0034001B" w:rsidRDefault="008B6227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7" w:rsidRPr="0034001B" w:rsidRDefault="00B51B60" w:rsidP="00304A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</w:t>
            </w:r>
            <w:r w:rsidR="00030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Всероссийском конкурсе детского рисунка «Моя Россия»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7" w:rsidRPr="0034001B" w:rsidRDefault="003F6A18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7" w:rsidRDefault="008B6227" w:rsidP="008B6227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Глазырина Е.Р. </w:t>
            </w:r>
          </w:p>
          <w:p w:rsidR="008B6227" w:rsidRPr="0034001B" w:rsidRDefault="008B6227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34001B" w:rsidRDefault="003A11CF" w:rsidP="003A11CF">
            <w:pP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У</w:t>
            </w:r>
            <w:r w:rsidR="00304AE2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части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е</w:t>
            </w:r>
            <w:r w:rsidR="00304AE2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педагогических работников в муниципальном этапе Всероссийского конкурса «Воспитатель года России-2021»</w:t>
            </w:r>
          </w:p>
        </w:tc>
        <w:tc>
          <w:tcPr>
            <w:tcW w:w="1845" w:type="dxa"/>
            <w:shd w:val="clear" w:color="auto" w:fill="auto"/>
          </w:tcPr>
          <w:p w:rsidR="00304AE2" w:rsidRDefault="003A11CF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  <w:p w:rsidR="003A11CF" w:rsidRDefault="003A11CF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  <w:p w:rsidR="003A11CF" w:rsidRPr="0034001B" w:rsidRDefault="003A11CF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E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  <w:r w:rsidR="00FF11E0" w:rsidRPr="0034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054C" w:rsidRDefault="0003054C" w:rsidP="00304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Печерских А.А.</w:t>
            </w:r>
          </w:p>
          <w:p w:rsidR="00304AE2" w:rsidRPr="0034001B" w:rsidRDefault="00FF11E0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F21004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4" w:rsidRPr="0034001B" w:rsidRDefault="00F21004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F21004" w:rsidRDefault="00F21004" w:rsidP="003A11CF">
            <w:pP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Заседание рабочей группы по подготовке к фестивалю детского творчества «Апрельские капели»</w:t>
            </w:r>
          </w:p>
        </w:tc>
        <w:tc>
          <w:tcPr>
            <w:tcW w:w="1845" w:type="dxa"/>
            <w:shd w:val="clear" w:color="auto" w:fill="auto"/>
          </w:tcPr>
          <w:p w:rsidR="00F21004" w:rsidRDefault="00F21004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04" w:rsidRPr="0034001B" w:rsidRDefault="00F21004" w:rsidP="00F21004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Глазырина Е.Р. </w:t>
            </w:r>
          </w:p>
        </w:tc>
      </w:tr>
      <w:tr w:rsidR="005233E4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4" w:rsidRPr="0034001B" w:rsidRDefault="005233E4" w:rsidP="005233E4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5233E4" w:rsidRPr="008A493E" w:rsidRDefault="005233E4" w:rsidP="00523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фестиваля для детей с ограниченными возможностями здоровья «Мы всё можем! Наследники Победы»</w:t>
            </w:r>
          </w:p>
        </w:tc>
        <w:tc>
          <w:tcPr>
            <w:tcW w:w="1845" w:type="dxa"/>
            <w:shd w:val="clear" w:color="auto" w:fill="auto"/>
          </w:tcPr>
          <w:p w:rsidR="005233E4" w:rsidRPr="0034001B" w:rsidRDefault="005233E4" w:rsidP="0052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E4" w:rsidRDefault="005233E4" w:rsidP="005233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5233E4" w:rsidRDefault="005233E4" w:rsidP="005233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5233E4" w:rsidRPr="0034001B" w:rsidRDefault="005233E4" w:rsidP="005233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Шибаева Т.Ю.</w:t>
            </w:r>
          </w:p>
        </w:tc>
      </w:tr>
      <w:tr w:rsidR="008B6227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7" w:rsidRPr="0034001B" w:rsidRDefault="008B6227" w:rsidP="008B6227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8B6227" w:rsidRPr="0034001B" w:rsidRDefault="008B6227" w:rsidP="008B6227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Предоставление планов работы на следующий месяц</w:t>
            </w:r>
          </w:p>
        </w:tc>
        <w:tc>
          <w:tcPr>
            <w:tcW w:w="1845" w:type="dxa"/>
            <w:shd w:val="clear" w:color="auto" w:fill="auto"/>
          </w:tcPr>
          <w:p w:rsidR="008B6227" w:rsidRPr="0034001B" w:rsidRDefault="008B6227" w:rsidP="008B6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До 27 числа каждого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7" w:rsidRPr="0034001B" w:rsidRDefault="008B6227" w:rsidP="008B6227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8B6227" w:rsidRPr="0034001B" w:rsidRDefault="008B6227" w:rsidP="008B6227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8B6227" w:rsidRPr="0034001B" w:rsidRDefault="008B6227" w:rsidP="008B62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EB4D8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F" w:rsidRPr="0034001B" w:rsidRDefault="00EB4D8F" w:rsidP="008B6227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EB4D8F" w:rsidRPr="0034001B" w:rsidRDefault="00EB4D8F" w:rsidP="008B62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участию в муниципальном </w:t>
            </w:r>
            <w:r w:rsidR="00755792">
              <w:rPr>
                <w:rFonts w:ascii="Times New Roman" w:hAnsi="Times New Roman"/>
                <w:sz w:val="20"/>
                <w:szCs w:val="20"/>
              </w:rPr>
              <w:t xml:space="preserve">техническом </w:t>
            </w:r>
            <w:r>
              <w:rPr>
                <w:rFonts w:ascii="Times New Roman" w:hAnsi="Times New Roman"/>
                <w:sz w:val="20"/>
                <w:szCs w:val="20"/>
              </w:rPr>
              <w:t>конкурсе «</w:t>
            </w:r>
            <w:r w:rsidR="00755792">
              <w:rPr>
                <w:rFonts w:ascii="Times New Roman" w:hAnsi="Times New Roman"/>
                <w:sz w:val="20"/>
                <w:szCs w:val="20"/>
              </w:rPr>
              <w:t>Маленькие Инженеры России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shd w:val="clear" w:color="auto" w:fill="auto"/>
          </w:tcPr>
          <w:p w:rsidR="00EB4D8F" w:rsidRPr="0034001B" w:rsidRDefault="00EB4D8F" w:rsidP="008B6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F" w:rsidRDefault="00EB4D8F" w:rsidP="00EB4D8F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EB4D8F" w:rsidRPr="0034001B" w:rsidRDefault="00EB4D8F" w:rsidP="00EB4D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Галимова Г.И.</w:t>
            </w:r>
          </w:p>
          <w:p w:rsidR="00EB4D8F" w:rsidRPr="0034001B" w:rsidRDefault="00EB4D8F" w:rsidP="00EB4D8F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EB4D8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F" w:rsidRPr="0034001B" w:rsidRDefault="00EB4D8F" w:rsidP="008B6227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EB4D8F" w:rsidRDefault="00EB4D8F" w:rsidP="00EB4D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Международном </w:t>
            </w:r>
            <w:r w:rsidR="00C82498">
              <w:rPr>
                <w:rFonts w:ascii="Times New Roman" w:hAnsi="Times New Roman"/>
                <w:sz w:val="20"/>
                <w:szCs w:val="20"/>
              </w:rPr>
              <w:t>V конкурсе имени Льва Выготского «Молодые профессионалы»</w:t>
            </w:r>
          </w:p>
        </w:tc>
        <w:tc>
          <w:tcPr>
            <w:tcW w:w="1845" w:type="dxa"/>
            <w:shd w:val="clear" w:color="auto" w:fill="auto"/>
          </w:tcPr>
          <w:p w:rsidR="00EB4D8F" w:rsidRPr="0034001B" w:rsidRDefault="00EB4D8F" w:rsidP="008B6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98" w:rsidRDefault="00C82498" w:rsidP="00C82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EB4D8F" w:rsidRPr="0034001B" w:rsidRDefault="00C82498" w:rsidP="00C82498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03054C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4C" w:rsidRPr="0034001B" w:rsidRDefault="0003054C" w:rsidP="008B6227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03054C" w:rsidRPr="0034001B" w:rsidRDefault="0003054C" w:rsidP="008B62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минутных видеороликов «Мы за жизнь!»</w:t>
            </w:r>
          </w:p>
        </w:tc>
        <w:tc>
          <w:tcPr>
            <w:tcW w:w="1845" w:type="dxa"/>
            <w:shd w:val="clear" w:color="auto" w:fill="auto"/>
          </w:tcPr>
          <w:p w:rsidR="0003054C" w:rsidRPr="0034001B" w:rsidRDefault="0003054C" w:rsidP="008B6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4C" w:rsidRDefault="0003054C" w:rsidP="00030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03054C" w:rsidRPr="0034001B" w:rsidRDefault="0003054C" w:rsidP="0003054C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8B6227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7" w:rsidRPr="0034001B" w:rsidRDefault="008B6227" w:rsidP="008B6227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8B6227" w:rsidRPr="008A493E" w:rsidRDefault="008B6227" w:rsidP="008B62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мероприятий, посвященных Дню защитника Отечества</w:t>
            </w:r>
          </w:p>
        </w:tc>
        <w:tc>
          <w:tcPr>
            <w:tcW w:w="1845" w:type="dxa"/>
            <w:shd w:val="clear" w:color="auto" w:fill="auto"/>
          </w:tcPr>
          <w:p w:rsidR="008B6227" w:rsidRPr="0034001B" w:rsidRDefault="008B6227" w:rsidP="008B6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7" w:rsidRDefault="008B6227" w:rsidP="008B62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8B6227" w:rsidRPr="0034001B" w:rsidRDefault="008B6227" w:rsidP="008B62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0271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34001B" w:rsidRDefault="0030271F" w:rsidP="0030271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271F" w:rsidRPr="0034001B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во Всероссийской просветительской акции «Неделя безопасности. Безопасность детей в современном мире».</w:t>
            </w:r>
          </w:p>
        </w:tc>
        <w:tc>
          <w:tcPr>
            <w:tcW w:w="1845" w:type="dxa"/>
            <w:shd w:val="clear" w:color="auto" w:fill="auto"/>
          </w:tcPr>
          <w:p w:rsidR="0030271F" w:rsidRPr="0034001B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71F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34001B" w:rsidRDefault="0030271F" w:rsidP="0030271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501B3F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рофилактическо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дорожной безопасности 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A26C46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C4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A26C46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A26C46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0271F" w:rsidRPr="0034001B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271F" w:rsidRPr="00A26C46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0271F" w:rsidRPr="000F0187" w:rsidTr="0081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34001B" w:rsidRDefault="0030271F" w:rsidP="0030271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30271F" w:rsidRPr="00501B3F" w:rsidRDefault="0030271F" w:rsidP="003027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организацией прогулок в зимний период</w:t>
            </w:r>
          </w:p>
        </w:tc>
        <w:tc>
          <w:tcPr>
            <w:tcW w:w="1845" w:type="dxa"/>
          </w:tcPr>
          <w:p w:rsidR="0030271F" w:rsidRPr="00A26C46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C4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</w:tcPr>
          <w:p w:rsidR="0030271F" w:rsidRPr="00A26C46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A26C46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0271F" w:rsidRPr="0034001B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271F" w:rsidRPr="00A26C46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71F" w:rsidRPr="000F0187" w:rsidTr="0081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34001B" w:rsidRDefault="0030271F" w:rsidP="0030271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30271F" w:rsidRPr="0034001B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Контроль за проведением инструктажей с сотрудниками по обеспечению охраны жизни и здоровья детей по профилактике ОРВИ, Гриппа о профилактике </w:t>
            </w:r>
            <w:r w:rsidRPr="0034001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34001B">
              <w:rPr>
                <w:rFonts w:ascii="Times New Roman" w:hAnsi="Times New Roman"/>
                <w:sz w:val="20"/>
                <w:szCs w:val="20"/>
              </w:rPr>
              <w:t xml:space="preserve"> -и предупреждению детского травматизма</w:t>
            </w:r>
          </w:p>
        </w:tc>
        <w:tc>
          <w:tcPr>
            <w:tcW w:w="1845" w:type="dxa"/>
          </w:tcPr>
          <w:p w:rsidR="0030271F" w:rsidRPr="0034001B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</w:tcPr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Уракчеева Е.И.</w:t>
            </w:r>
          </w:p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71F" w:rsidRPr="000F0187" w:rsidTr="00921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34001B" w:rsidRDefault="0030271F" w:rsidP="0030271F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271F" w:rsidRPr="0034001B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30271F" w:rsidRPr="0034001B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001B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71F" w:rsidRPr="002A2F08" w:rsidTr="009C6321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101B0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101B0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Сбор сведений о поломках оборудования, контроль устранения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101B0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Подготовка документов для проведения ремонтных работ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101B0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Контроль выполнения договорных обязательств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101B0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4337C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Подготовка документов для проведения закупок на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1C4242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 xml:space="preserve">Контроль соблюдения сроков </w:t>
            </w:r>
            <w:proofErr w:type="spellStart"/>
            <w:r w:rsidRPr="0034337C">
              <w:rPr>
                <w:rFonts w:ascii="Times New Roman" w:hAnsi="Times New Roman"/>
                <w:sz w:val="20"/>
                <w:szCs w:val="20"/>
              </w:rPr>
              <w:t>межповерочных</w:t>
            </w:r>
            <w:proofErr w:type="spellEnd"/>
            <w:r w:rsidRPr="0034337C">
              <w:rPr>
                <w:rFonts w:ascii="Times New Roman" w:hAnsi="Times New Roman"/>
                <w:sz w:val="20"/>
                <w:szCs w:val="20"/>
              </w:rPr>
              <w:t xml:space="preserve"> интервалов приборов учета, взаимодействие с </w:t>
            </w:r>
            <w:proofErr w:type="spellStart"/>
            <w:r w:rsidRPr="0034337C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34337C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1C4242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Сбор сведений о потребности учреждений, анализ и подготовка технических заданий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34337C" w:rsidRDefault="0030271F" w:rsidP="0030271F"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1C4242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Организация хозяйственной деятельности в период </w:t>
            </w:r>
            <w:proofErr w:type="spellStart"/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>короновирусной</w:t>
            </w:r>
            <w:proofErr w:type="spellEnd"/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1C4242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реестров оборудования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F4269" w:rsidRDefault="0030271F" w:rsidP="0030271F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Cs/>
                <w:iCs/>
                <w:sz w:val="20"/>
                <w:szCs w:val="20"/>
              </w:rPr>
              <w:t>Контрольные проверки соблюдения санитарных норм в ДОУ</w:t>
            </w:r>
          </w:p>
          <w:p w:rsidR="0030271F" w:rsidRPr="008F4269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337C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34337C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34337C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271F" w:rsidRPr="001A0AAA" w:rsidTr="00A33321">
        <w:trPr>
          <w:trHeight w:val="15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8F4269" w:rsidRDefault="0030271F" w:rsidP="0030271F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F4269">
              <w:rPr>
                <w:rFonts w:ascii="Times New Roman" w:hAnsi="Times New Roman"/>
                <w:b/>
                <w:i/>
                <w:szCs w:val="20"/>
              </w:rPr>
              <w:t>Деятельность по обеспечению комплексной безопасности и охраны труда</w:t>
            </w:r>
          </w:p>
        </w:tc>
      </w:tr>
      <w:tr w:rsidR="0030271F" w:rsidRPr="001A0AAA" w:rsidTr="001A0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Положения по пожарной безопасности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269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8F426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0271F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F4269" w:rsidRDefault="0030271F" w:rsidP="0030271F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sz w:val="20"/>
                <w:szCs w:val="20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269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8F426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0271F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F4269" w:rsidRDefault="0030271F" w:rsidP="0030271F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sz w:val="20"/>
                <w:szCs w:val="20"/>
              </w:rPr>
              <w:t>Актуализация деклараций пожарной безопасности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269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8F426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30271F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F4269" w:rsidRDefault="0030271F" w:rsidP="0030271F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инструктажей с работниками при поступлении на работу, очередных, целевых</w:t>
            </w:r>
          </w:p>
          <w:p w:rsidR="0030271F" w:rsidRPr="008F426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269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8F426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8F4269" w:rsidRDefault="0030271F" w:rsidP="0030271F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sz w:val="20"/>
                <w:szCs w:val="20"/>
              </w:rPr>
              <w:t>Организация обучения и проверки знаний по охране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8F426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269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8F426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0271F" w:rsidRPr="002A2F08" w:rsidTr="00995F9A">
        <w:trPr>
          <w:trHeight w:val="399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8F4269" w:rsidRDefault="0030271F" w:rsidP="003027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269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питания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Работа с поставщиками продуктов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Формирование заявок по продуктам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Каждый четверг</w:t>
            </w:r>
          </w:p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До 13часов 00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Консультирование работников ДОУ по вопросам формирования заявок на продукты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Разработка локальным нормативных актов по организации питания в МКДОУ ГО Заречный «Детство»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Разработка и контроль за соблюдением требований программы производственного контроля.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Консультирование подрядчика в расстановке оборудования на пищеблоке д/с №50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B65CD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30271F" w:rsidRPr="00B65CD9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 Ю.М</w:t>
            </w:r>
          </w:p>
        </w:tc>
      </w:tr>
      <w:tr w:rsidR="0030271F" w:rsidRPr="002A2F08" w:rsidTr="00040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tabs>
                <w:tab w:val="left" w:pos="709"/>
              </w:tabs>
              <w:ind w:left="78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0271F" w:rsidRPr="002A2F08" w:rsidTr="009D3F93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B65CD9" w:rsidRDefault="0030271F" w:rsidP="0030271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5CD9">
              <w:rPr>
                <w:rFonts w:ascii="Times New Roman" w:hAnsi="Times New Roman"/>
                <w:b/>
                <w:i/>
                <w:sz w:val="20"/>
                <w:szCs w:val="20"/>
              </w:rPr>
              <w:t>Кадровая деятельность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color w:val="000000"/>
                <w:sz w:val="20"/>
                <w:szCs w:val="20"/>
              </w:rPr>
              <w:t>Отчет о движении работников (ежемесячно)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color w:val="000000"/>
                <w:sz w:val="20"/>
                <w:szCs w:val="20"/>
              </w:rPr>
              <w:t>До конца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Сведения о потребности в работниках (вакансии) ежемесячно 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FF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FF7A1A">
              <w:rPr>
                <w:rFonts w:ascii="Times New Roman" w:hAnsi="Times New Roman"/>
                <w:sz w:val="20"/>
                <w:szCs w:val="20"/>
              </w:rPr>
              <w:t>28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.0</w:t>
            </w:r>
            <w:r w:rsidR="00FF7A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Список принятых работников</w:t>
            </w:r>
          </w:p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FF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До 25.0</w:t>
            </w:r>
            <w:r w:rsidR="00FF7A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Отчет по квоте рабочих мест для инвалидов</w:t>
            </w:r>
          </w:p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FF7A1A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Документы по кадрам (заявления на отпуск, без сохранения з/платы, учебные, б/л и т.д.)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 по мере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Документы к заработной плате (табель, компенсационные выплаты, стимулирующие выплаты, премии и др.)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FF7A1A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Сведения о движении работников, пребывающих в запасе (двухнедельный срок)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При приеме/увольнении военнообязанного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Информация о численности и средней заработной плате работников дошкольных образовательных учреждений по МКДОУ ГО Заречный «Детство» за декабрь 2020 г</w:t>
            </w:r>
          </w:p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FF7A1A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Направление граждан для трудоустройства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Консультирование делопроизводителей по кадровым вопросам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Подготовка и передача документов для назначения пенсии в ПФРФ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30271F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FF7A1A" w:rsidRDefault="0030271F" w:rsidP="0030271F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Отчет СЗВ-ТД (Сведения о трудовой деятельности работников)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в ПФРФ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FF7A1A" w:rsidP="00302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1F" w:rsidRPr="00FF7A1A" w:rsidRDefault="0030271F" w:rsidP="00302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30271F" w:rsidRPr="000B7FF3" w:rsidTr="002E77B7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/>
                <w:i/>
                <w:sz w:val="20"/>
                <w:szCs w:val="20"/>
              </w:rPr>
              <w:t>Делопроизводство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приказов по основной деятельности (дети) «О зачислении», «О выбытии», «О переводе», «О компенсации», «О смене фамилии», «О льготе по родительской плате»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и регистрация служебных записок от д/с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и выдача справок, на основании заявления родителей «О посещении ребенком д/с»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договоров, доп. соглашений между родителями и д/</w:t>
            </w:r>
            <w:proofErr w:type="gramStart"/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с  на</w:t>
            </w:r>
            <w:proofErr w:type="gramEnd"/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подпись директора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документооборота с учреждениями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Регистрация входящей/исходящей корреспонденции</w:t>
            </w:r>
          </w:p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приказов по основной деятельности учреждения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271F" w:rsidRPr="00F25020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F" w:rsidRPr="006A31C4" w:rsidRDefault="0030271F" w:rsidP="003027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отчета по коронавирусной инфекции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Каждый день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F" w:rsidRPr="006A31C4" w:rsidRDefault="0030271F" w:rsidP="0030271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31C4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</w:tbl>
    <w:p w:rsidR="00B55634" w:rsidRDefault="00B55634" w:rsidP="00C47D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7A1A" w:rsidRPr="00FF7A1A" w:rsidRDefault="00FF7A1A" w:rsidP="00FF7A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A1A">
        <w:rPr>
          <w:rFonts w:ascii="Times New Roman" w:hAnsi="Times New Roman" w:cs="Times New Roman"/>
          <w:b/>
          <w:sz w:val="20"/>
          <w:szCs w:val="20"/>
        </w:rPr>
        <w:t xml:space="preserve">Структурное подразделение «Дюймовочка» </w:t>
      </w:r>
    </w:p>
    <w:p w:rsidR="00FF7A1A" w:rsidRPr="00FF7A1A" w:rsidRDefault="00FF7A1A" w:rsidP="00FF7A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2"/>
      </w:tblGrid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FF7A1A" w:rsidRPr="00FF7A1A" w:rsidTr="00FF7A1A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Организационная деятельность</w:t>
            </w:r>
          </w:p>
        </w:tc>
      </w:tr>
      <w:tr w:rsidR="00FF7A1A" w:rsidRPr="00FF7A1A" w:rsidTr="00FF7A1A">
        <w:trPr>
          <w:trHeight w:val="1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Совещание заведующих структурных подразделений, заместителей заведующих, делопроизводителей, завхозов, кладовщиков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плану МБ ДОУ ГО Заречный «Детство»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Заведующий, ст. воспитатель, делопроизводитель, завхоз, кладовщик 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Консультационная помощь педагогам различной направленности, подготовка педагогов к участию в конкурсах различного уровня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ст. воспитатель,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фестивалю «Мы всё можем! 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1-19 февраля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заведующий, ст. воспитатель, завхоз, педагоги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отчета о проведении Фестиваля в АТР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20-28 февраля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A1A" w:rsidRPr="00FF7A1A" w:rsidTr="00FF7A1A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Содержание образования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Инструктажи по соблюдению профилактических мер в зимнее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воспитатель, педагоги,</w:t>
            </w: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руководители, педагоги групп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Выставка рисунков, поделок «Папа может»</w:t>
            </w: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Индивидуальные выставки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воспитатель, педагоги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видеоматериалов для проведения подготовительного этапа фестиваля «Мы всё можем! Наследники Победы» для детей с ОВЗ.</w:t>
            </w: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фестиваля «Мы всё можем! 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месяца</w:t>
            </w:r>
          </w:p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ст. воспитатель, музыкальные руководители, педагоги.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заведующий, ст. воспитатель,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музыкальные руководители,</w:t>
            </w: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Тематическая проверка документарного плана в группах компенсирующей направленности по организации индивидуальной коррекционно-развивающей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игры «Зарница»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ст. воспитатель, инструкторы по физической культуре, музыкальные руководители, педагоги</w:t>
            </w:r>
          </w:p>
        </w:tc>
      </w:tr>
      <w:tr w:rsidR="00FF7A1A" w:rsidRPr="00FF7A1A" w:rsidTr="00FF7A1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Реализация проектов «Школа крепкой семьи»; «Покормите птиц зимой!» «За здоровьем всей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семьей»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ст. воспитатель, воспитатели групп.</w:t>
            </w:r>
          </w:p>
        </w:tc>
      </w:tr>
      <w:tr w:rsidR="00FF7A1A" w:rsidRPr="00FF7A1A" w:rsidTr="00FF7A1A">
        <w:trPr>
          <w:trHeight w:val="319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</w:tr>
      <w:tr w:rsidR="00FF7A1A" w:rsidRPr="00FF7A1A" w:rsidTr="00FF7A1A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СУТ антитеррористической направленности </w:t>
            </w: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Занятия с педагогами и непедагогическими работниками по вопросам ГО и ЧС, антитеррористической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февраля </w:t>
            </w: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4-5 февраля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заведующий, ст. воспитатель, педагоги, сотрудники детского сада. </w:t>
            </w:r>
          </w:p>
        </w:tc>
      </w:tr>
      <w:tr w:rsidR="00FF7A1A" w:rsidRPr="00FF7A1A" w:rsidTr="00FF7A1A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Инструктажи с сотрудниками по обеспечению безопасности детей и взрослых в зимнее время, а также в быту, безопасности дорожного движения, пожарной безопасности; по соблюдению профилактических мероприятий в период опасности заражения вирусной инфекцией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заведующий, ст. воспитатель, завхоз</w:t>
            </w:r>
          </w:p>
        </w:tc>
      </w:tr>
      <w:tr w:rsidR="00FF7A1A" w:rsidRPr="00FF7A1A" w:rsidTr="00FF7A1A">
        <w:trPr>
          <w:trHeight w:val="293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Хозяйственная деятельность 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рациональным использованием моющих средств, соблюдением профилактических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Отслеживание состояния территории, здания.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качеством поставки продуктов питания, соблюдением мер профилактики и безопасности, выполнения поставщиками СанПиН (спецодежда, наличие сан. книжки)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кладовщик</w:t>
            </w:r>
          </w:p>
        </w:tc>
      </w:tr>
      <w:tr w:rsidR="00FF7A1A" w:rsidRPr="00FF7A1A" w:rsidTr="00FF7A1A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Подготовка и сдача отчета по ОС материальным запасам в бухгалтерию МБДОУ ГО Заречный «Детство»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Участие в семинарах, курсах повышения квалификации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>, семинарах, курсах повышения квалификации, конференциях.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ст. воспитатель, педагоги</w:t>
            </w:r>
          </w:p>
        </w:tc>
      </w:tr>
      <w:tr w:rsidR="00FF7A1A" w:rsidRPr="00FF7A1A" w:rsidTr="00FF7A1A">
        <w:trPr>
          <w:trHeight w:val="191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Делопроизводство 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Подготовка документов по заработной плате (табель, компенсационные выплаты, стимулирующие выплаты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до 15 февраля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Оформление детских табелей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до 26 февраля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tabs>
                <w:tab w:val="left" w:pos="420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заявлений на выдачу справок «Об оплате за д/с», «Об эквиваленте части родительской платы», «О посещении ребенком д/с»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Работа с родителями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both"/>
              <w:rPr>
                <w:rFonts w:ascii="Times New Roman" w:eastAsia="Times New Roman CYR" w:hAnsi="Times New Roman"/>
                <w:bCs/>
                <w:sz w:val="20"/>
                <w:szCs w:val="20"/>
              </w:rPr>
            </w:pPr>
            <w:r w:rsidRPr="00FF7A1A">
              <w:rPr>
                <w:rFonts w:ascii="Times New Roman" w:eastAsia="Times New Roman CYR" w:hAnsi="Times New Roman"/>
                <w:bCs/>
                <w:sz w:val="20"/>
                <w:szCs w:val="20"/>
              </w:rPr>
              <w:t xml:space="preserve">Ознакомление родителей с новыми условиями оплаты за детский </w:t>
            </w:r>
            <w:proofErr w:type="spellStart"/>
            <w:r w:rsidRPr="00FF7A1A">
              <w:rPr>
                <w:rFonts w:ascii="Times New Roman" w:eastAsia="Times New Roman CYR" w:hAnsi="Times New Roman"/>
                <w:bCs/>
                <w:sz w:val="20"/>
                <w:szCs w:val="20"/>
              </w:rPr>
              <w:t>саад</w:t>
            </w:r>
            <w:proofErr w:type="spellEnd"/>
            <w:r w:rsidRPr="00FF7A1A">
              <w:rPr>
                <w:rFonts w:ascii="Times New Roman" w:eastAsia="Times New Roman CYR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заведующий, ст. воспитатель, педагоги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both"/>
              <w:rPr>
                <w:rFonts w:ascii="Times New Roman" w:eastAsia="Times New Roman CYR" w:hAnsi="Times New Roman"/>
                <w:bCs/>
                <w:sz w:val="20"/>
                <w:szCs w:val="20"/>
              </w:rPr>
            </w:pPr>
            <w:r w:rsidRPr="00FF7A1A">
              <w:rPr>
                <w:rFonts w:ascii="Times New Roman" w:eastAsia="Times New Roman CYR" w:hAnsi="Times New Roman"/>
                <w:bCs/>
                <w:sz w:val="20"/>
                <w:szCs w:val="20"/>
              </w:rPr>
              <w:t>Оформление дополнительных соглашений с родителями на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заведующий, ст. воспитатель, педагоги</w:t>
            </w:r>
          </w:p>
        </w:tc>
      </w:tr>
      <w:tr w:rsidR="00FF7A1A" w:rsidRPr="00FF7A1A" w:rsidTr="00FF7A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both"/>
              <w:rPr>
                <w:rFonts w:ascii="Times New Roman" w:eastAsia="Times New Roman CYR" w:hAnsi="Times New Roman"/>
                <w:bCs/>
                <w:sz w:val="20"/>
                <w:szCs w:val="20"/>
              </w:rPr>
            </w:pPr>
            <w:r w:rsidRPr="00FF7A1A">
              <w:rPr>
                <w:rFonts w:ascii="Times New Roman" w:eastAsia="Times New Roman CYR" w:hAnsi="Times New Roman"/>
                <w:bCs/>
                <w:sz w:val="20"/>
                <w:szCs w:val="20"/>
              </w:rPr>
              <w:t>Консультации для родителей (</w:t>
            </w:r>
            <w:r w:rsidRPr="00FF7A1A">
              <w:rPr>
                <w:rFonts w:ascii="Times New Roman" w:eastAsia="Times New Roman CYR" w:hAnsi="Times New Roman"/>
                <w:bCs/>
                <w:i/>
                <w:sz w:val="20"/>
                <w:szCs w:val="20"/>
              </w:rPr>
              <w:t>по обращению</w:t>
            </w:r>
            <w:r w:rsidRPr="00FF7A1A">
              <w:rPr>
                <w:rFonts w:ascii="Times New Roman" w:eastAsia="Times New Roman CYR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заведующий, ст. воспитатель, педагоги</w:t>
            </w:r>
          </w:p>
        </w:tc>
      </w:tr>
    </w:tbl>
    <w:p w:rsidR="00FF7A1A" w:rsidRPr="00FF7A1A" w:rsidRDefault="00FF7A1A" w:rsidP="00FF7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A1A" w:rsidRPr="00FF7A1A" w:rsidRDefault="00FF7A1A" w:rsidP="00FF7A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A1A">
        <w:rPr>
          <w:rFonts w:ascii="Times New Roman" w:hAnsi="Times New Roman" w:cs="Times New Roman"/>
          <w:b/>
          <w:sz w:val="20"/>
          <w:szCs w:val="20"/>
        </w:rPr>
        <w:t>Структурное подразделение «Звездочка»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FF7A1A" w:rsidRPr="00FF7A1A" w:rsidTr="00FF7A1A">
        <w:trPr>
          <w:trHeight w:val="268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FF7A1A" w:rsidRPr="00FF7A1A" w:rsidTr="00FF7A1A">
        <w:trPr>
          <w:trHeight w:val="313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деятельность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Проведение  административных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совещаний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Понедельник -9.30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Участие в совещаниях заведующих структурных подразделений.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плану МКДОУ «Детство»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Анализ входящей документации: телефонограммы УО, приказы МКДОУ «Детство» и др.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работа с поступающей информацией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предоставлением сведений в МКДОУ «Детство»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Контроль за реализацией мероприятий по профилактике </w:t>
            </w: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до 26.02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Формирование проектов приказов по движению воспитанников и формирование личных дел воспитанников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заявлению родителей (законных представителей)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Отчет по заболеваемости за месяц.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До 26.02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 Осипова Н.С.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Составление плана работы на следующий месяц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проведением мероприятий к дню защитника отечества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313"/>
        </w:trPr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за  подготовкой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и участием в муниципальных конкурсах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FF7A1A" w:rsidRPr="00FF7A1A" w:rsidTr="00FF7A1A">
        <w:trPr>
          <w:trHeight w:val="286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7A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Учебно-воспитательная </w:t>
            </w:r>
            <w:proofErr w:type="spellStart"/>
            <w:r w:rsidRPr="00FF7A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деяте.льность</w:t>
            </w:r>
            <w:proofErr w:type="spellEnd"/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Педсовет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на тему «Развитие музыкальных способностей дошкольников»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ДОУ,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старший воспитатель, 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Ильиных Т.И., Замараева И. В.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конкурсе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«Воспитатель года России 2021»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1.02 – 16.02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ДОУ, старший воспитатель, Туманова С. Н.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Фестивале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«Мы можем все! Наследники Победы» для детей с ОВЗ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11.02 – 19.02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ДОУ, ст. воспитатель, учителя-логопеды, муз. руководитель, воспитатели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Тематические дни безопасности, согласно программам «Огонек» и «</w:t>
            </w: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Светофорик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FF7A1A" w:rsidRPr="00FF7A1A" w:rsidTr="00FF7A1A">
        <w:trPr>
          <w:trHeight w:val="557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День ИКТ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на тему «День защитника Отечества»</w:t>
            </w: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18.02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Педагоги всех групп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  <w:proofErr w:type="gram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чтения 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>Читаем детям об армии»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Педагоги дошкольных групп</w:t>
            </w:r>
          </w:p>
        </w:tc>
      </w:tr>
      <w:tr w:rsidR="00FF7A1A" w:rsidRPr="00FF7A1A" w:rsidTr="00FF7A1A">
        <w:trPr>
          <w:trHeight w:val="289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Образовательное событие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Педагоги всех групп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Спортивная игра «Зарница»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(6А, 6Б, 7 группы)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25.02-26.02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к,   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педагоги групп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Оформление выставки творческих работ детей:</w:t>
            </w: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«Наша семья на службе Отечеству»</w:t>
            </w: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«Народный календарь и дети» - 6А группа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15.02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Старший воспитатель, педагоги всех групп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6А группа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«Лучший музыкальный уголок»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1.02. -.16.02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Заведующий ДОУ, ст. воспитатель, муз. руководитель, педагоги 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Обсуждение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сценариев к дню 8 марта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8.02 – 12.02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Ст. воспитатель, муз. руководитель, педагоги всех групп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Родительские собрания –</w:t>
            </w: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>5А – «Роль семьи в формировании личности дошкольника»</w:t>
            </w: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5В – «Знатоки педагогических секретов»</w:t>
            </w:r>
          </w:p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6А – «Нравственно-патриотическое воспитание дошкольников»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15.02 - 19.02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дистанционно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5А, 6Б, 5В групп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аттестации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>(Ильиных Т. И.)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Заведующий ДОУ,</w:t>
            </w:r>
          </w:p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старший воспитатель, Ильиных Т. И.</w:t>
            </w:r>
          </w:p>
        </w:tc>
      </w:tr>
      <w:tr w:rsidR="00FF7A1A" w:rsidRPr="00FF7A1A" w:rsidTr="00FF7A1A">
        <w:trPr>
          <w:trHeight w:val="280"/>
        </w:trPr>
        <w:tc>
          <w:tcPr>
            <w:tcW w:w="851" w:type="dxa"/>
          </w:tcPr>
          <w:p w:rsidR="00FF7A1A" w:rsidRPr="00FF7A1A" w:rsidRDefault="00FF7A1A" w:rsidP="00D823C8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Участие в совещаниях для заместителей руководителей и старших воспитателей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графику МБДОУ «Детство»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FF7A1A" w:rsidRPr="00FF7A1A" w:rsidTr="00FF7A1A">
        <w:tc>
          <w:tcPr>
            <w:tcW w:w="10065" w:type="dxa"/>
            <w:gridSpan w:val="4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состоянием территории  и помещений детского сада.  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Организация уборки территории в зимний период. 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Ревизия и ремонт уборочного инвентаря, оборудования и прогулочных участков.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списания  материальных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средств.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До 20.02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rPr>
          <w:trHeight w:val="356"/>
        </w:trPr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Выдача моющих и хозяйственных средств.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rPr>
          <w:trHeight w:val="356"/>
        </w:trPr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Проведение вводных инструктажей.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При поступлении новых сотрудников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rPr>
          <w:trHeight w:val="501"/>
        </w:trPr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Проведение мелких ремонтных работ в помещениях и на территории детского сада.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санитарно-эпидемиологического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обследования  помещения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детского сада совместно с сотрудником СЭС.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графику СЭС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ведением журналов обхода территории, журнала проверки тревожной сигнализации, журнала приема-передачи ключей.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Проведение инструктажей по ПБ, антитеррор, охрана труда.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плану, и по запросам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сведений  по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потребностям учреждения   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 запросу специалистов «</w:t>
            </w: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Детсва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851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FF7A1A" w:rsidRPr="00FF7A1A" w:rsidRDefault="00FF7A1A" w:rsidP="00D823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Внеплановая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тренировка  по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профилактике антитеррора  </w:t>
            </w:r>
          </w:p>
        </w:tc>
        <w:tc>
          <w:tcPr>
            <w:tcW w:w="1843" w:type="dxa"/>
            <w:shd w:val="clear" w:color="auto" w:fill="auto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2268" w:type="dxa"/>
            <w:shd w:val="clear" w:color="auto" w:fill="auto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FF7A1A" w:rsidRPr="00FF7A1A" w:rsidTr="00FF7A1A"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Делопроизводство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Документы по сотрудникам (заявления на отпуск, без сохранения з/платы, учебные, б/л и т.д.) для сдачи в ОК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 течение месяца по мере поступления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Документы  в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ОК к заработной плате (список на аванс, табель учета рабочего времени, компенсационные выплаты, стимулирующие выплаты, премии и др.)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Передача в «Детство» пакета документов по родительской компенсации, справок «Об оплате за д/с»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По мере поступления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Регистрация входящей/исходящей корреспонденции.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графика дежурства сторожей, вахтеров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25.02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Медицинская работа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1.</w:t>
            </w:r>
            <w:r w:rsidRPr="00FF7A1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ограничительных мероприятий по предупреждению и ограничению распространения новой коронавирусной инфекции во всех группах и на пищеблоке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отчета по прививкам, питанию, заболеваемости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По запросу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Вакцинация воспитанников ДОУ.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FF7A1A" w:rsidRPr="00FF7A1A" w:rsidTr="00FF7A1A">
        <w:tc>
          <w:tcPr>
            <w:tcW w:w="851" w:type="dxa"/>
          </w:tcPr>
          <w:p w:rsidR="00FF7A1A" w:rsidRPr="00FF7A1A" w:rsidRDefault="00FF7A1A" w:rsidP="00D82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Проведение диспансеризации воспитанников 3-6 лет ДОУ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По графику МСЧ-32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</w:tbl>
    <w:p w:rsidR="00FF7A1A" w:rsidRPr="00FF7A1A" w:rsidRDefault="00FF7A1A" w:rsidP="00FF7A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7A1A" w:rsidRPr="00FF7A1A" w:rsidRDefault="00FF7A1A" w:rsidP="00FF7A1A">
      <w:pPr>
        <w:snapToGri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7A1A">
        <w:rPr>
          <w:rFonts w:ascii="Times New Roman" w:eastAsia="Times New Roman" w:hAnsi="Times New Roman" w:cs="Times New Roman"/>
          <w:b/>
          <w:bCs/>
          <w:sz w:val="20"/>
          <w:szCs w:val="20"/>
        </w:rPr>
        <w:t>Структурное подразделение «Золотая рыбка»</w:t>
      </w:r>
    </w:p>
    <w:tbl>
      <w:tblPr>
        <w:tblW w:w="10065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843"/>
        <w:gridCol w:w="2268"/>
      </w:tblGrid>
      <w:tr w:rsidR="00FF7A1A" w:rsidRPr="00FF7A1A" w:rsidTr="00FF7A1A"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uppressLineNumber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 С КАДРАМИ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Контроль за прохождением КПК воспитателями и специалистами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proofErr w:type="spell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воспитателями по теме самообразования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ОРГАНИЗАЦИОННО-МЕТОДИЧЕСКАЯ РАБОТА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Участие в профилактическом мероприятии «Горка» и «Рождественские каникулы» (3 этап)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pStyle w:val="Default"/>
              <w:snapToGrid w:val="0"/>
              <w:rPr>
                <w:sz w:val="20"/>
                <w:szCs w:val="20"/>
              </w:rPr>
            </w:pPr>
            <w:r w:rsidRPr="00FF7A1A">
              <w:rPr>
                <w:sz w:val="20"/>
                <w:szCs w:val="20"/>
              </w:rPr>
              <w:t xml:space="preserve">Участие во Всероссийском профессиональном конкурсе «Воспитатель года России - 2020»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АГС Воспитание детей 6-го года жизни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заведующего,  воспитатели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, м/сестра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проекта «Памятные даты военной истории России»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 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мероприятий, посвященных празднованию 23 февраля (День Защитника отечества): игра «Зарница», праздничный выпуск </w:t>
            </w:r>
            <w:proofErr w:type="gramStart"/>
            <w:r w:rsidRPr="00FF7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стенгазет.  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До 23.02.2021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заведующего,  воспитатели</w:t>
            </w:r>
            <w:proofErr w:type="gramEnd"/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Взаимопроверки «Двигательная активность детей на прогулке»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До 19.02.2021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заведующего,  воспитатели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Выставка: «Дидактические игры и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пособия  по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к 08.02.2021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действующие  выставки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«Новинки методической литературы»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«В помощь планированию»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«Гуляй да присматривай: осень»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«Школа безопасных наук»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Авторские выставки </w:t>
            </w:r>
            <w:proofErr w:type="spell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организации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развивающей  среды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в соответствии с ФГОС ДО.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«Неделя лыжного спорта»</w:t>
            </w:r>
          </w:p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08.02.-12.02.2021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культуре,  воспитатели</w:t>
            </w:r>
            <w:proofErr w:type="gramEnd"/>
          </w:p>
        </w:tc>
      </w:tr>
      <w:tr w:rsidR="00FF7A1A" w:rsidRPr="00FF7A1A" w:rsidTr="00FF7A1A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FF7A1A">
              <w:rPr>
                <w:rFonts w:cs="Times New Roman"/>
                <w:sz w:val="20"/>
                <w:szCs w:val="20"/>
              </w:rPr>
              <w:t>Здоровьесберегающая</w:t>
            </w:r>
            <w:proofErr w:type="spellEnd"/>
            <w:r w:rsidRPr="00FF7A1A">
              <w:rPr>
                <w:rFonts w:cs="Times New Roman"/>
                <w:sz w:val="20"/>
                <w:szCs w:val="20"/>
              </w:rPr>
              <w:t xml:space="preserve"> среда в детском саду (оперативный контроль)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28.02.2021.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Выполнение инструкции по охране жизни и здоровья детей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Соблюдение  правил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распорядка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Выполнение режима дня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Соблюдение положительного климата в коллективе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правил </w:t>
            </w:r>
            <w:proofErr w:type="spell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санэпидрежима</w:t>
            </w:r>
            <w:proofErr w:type="spellEnd"/>
          </w:p>
          <w:p w:rsidR="00FF7A1A" w:rsidRPr="00FF7A1A" w:rsidRDefault="00FF7A1A" w:rsidP="00FF7A1A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  <w:p w:rsidR="00FF7A1A" w:rsidRPr="00FF7A1A" w:rsidRDefault="00FF7A1A" w:rsidP="00FF7A1A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сохранность имущества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(при обходе групп)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М/сестра</w:t>
            </w: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Завхоз. </w:t>
            </w:r>
          </w:p>
        </w:tc>
      </w:tr>
      <w:tr w:rsidR="00FF7A1A" w:rsidRPr="00FF7A1A" w:rsidTr="00FF7A1A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Работа с воспитанниками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>18.02-22.02.2021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инструктор по </w:t>
            </w:r>
            <w:proofErr w:type="spell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физ.культуре</w:t>
            </w:r>
            <w:proofErr w:type="spell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Развлечение в бассейне «Веселые рыбки» (5-7 лет)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24.02.-26.02.2021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инструктор  по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физ.культуре</w:t>
            </w:r>
            <w:proofErr w:type="spellEnd"/>
          </w:p>
        </w:tc>
      </w:tr>
      <w:tr w:rsidR="00FF7A1A" w:rsidRPr="00FF7A1A" w:rsidTr="00FF7A1A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С СОЦИУМОМ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размещение информации на официальном сайте ДОУ «Детство»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10 дней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для формирования отчета Главы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в группах.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 «Физическое развитие детей», «Профилактика вирусных заболеваний»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A1A" w:rsidRPr="00FF7A1A" w:rsidRDefault="00FF7A1A" w:rsidP="00FF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Папки-передвижки для родителей на тему «ПБ детей»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с  12.02.2021</w:t>
            </w:r>
            <w:proofErr w:type="gram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по вопросам воспитания и развития детей.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ежемесячно по графику.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</w:tc>
      </w:tr>
      <w:tr w:rsidR="00FF7A1A" w:rsidRPr="00FF7A1A" w:rsidTr="00FF7A1A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Рейд по ОТ и ТБ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Контроль за родительской платой (доходная часть), анализ задолженности (в разрезе ДОУ)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До 15.02.2021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Мониторинг посещаемости детей (фактическое число дней, проведенных воспитанниками в ДОУ за месяц)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До 25.02.2021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дел воспитанников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До 11.02.2021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содержанию территории в </w:t>
            </w:r>
            <w:proofErr w:type="spellStart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соответствиии</w:t>
            </w:r>
            <w:proofErr w:type="spellEnd"/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 с ТБ и соблюдением охраны жизни и здоровья детей.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Завхоз, </w:t>
            </w:r>
          </w:p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 xml:space="preserve">уборщик территории  </w:t>
            </w:r>
          </w:p>
        </w:tc>
      </w:tr>
      <w:tr w:rsidR="00FF7A1A" w:rsidRPr="00FF7A1A" w:rsidTr="00FF7A1A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 w:line="252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ГО И ЧС</w:t>
            </w:r>
          </w:p>
        </w:tc>
      </w:tr>
      <w:tr w:rsidR="00FF7A1A" w:rsidRPr="00FF7A1A" w:rsidTr="00FF7A1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Антитеррористическая тренировка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FF7A1A" w:rsidRPr="00FF7A1A" w:rsidRDefault="00FF7A1A" w:rsidP="00FF7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A1A" w:rsidRPr="00FF7A1A" w:rsidRDefault="00FF7A1A" w:rsidP="00FF7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7A1A">
        <w:rPr>
          <w:rFonts w:ascii="Times New Roman" w:hAnsi="Times New Roman" w:cs="Times New Roman"/>
          <w:b/>
          <w:i/>
          <w:sz w:val="20"/>
          <w:szCs w:val="20"/>
        </w:rPr>
        <w:t>С</w:t>
      </w:r>
      <w:r>
        <w:rPr>
          <w:rFonts w:ascii="Times New Roman" w:hAnsi="Times New Roman" w:cs="Times New Roman"/>
          <w:b/>
          <w:i/>
          <w:sz w:val="20"/>
          <w:szCs w:val="20"/>
        </w:rPr>
        <w:t>труктурное подразделение</w:t>
      </w:r>
      <w:r w:rsidRPr="00FF7A1A">
        <w:rPr>
          <w:rFonts w:ascii="Times New Roman" w:hAnsi="Times New Roman" w:cs="Times New Roman"/>
          <w:b/>
          <w:i/>
          <w:sz w:val="20"/>
          <w:szCs w:val="20"/>
        </w:rPr>
        <w:t xml:space="preserve"> «Ласточка»</w:t>
      </w:r>
    </w:p>
    <w:p w:rsidR="00FF7A1A" w:rsidRPr="00FF7A1A" w:rsidRDefault="00FF7A1A" w:rsidP="00FF7A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FF7A1A" w:rsidRPr="00FF7A1A" w:rsidTr="00FF7A1A">
        <w:trPr>
          <w:trHeight w:val="786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Ответствен-</w:t>
            </w: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FF7A1A" w:rsidRPr="00FF7A1A" w:rsidTr="00FF7A1A">
        <w:trPr>
          <w:trHeight w:val="414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работа</w:t>
            </w:r>
          </w:p>
        </w:tc>
      </w:tr>
      <w:tr w:rsidR="00FF7A1A" w:rsidRPr="00FF7A1A" w:rsidTr="00FF7A1A">
        <w:trPr>
          <w:trHeight w:val="591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Проведение  административных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совещаний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Каждый вторник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 с/п</w:t>
            </w:r>
          </w:p>
        </w:tc>
      </w:tr>
      <w:tr w:rsidR="00FF7A1A" w:rsidRPr="00FF7A1A" w:rsidTr="00FF7A1A">
        <w:trPr>
          <w:trHeight w:val="786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Совещание по вопросам организации питания в ДОУ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Медсестра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Шеф-повар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Кладовщик</w:t>
            </w:r>
          </w:p>
        </w:tc>
      </w:tr>
      <w:tr w:rsidR="00FF7A1A" w:rsidRPr="00FF7A1A" w:rsidTr="00FF7A1A">
        <w:trPr>
          <w:trHeight w:val="537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Прием родителей по личным вопросам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Каждую среду с 16.00-18.00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rPr>
          <w:trHeight w:val="403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Сдача отчетности по заболеваемости, по питанию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До 5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rPr>
          <w:trHeight w:val="423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по оплате родителей за детский сад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До 19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rPr>
          <w:trHeight w:val="423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с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родителями  вновь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поступающих детей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rPr>
          <w:trHeight w:val="423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производственного собрания по награждению сотрудников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 неделя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rPr>
          <w:trHeight w:val="423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Корректировка плана проведения мероприятий по ГОЧС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До 19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F7A1A" w:rsidRPr="00FF7A1A" w:rsidTr="00FF7A1A">
        <w:trPr>
          <w:trHeight w:val="468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Методическая работа</w:t>
            </w:r>
          </w:p>
        </w:tc>
      </w:tr>
      <w:tr w:rsidR="00FF7A1A" w:rsidRPr="00FF7A1A" w:rsidTr="00FF7A1A">
        <w:trPr>
          <w:trHeight w:val="416"/>
        </w:trPr>
        <w:tc>
          <w:tcPr>
            <w:tcW w:w="10065" w:type="dxa"/>
            <w:gridSpan w:val="4"/>
          </w:tcPr>
          <w:p w:rsidR="00FF7A1A" w:rsidRPr="00FF7A1A" w:rsidRDefault="00FF7A1A" w:rsidP="00FF7A1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Организационно-педагогическая работа </w:t>
            </w:r>
          </w:p>
        </w:tc>
      </w:tr>
      <w:tr w:rsidR="00FF7A1A" w:rsidRPr="00FF7A1A" w:rsidTr="00FF7A1A">
        <w:trPr>
          <w:trHeight w:val="1276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праздников и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спортивных  развлечений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с детьми: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>Наша армия сильна!»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- «Зарница».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 22 по 24 февраля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Инстр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  ФИЗО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Муз. руководители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Педагогический час. Работа педагогов над темами самообразования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  и</w:t>
            </w:r>
            <w:proofErr w:type="gram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 3 среда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</w:t>
            </w:r>
            <w:r w:rsidRPr="00FF7A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фестивале «Мы всё можем! Наследники Победы»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для детей, имеющих ограниченные возможности здоровья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19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Музыкальные руководители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Обсуждение сценариев утренников, посвящённых празднику 8 марта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 8 по 12февраля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Воспитатели Муз. руководители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1.5 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Методическая помощь воспитателям «Использование ИКТ в работе педагогов»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Реализуем ФГОС:</w:t>
            </w:r>
          </w:p>
          <w:p w:rsidR="00FF7A1A" w:rsidRPr="00FF7A1A" w:rsidRDefault="00FF7A1A" w:rsidP="00D82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Продолжить внедрение опыта работы по созданию условий для охраны и восстановления зрения у детей с ОВЗ.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 спец. групп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Консультация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«Обеспечение комфортного самочувствия ребенка в образовательном учреждении»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15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Педагог - психолог</w:t>
            </w:r>
          </w:p>
        </w:tc>
      </w:tr>
      <w:tr w:rsidR="00FF7A1A" w:rsidRPr="00FF7A1A" w:rsidTr="00FF7A1A">
        <w:trPr>
          <w:trHeight w:val="71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1.8.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Проверка знаний по охране труда обучающихся педагогов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Медики</w:t>
            </w:r>
          </w:p>
        </w:tc>
      </w:tr>
      <w:tr w:rsidR="00FF7A1A" w:rsidRPr="00FF7A1A" w:rsidTr="00FF7A1A">
        <w:trPr>
          <w:trHeight w:val="719"/>
        </w:trPr>
        <w:tc>
          <w:tcPr>
            <w:tcW w:w="851" w:type="dxa"/>
          </w:tcPr>
          <w:p w:rsidR="00FF7A1A" w:rsidRPr="00FF7A1A" w:rsidRDefault="00FF7A1A" w:rsidP="00D823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1.9.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Подготовка материалов для награждения педагогов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 4 по 8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</w:tc>
      </w:tr>
      <w:tr w:rsidR="00FF7A1A" w:rsidRPr="00FF7A1A" w:rsidTr="00FF7A1A">
        <w:trPr>
          <w:trHeight w:val="71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Оказание помощи педагогам в оформлении документации по аттестации.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</w:tc>
      </w:tr>
      <w:tr w:rsidR="00FF7A1A" w:rsidRPr="00FF7A1A" w:rsidTr="00FF7A1A">
        <w:trPr>
          <w:trHeight w:val="71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1.11. 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Консультация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на тему: «ИКТ компетентность-требования профессионального стандарта»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15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Педагог - психолог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7A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Семинар - тренинг: </w:t>
            </w:r>
            <w:r w:rsidRPr="00FF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«Способы разрешения конфликтных ситуаций педагогов с родителями»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24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Педагог - психолог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1.13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Оформление выставки в методическом кабинете «Новинки методической литературы по реализации ФГОС»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воспитатель, педагог-психолог 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1.14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Проверка и корректировка рабочих программ педагогов и специалистов (на март)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 22 – 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1.15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Участие педагогов и воспитанников в конкурсах различного уровня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1.16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Предоставление отчетов в организации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1.17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Составление перспективного плана по профилактике детского </w:t>
            </w:r>
            <w:proofErr w:type="spellStart"/>
            <w:r w:rsidRPr="00FF7A1A">
              <w:rPr>
                <w:rFonts w:ascii="Times New Roman" w:hAnsi="Times New Roman"/>
                <w:sz w:val="20"/>
                <w:szCs w:val="20"/>
              </w:rPr>
              <w:t>дорожно</w:t>
            </w:r>
            <w:proofErr w:type="spell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транспортного травматизма (второе полугодие)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Первая половина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</w:tc>
      </w:tr>
      <w:tr w:rsidR="00FF7A1A" w:rsidRPr="00FF7A1A" w:rsidTr="00FF7A1A">
        <w:trPr>
          <w:trHeight w:val="339"/>
        </w:trPr>
        <w:tc>
          <w:tcPr>
            <w:tcW w:w="10065" w:type="dxa"/>
            <w:gridSpan w:val="4"/>
          </w:tcPr>
          <w:p w:rsidR="00FF7A1A" w:rsidRPr="00FF7A1A" w:rsidRDefault="00FF7A1A" w:rsidP="00FF7A1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Контрольно-аналитическая деятельность</w:t>
            </w:r>
          </w:p>
        </w:tc>
      </w:tr>
      <w:tr w:rsidR="00FF7A1A" w:rsidRPr="00FF7A1A" w:rsidTr="00FF7A1A">
        <w:trPr>
          <w:trHeight w:val="33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Предупредительный контроль за работой молодых специалистов: соблюдение режима выхода детей на прогулку, двигательной активности детей.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</w:tc>
      </w:tr>
      <w:tr w:rsidR="00FF7A1A" w:rsidRPr="00FF7A1A" w:rsidTr="00FF7A1A">
        <w:trPr>
          <w:trHeight w:val="887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FF7A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реализацией проектной деятельности 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Вторая половина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</w:tc>
      </w:tr>
      <w:tr w:rsidR="00FF7A1A" w:rsidRPr="00FF7A1A" w:rsidTr="00FF7A1A">
        <w:trPr>
          <w:trHeight w:val="720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обучением и повышением квалификации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педагогов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</w:t>
            </w:r>
          </w:p>
        </w:tc>
      </w:tr>
      <w:tr w:rsidR="00FF7A1A" w:rsidRPr="00FF7A1A" w:rsidTr="00FF7A1A">
        <w:trPr>
          <w:trHeight w:val="720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проведением ООД по ОБЖ (минуток безопасности с детьми)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39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     Работа с родителями и социумом</w:t>
            </w:r>
          </w:p>
        </w:tc>
      </w:tr>
      <w:tr w:rsidR="00FF7A1A" w:rsidRPr="00FF7A1A" w:rsidTr="00FF7A1A">
        <w:trPr>
          <w:trHeight w:val="665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Оформление информационного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материала  на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стендах ОБЖ,  ГО и ДТП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Ст. воспитатель </w:t>
            </w:r>
          </w:p>
        </w:tc>
      </w:tr>
      <w:tr w:rsidR="00FF7A1A" w:rsidRPr="00FF7A1A" w:rsidTr="00FF7A1A">
        <w:trPr>
          <w:trHeight w:val="33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Консультации с родителями по запросу 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педагог – психолог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</w:tc>
      </w:tr>
      <w:tr w:rsidR="00FF7A1A" w:rsidRPr="00FF7A1A" w:rsidTr="00FF7A1A">
        <w:trPr>
          <w:trHeight w:val="781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онлайн-родительских собраний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в  группах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3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3.4. 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Составление родителями (совместно с детьми) маршрутов безопасного передвижения от дома до детского сада.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3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3.5.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Взаимодействие с социокультурными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учреждениями:  библиотекой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>,  КЛО, СОШ, музыкальной школой.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воспитатели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A1A" w:rsidRPr="00FF7A1A" w:rsidTr="00FF7A1A">
        <w:trPr>
          <w:trHeight w:val="339"/>
        </w:trPr>
        <w:tc>
          <w:tcPr>
            <w:tcW w:w="10065" w:type="dxa"/>
            <w:gridSpan w:val="4"/>
          </w:tcPr>
          <w:p w:rsidR="00FF7A1A" w:rsidRPr="00FF7A1A" w:rsidRDefault="00FF7A1A" w:rsidP="00FF7A1A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предметно-развивающей среды </w:t>
            </w:r>
          </w:p>
        </w:tc>
      </w:tr>
      <w:tr w:rsidR="00FF7A1A" w:rsidRPr="00FF7A1A" w:rsidTr="00FF7A1A">
        <w:trPr>
          <w:trHeight w:val="33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Создание развивающей среды в группах  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F7A1A" w:rsidRPr="00FF7A1A" w:rsidTr="00FF7A1A">
        <w:trPr>
          <w:trHeight w:val="339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Обновление информации в уголках безопасности в группах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F7A1A" w:rsidRPr="00FF7A1A" w:rsidTr="00FF7A1A">
        <w:trPr>
          <w:trHeight w:val="339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Хозяйственная деятельность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Санитарно-гигиенический осмотр производственных и бытовых помещений.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8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Выдача моющих и хоз. средств.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1-12 февраля </w:t>
            </w:r>
          </w:p>
        </w:tc>
        <w:tc>
          <w:tcPr>
            <w:tcW w:w="2268" w:type="dxa"/>
            <w:vAlign w:val="center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Очистка кровли и навесов от снега и наледи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19 февраля</w:t>
            </w:r>
          </w:p>
        </w:tc>
        <w:tc>
          <w:tcPr>
            <w:tcW w:w="2268" w:type="dxa"/>
            <w:vAlign w:val="center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Составление заявок на хоз. товары.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12 февраля</w:t>
            </w:r>
          </w:p>
        </w:tc>
        <w:tc>
          <w:tcPr>
            <w:tcW w:w="2268" w:type="dxa"/>
            <w:vAlign w:val="center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Составление отчетности.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 26 февраля</w:t>
            </w:r>
          </w:p>
        </w:tc>
        <w:tc>
          <w:tcPr>
            <w:tcW w:w="2268" w:type="dxa"/>
            <w:vAlign w:val="center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Контроль за рациональным использованием материалов.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Осмотр средств пожаротушения,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осмотр эл. оборудования прачечной и пищеблока.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19 февраля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Безопасность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Проведение тренировки по антитеррористической безопасности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 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Проведение очередных инструктажей с младшим </w:t>
            </w:r>
          </w:p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обслуживающим  персоналом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«Правила пожарной безопасности»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Обучение педагогов охране труда и технике безопасности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 22 по 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Ст. воспитатель Медики</w:t>
            </w:r>
          </w:p>
        </w:tc>
      </w:tr>
      <w:tr w:rsidR="00FF7A1A" w:rsidRPr="00FF7A1A" w:rsidTr="00FF7A1A">
        <w:trPr>
          <w:trHeight w:val="324"/>
        </w:trPr>
        <w:tc>
          <w:tcPr>
            <w:tcW w:w="10065" w:type="dxa"/>
            <w:gridSpan w:val="4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i/>
                <w:sz w:val="20"/>
                <w:szCs w:val="20"/>
              </w:rPr>
              <w:t>Кадровое обеспечение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Подготовка проектов распоряжений заведующего СП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Работа с персоналом: расстановка кадров, заявления, больничные листы, административные и учебные отпуска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Работа с заявлениями на отпуска сотрудников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12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Сведения о потребности в работниках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до 9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Ведение табеля учета рабочего времени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 w:rsidRPr="00FF7A1A">
              <w:rPr>
                <w:rFonts w:ascii="Times New Roman" w:hAnsi="Times New Roman"/>
                <w:sz w:val="20"/>
                <w:szCs w:val="20"/>
              </w:rPr>
              <w:t>родителями  по</w:t>
            </w:r>
            <w:proofErr w:type="gramEnd"/>
            <w:r w:rsidRPr="00FF7A1A">
              <w:rPr>
                <w:rFonts w:ascii="Times New Roman" w:hAnsi="Times New Roman"/>
                <w:sz w:val="20"/>
                <w:szCs w:val="20"/>
              </w:rPr>
              <w:t xml:space="preserve"> заявлениям на выдачу справок по родительской плате и компенсации родителям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Табель учета использования рабочего времени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15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Сдача табелей посещаемости детей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7A1A" w:rsidRPr="00FF7A1A" w:rsidTr="00FF7A1A">
        <w:trPr>
          <w:trHeight w:val="324"/>
        </w:trPr>
        <w:tc>
          <w:tcPr>
            <w:tcW w:w="851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5103" w:type="dxa"/>
          </w:tcPr>
          <w:p w:rsidR="00FF7A1A" w:rsidRPr="00FF7A1A" w:rsidRDefault="00FF7A1A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A1A">
              <w:rPr>
                <w:rFonts w:ascii="Times New Roman" w:hAnsi="Times New Roman"/>
                <w:sz w:val="20"/>
                <w:szCs w:val="20"/>
              </w:rPr>
              <w:t>Ведомость на питание сотрудников</w:t>
            </w:r>
          </w:p>
        </w:tc>
        <w:tc>
          <w:tcPr>
            <w:tcW w:w="1843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26 февраля</w:t>
            </w:r>
          </w:p>
        </w:tc>
        <w:tc>
          <w:tcPr>
            <w:tcW w:w="2268" w:type="dxa"/>
          </w:tcPr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F7A1A" w:rsidRPr="00FF7A1A" w:rsidRDefault="00FF7A1A" w:rsidP="00D82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Делопроиз</w:t>
            </w:r>
            <w:proofErr w:type="spellEnd"/>
            <w:r w:rsidRPr="00FF7A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D823C8" w:rsidRDefault="00D823C8" w:rsidP="00D82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3C8" w:rsidRPr="00D823C8" w:rsidRDefault="00D823C8" w:rsidP="00D823C8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3C8">
        <w:rPr>
          <w:rFonts w:ascii="Times New Roman" w:hAnsi="Times New Roman" w:cs="Times New Roman"/>
          <w:sz w:val="20"/>
          <w:szCs w:val="20"/>
        </w:rPr>
        <w:t>Структурное подразделение «Радуга»</w:t>
      </w:r>
    </w:p>
    <w:p w:rsidR="00D823C8" w:rsidRPr="00D823C8" w:rsidRDefault="00D823C8" w:rsidP="00D823C8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3C8">
        <w:rPr>
          <w:rFonts w:ascii="Times New Roman" w:hAnsi="Times New Roman" w:cs="Times New Roman"/>
          <w:sz w:val="20"/>
          <w:szCs w:val="20"/>
        </w:rPr>
        <w:t>АДМИНИСТРАТИВНО – УПРАВЛЕНЧЕСКАЯ ДЕЯТЕЛЬНОСТЬ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D823C8" w:rsidRPr="00D823C8" w:rsidTr="00D823C8">
        <w:trPr>
          <w:trHeight w:val="267"/>
        </w:trPr>
        <w:tc>
          <w:tcPr>
            <w:tcW w:w="10065" w:type="dxa"/>
            <w:gridSpan w:val="4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23C8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Административно-управленческая деятельность</w:t>
            </w:r>
          </w:p>
        </w:tc>
      </w:tr>
      <w:tr w:rsidR="00D823C8" w:rsidRPr="00D823C8" w:rsidTr="00D823C8">
        <w:trPr>
          <w:trHeight w:val="813"/>
        </w:trPr>
        <w:tc>
          <w:tcPr>
            <w:tcW w:w="851" w:type="dxa"/>
          </w:tcPr>
          <w:p w:rsidR="00D823C8" w:rsidRPr="00D823C8" w:rsidRDefault="00D823C8" w:rsidP="00D823C8">
            <w:pPr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по обеспечению безопасности детей, персонала ДОУ в помещении ДОУ, на прогулочных участках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Контроль по соблюдению и выполнению охраны труда сотрудников: воспитатели,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мл.воспитатели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, обслуживающий персонал.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Обеспечение контроля за выполнением и инструкции по охране труда и здоровья детей в зимний период.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Соколова Т.А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выполнения безопасных условий во время праздничных мероприятий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21.02. -23.02.2021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Работа по укреплению материально-технической базы. Решение административно-хозяйственных вопросов.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Работа с документацией: надлежащий учёт, движение и хранение.  Работа по поддержанию связей с Администрацией «Детство», Управлением образования.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Ибрагимова А.С.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Карелина С.Д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Контроль за качеством поставки продуктов питания, выполнение поставщиками СанПиН (спецодежда, наличие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сан.книжки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Анализ деятельности кладовщика: анализ ведения документации, выполнение сроков хранения пищевых продуктов на складе.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деятельностью пищеблока: выполнение СанПиН, ведение документации.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групповых помещениях ДОУ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помещение плав. бассейна: анализ санитарного состояния помещения, ведение документации, соблюдение своевременной сдачи анализа на энтеробиоз детьми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помещение музыкального зала: график проветривания, подготовка помещения к музыкальным занятиям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Анализ выполнения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детодней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за январь 2021г, анализ соответствия меню – требования с табелем посещения детей за январь 2021 г.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До 05.02.2021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О.П.Коротких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Анализ питания в ДОУ за январь 2021 года.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До 05.02.2021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О.П.Коротких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Анализ заболеваемости за январь 2021 года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До 05.02.2021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Взаимодействие с родителями по оплате за содержания ребенка в ДОУ, индивидуальная работа с родителями, имеющими задолженность свыше одного месяца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 по вопросам консультирования реализации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– образовательного процесса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Взаимодействие по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. процессу с зам. заведующей по ВМР. Анализ, работа с кадрами, подготовка к методическим мероприятиям (самообразование, консультации, семинары, МО, педсовет)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Совещания понедельник, пятница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введения центра игровой поддержки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к участию во Всероссийском конкурсе «Воспитатель года – 2021»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До 15.02.2021г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подготовки образовательного события подготовительных к школе групп «Город мастеров» 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подготовки к проведению Чемпионата по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  <w:lang w:val="en-US"/>
              </w:rPr>
              <w:t>Cuboro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подготовки к проведению семинара-практикума педагогического совещания «Методическая и игровая компетентность воспитателя». 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и проведения праздников, посвященные Дню Защитника Отечества, Зарницам.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проведения недели психологии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15.02-19.02.2021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к проведению Фестиваля «Играю и расту»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Управленческое сопровождение подготовки детей к Фестивалю «Наследники Победы», проводимого в ДОУ «Дюймовочка»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Подготовка и сдача отчетной документации в соответствии с планом и запросом МКУ 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Выполнение мероприятий, предусмотренных планом МКУ 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D823C8" w:rsidRPr="00D823C8" w:rsidTr="00D823C8">
        <w:tc>
          <w:tcPr>
            <w:tcW w:w="10065" w:type="dxa"/>
            <w:gridSpan w:val="4"/>
          </w:tcPr>
          <w:p w:rsidR="00D823C8" w:rsidRDefault="00D823C8" w:rsidP="00BF5BF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23C8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 – хозяйственной деятельности</w:t>
            </w:r>
          </w:p>
          <w:p w:rsidR="00BF5BF3" w:rsidRPr="00D823C8" w:rsidRDefault="00BF5BF3" w:rsidP="00BF5BF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Обход помещений ДОУ с целью проверки ТБ и выявления проблем с сантехникой,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электрикой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Понедельник, среда, пятница</w:t>
            </w:r>
          </w:p>
          <w:p w:rsidR="00D823C8" w:rsidRPr="00D823C8" w:rsidRDefault="00D823C8" w:rsidP="00D82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Каждая среда – день ТБ: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- безопасность на прогулочных участках, хозяйственном блоке;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- осмотр козырьков на входных группах;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- осмотр запасных эвакуационных выходов;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- осмотр территории на отсутствие сосулек, наледи.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- осмотр кровли по периметру ДОУ от заснеженности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работой рабочего по обслуживанию здания: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- осмотр веранд, участков 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-текущие работы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работой садовника: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- осмотр состояния оранжереи в зимний период;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- высаживание семян растений на рассаду;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Контроль за температурным режимом помещений ДОУ 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работой системы теплоснабжения в зимний период в помещениях ДОУ.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Проведение антитеррористической тренировки на прогулочных участках ДОУ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Проведение вводного инструктажа по ГО и ЧС со вновь поступившими сотрудниками, повторного инструктажа с сотрудниками ДОУ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Контроль за качеством поставки продуктов питания, выполнение поставщиками СанПиН (спецодежда, наличие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сан.книжки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Отчет ОДН ММО МВД России об отсутствии терактов. 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Подготовка и сдача отчета по ОС материальным запасам в бухгалтерию МК ДОУ ГО Заречный «Детство»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C8" w:rsidRPr="00D823C8" w:rsidTr="00BF5BF3">
        <w:trPr>
          <w:trHeight w:val="305"/>
        </w:trPr>
        <w:tc>
          <w:tcPr>
            <w:tcW w:w="10065" w:type="dxa"/>
            <w:gridSpan w:val="4"/>
          </w:tcPr>
          <w:p w:rsidR="00D823C8" w:rsidRPr="00D823C8" w:rsidRDefault="00D823C8" w:rsidP="00BF5BF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b/>
                <w:i/>
                <w:sz w:val="20"/>
                <w:szCs w:val="20"/>
              </w:rPr>
              <w:t>Воспитательно</w:t>
            </w:r>
            <w:proofErr w:type="spellEnd"/>
            <w:r w:rsidRPr="00D823C8">
              <w:rPr>
                <w:rFonts w:ascii="Times New Roman" w:hAnsi="Times New Roman"/>
                <w:b/>
                <w:i/>
                <w:sz w:val="20"/>
                <w:szCs w:val="20"/>
              </w:rPr>
              <w:t>-образовательная деятельность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выполнения инструкции по охране жизни и здоровья детей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Контроль за проведением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 xml:space="preserve"> – образовательного процесса педагогами в соответствии с ООП ДОУ «Радуга», Рабочей программой педагога.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Контроль проведения инструктажей с воспитанниками 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Проведение индивидуальных консультаций с педагогами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Посещение режимных моментов, в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. занятий, с целью оценки деятельности педагогов ДОУ.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Анализ просмотренных режимных моментов с педагогами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Подготовка к проведению производственному совещанию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BF3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Проведение образовательного события в подготовительных к школе группах «Город мастеров»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Контроль за реализацией плана работы с родителями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Проведение зимних развлечений для детей (по графику </w:t>
            </w: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муз.руководителей</w:t>
            </w:r>
            <w:proofErr w:type="spellEnd"/>
            <w:r w:rsidRPr="00D823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5BF3" w:rsidRPr="00D823C8" w:rsidRDefault="00BF5BF3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Проведение педагогом-психологом консультаций, творческих проектов по плану</w:t>
            </w:r>
          </w:p>
          <w:p w:rsidR="00BF5BF3" w:rsidRPr="00D823C8" w:rsidRDefault="00BF5BF3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 xml:space="preserve">Проведение праздников, посвященных Дню Защитников отечества, Зарниц, прогулок </w:t>
            </w:r>
            <w:r w:rsidR="00BF5BF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23C8">
              <w:rPr>
                <w:rFonts w:ascii="Times New Roman" w:hAnsi="Times New Roman"/>
                <w:sz w:val="20"/>
                <w:szCs w:val="20"/>
              </w:rPr>
              <w:t xml:space="preserve"> походов</w:t>
            </w:r>
          </w:p>
          <w:p w:rsidR="00BF5BF3" w:rsidRPr="00D823C8" w:rsidRDefault="00BF5BF3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17.02.2021-21.02.2021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Проведение мероприятий в соответствии с годовым планом ДОУ «Радуга»</w:t>
            </w:r>
          </w:p>
          <w:p w:rsidR="00BF5BF3" w:rsidRPr="00D823C8" w:rsidRDefault="00BF5BF3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D823C8" w:rsidRPr="00D823C8" w:rsidTr="00D823C8">
        <w:tc>
          <w:tcPr>
            <w:tcW w:w="851" w:type="dxa"/>
          </w:tcPr>
          <w:p w:rsidR="00D823C8" w:rsidRPr="00D823C8" w:rsidRDefault="00D823C8" w:rsidP="00D823C8">
            <w:pPr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103" w:type="dxa"/>
          </w:tcPr>
          <w:p w:rsidR="00BF5BF3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Выполнение мероприятий, предусмотренных планом МК 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3C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823C8" w:rsidRPr="00D823C8" w:rsidRDefault="00D823C8" w:rsidP="00D823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3C8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</w:tbl>
    <w:p w:rsidR="00D823C8" w:rsidRPr="00D823C8" w:rsidRDefault="00D823C8" w:rsidP="00D823C8">
      <w:pPr>
        <w:rPr>
          <w:rFonts w:ascii="Times New Roman" w:hAnsi="Times New Roman" w:cs="Times New Roman"/>
          <w:sz w:val="20"/>
          <w:szCs w:val="20"/>
        </w:rPr>
      </w:pPr>
    </w:p>
    <w:p w:rsidR="00BF5BF3" w:rsidRPr="00BF5BF3" w:rsidRDefault="00BF5BF3" w:rsidP="00BF5BF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5BF3">
        <w:rPr>
          <w:rFonts w:ascii="Times New Roman" w:hAnsi="Times New Roman" w:cs="Times New Roman"/>
          <w:b/>
          <w:bCs/>
          <w:sz w:val="20"/>
          <w:szCs w:val="20"/>
        </w:rPr>
        <w:t>Структурное подразделение «Рябинка»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843"/>
        <w:gridCol w:w="2268"/>
      </w:tblGrid>
      <w:tr w:rsidR="00BF5BF3" w:rsidRPr="00BF5BF3" w:rsidTr="00BF5BF3">
        <w:trPr>
          <w:trHeight w:val="504"/>
        </w:trPr>
        <w:tc>
          <w:tcPr>
            <w:tcW w:w="851" w:type="dxa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BF5BF3" w:rsidRPr="00BF5BF3" w:rsidTr="00BF5BF3">
        <w:trPr>
          <w:trHeight w:val="268"/>
        </w:trPr>
        <w:tc>
          <w:tcPr>
            <w:tcW w:w="10065" w:type="dxa"/>
            <w:gridSpan w:val="4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Административно-хозяйственная деятельность</w:t>
            </w:r>
          </w:p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Контроль по соблюдению и выполнению охраны труда сотрудников, внутреннего трудового распорядка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СанПиН в образовательном процессе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 соблюдению журналов </w:t>
            </w: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кварцевания</w:t>
            </w:r>
            <w:proofErr w:type="spellEnd"/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BF5BF3" w:rsidRPr="00BF5BF3" w:rsidTr="00BF5BF3">
        <w:trPr>
          <w:trHeight w:val="627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питания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территории детского сада и за оборудованием на игровых участках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Охрана и безопасность ДОУ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уборке территории от снега и сосулек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антитеррористической тренировке 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Текущий контроль «Соблюдение режимных моментов»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3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детей и взрослых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54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заведующих структурных подразделений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МБДОУ ГО Заречный «Детство»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189"/>
        </w:trPr>
        <w:tc>
          <w:tcPr>
            <w:tcW w:w="10065" w:type="dxa"/>
            <w:gridSpan w:val="4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Организационно – педагогическая работа</w:t>
            </w:r>
          </w:p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1665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Оперативный контроль: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*  Контроль</w:t>
            </w:r>
            <w:proofErr w:type="gram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выполнения инструкции по охране жизни и здоровья детей 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*  Контроль</w:t>
            </w:r>
            <w:proofErr w:type="gram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инструктажей с воспитанниками 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*  Проведение</w:t>
            </w:r>
            <w:proofErr w:type="gram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мероприятий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6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Формы закаливания и оздоровления детей в зимний период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68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повторных инструктажей, в </w:t>
            </w: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. по профилактике распространения Сovid-19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3.6 «Инструкция по охране труда и технике безопасности при организации режимных моментов»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3.1 «Инструкция по организации жизни и здоровья детей в ДОУ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313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работы на месяц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2268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68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3F1FC"/>
              </w:rPr>
              <w:t>Веселая прогулка в лес «Зимние забавы»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BF5BF3" w:rsidRPr="00BF5BF3" w:rsidTr="00BF5BF3">
        <w:trPr>
          <w:trHeight w:val="561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«Масленица»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</w:tc>
      </w:tr>
      <w:tr w:rsidR="00BF5BF3" w:rsidRPr="00BF5BF3" w:rsidTr="00BF5BF3">
        <w:trPr>
          <w:trHeight w:val="571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Смотр уголков патриотического воспитания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BF5BF3" w:rsidRPr="00BF5BF3" w:rsidTr="00BF5BF3">
        <w:trPr>
          <w:trHeight w:val="551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Соблюдение режимных моментов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68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занятия, беседы, развлечения по правилам безопасного дорожного движения с детьми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70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с педагогом по аттестации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268"/>
        </w:trPr>
        <w:tc>
          <w:tcPr>
            <w:tcW w:w="10065" w:type="dxa"/>
            <w:gridSpan w:val="4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с детьми</w:t>
            </w:r>
          </w:p>
          <w:p w:rsidR="00BF5BF3" w:rsidRPr="00BF5BF3" w:rsidRDefault="00BF5BF3" w:rsidP="00BF5B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467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Минутки безопасности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415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Инструктажи для детей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№ 16 «Правила поведения при проведении основных движений на физкультурном занятии»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№ 18 «Правила поведения при проведении занятий по спортивным и подвижным играм»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№ 23 «Проведение прогулки в гололед»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583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Беседы с </w:t>
            </w:r>
            <w:proofErr w:type="gram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детьми  по</w:t>
            </w:r>
            <w:proofErr w:type="gram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предупреждению бытового и дорожного травматизма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Проведение закаливающих процедур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досуг «В гостях у </w:t>
            </w:r>
            <w:proofErr w:type="gram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художника»</w:t>
            </w:r>
            <w:r w:rsidRPr="00BF5BF3">
              <w:rPr>
                <w:rFonts w:ascii="Times New Roman" w:hAnsi="Times New Roman" w:cs="Times New Roman"/>
                <w:sz w:val="20"/>
                <w:szCs w:val="20"/>
              </w:rPr>
              <w:br/>
              <w:t>сказка</w:t>
            </w:r>
            <w:proofErr w:type="gram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«Петушок и краски»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«Рисуем дома» на тему: «Любимые сказки»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tabs>
                <w:tab w:val="left" w:pos="1953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посвященному Дню защитника Отечества «Наши папы-</w:t>
            </w:r>
            <w:proofErr w:type="gram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ловкие  и</w:t>
            </w:r>
            <w:proofErr w:type="gram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 смелые»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tabs>
                <w:tab w:val="left" w:pos="1953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 xml:space="preserve">  17.02.2021 -   20.02.2021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tabs>
                <w:tab w:val="left" w:pos="1953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  <w:p w:rsidR="00BF5BF3" w:rsidRPr="00BF5BF3" w:rsidRDefault="00BF5BF3" w:rsidP="00BF5BF3">
            <w:pPr>
              <w:widowControl w:val="0"/>
              <w:tabs>
                <w:tab w:val="left" w:pos="1953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tabs>
                <w:tab w:val="left" w:pos="1953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Выставка рисунков: «Мой папа лучше всех»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Изучение ПДД с детьми по программе: «</w:t>
            </w:r>
            <w:proofErr w:type="spellStart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Светофорчик</w:t>
            </w:r>
            <w:proofErr w:type="spellEnd"/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57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br w:type="page"/>
              <w:t>11.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Изучение по правилам пожарной безопасности по программе: «Огонек»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268"/>
        </w:trPr>
        <w:tc>
          <w:tcPr>
            <w:tcW w:w="10065" w:type="dxa"/>
            <w:gridSpan w:val="4"/>
          </w:tcPr>
          <w:p w:rsidR="00BF5BF3" w:rsidRPr="00BF5BF3" w:rsidRDefault="00BF5BF3" w:rsidP="00BF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с родителями</w:t>
            </w:r>
          </w:p>
          <w:p w:rsidR="00BF5BF3" w:rsidRPr="00BF5BF3" w:rsidRDefault="00BF5BF3" w:rsidP="00BF5B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501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Консультация «Растим будущего мужчину»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F5BF3" w:rsidRPr="00BF5BF3" w:rsidTr="00BF5BF3">
        <w:trPr>
          <w:trHeight w:val="268"/>
        </w:trPr>
        <w:tc>
          <w:tcPr>
            <w:tcW w:w="851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5B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Спортивные соревнования ко Дню защитника Отечества</w:t>
            </w:r>
          </w:p>
        </w:tc>
        <w:tc>
          <w:tcPr>
            <w:tcW w:w="1843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BF5BF3" w:rsidRPr="00BF5BF3" w:rsidRDefault="00BF5BF3" w:rsidP="00BF5B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BF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</w:tbl>
    <w:p w:rsidR="00BF5BF3" w:rsidRPr="00BF5BF3" w:rsidRDefault="00BF5BF3" w:rsidP="00BF5BF3">
      <w:pPr>
        <w:widowControl w:val="0"/>
        <w:suppressAutoHyphens/>
        <w:snapToGri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F5BF3" w:rsidRPr="00BF5BF3" w:rsidRDefault="00BF5BF3" w:rsidP="00BF5B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5BF3">
        <w:rPr>
          <w:rFonts w:ascii="Times New Roman" w:hAnsi="Times New Roman" w:cs="Times New Roman"/>
          <w:b/>
          <w:i/>
          <w:sz w:val="20"/>
          <w:szCs w:val="20"/>
        </w:rPr>
        <w:t>Структурное подразделение «Светлячок»</w:t>
      </w:r>
    </w:p>
    <w:p w:rsidR="00BF5BF3" w:rsidRPr="00BF5BF3" w:rsidRDefault="00BF5BF3" w:rsidP="00BF5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pPr w:leftFromText="180" w:rightFromText="180" w:vertAnchor="text" w:horzAnchor="margin" w:tblpXSpec="center" w:tblpY="39"/>
        <w:tblW w:w="1020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2409"/>
      </w:tblGrid>
      <w:tr w:rsidR="00BF5BF3" w:rsidRPr="00BF5BF3" w:rsidTr="00BF5BF3">
        <w:trPr>
          <w:trHeight w:val="499"/>
        </w:trPr>
        <w:tc>
          <w:tcPr>
            <w:tcW w:w="5949" w:type="dxa"/>
          </w:tcPr>
          <w:p w:rsidR="00BF5BF3" w:rsidRPr="00BF5BF3" w:rsidRDefault="00BF5BF3" w:rsidP="0071612F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Раздел, содержание</w:t>
            </w:r>
          </w:p>
        </w:tc>
        <w:tc>
          <w:tcPr>
            <w:tcW w:w="1843" w:type="dxa"/>
          </w:tcPr>
          <w:p w:rsidR="00BF5BF3" w:rsidRPr="00BF5BF3" w:rsidRDefault="00BF5BF3" w:rsidP="0071612F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2409" w:type="dxa"/>
          </w:tcPr>
          <w:p w:rsidR="00BF5BF3" w:rsidRPr="00BF5BF3" w:rsidRDefault="00BF5BF3" w:rsidP="0071612F">
            <w:pPr>
              <w:ind w:left="-57" w:right="-57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BF5BF3" w:rsidRPr="00BF5BF3" w:rsidTr="00BF5BF3">
        <w:trPr>
          <w:trHeight w:val="2876"/>
        </w:trPr>
        <w:tc>
          <w:tcPr>
            <w:tcW w:w="5949" w:type="dxa"/>
          </w:tcPr>
          <w:p w:rsidR="00BF5BF3" w:rsidRPr="00BF5BF3" w:rsidRDefault="00BF5BF3" w:rsidP="007161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Организационно - методическая работа</w:t>
            </w:r>
          </w:p>
          <w:p w:rsidR="00BF5BF3" w:rsidRPr="00BF5BF3" w:rsidRDefault="00BF5BF3" w:rsidP="00BF5BF3">
            <w:pPr>
              <w:numPr>
                <w:ilvl w:val="0"/>
                <w:numId w:val="3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Утверждение плана мероприятий Месячник защитников Отечества.</w:t>
            </w:r>
          </w:p>
          <w:p w:rsidR="00BF5BF3" w:rsidRPr="00BF5BF3" w:rsidRDefault="00BF5BF3" w:rsidP="00BF5BF3">
            <w:pPr>
              <w:numPr>
                <w:ilvl w:val="0"/>
                <w:numId w:val="3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 xml:space="preserve">Работа в комплексной автоматизированной информационной системе </w:t>
            </w:r>
            <w:r w:rsidRPr="00BF5BF3">
              <w:rPr>
                <w:rFonts w:cs="Times New Roman"/>
                <w:b/>
                <w:sz w:val="20"/>
                <w:szCs w:val="20"/>
              </w:rPr>
              <w:t>(КАИС)</w:t>
            </w:r>
            <w:r w:rsidRPr="00BF5BF3">
              <w:rPr>
                <w:rFonts w:cs="Times New Roman"/>
                <w:sz w:val="20"/>
                <w:szCs w:val="20"/>
              </w:rPr>
              <w:t xml:space="preserve"> ИРО. </w:t>
            </w:r>
          </w:p>
          <w:p w:rsidR="00BF5BF3" w:rsidRPr="00BF5BF3" w:rsidRDefault="00BF5BF3" w:rsidP="00BF5BF3">
            <w:pPr>
              <w:numPr>
                <w:ilvl w:val="0"/>
                <w:numId w:val="31"/>
              </w:numPr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b/>
                <w:sz w:val="20"/>
                <w:szCs w:val="20"/>
              </w:rPr>
              <w:t xml:space="preserve">Контроль </w:t>
            </w:r>
            <w:r w:rsidRPr="00BF5BF3">
              <w:rPr>
                <w:rFonts w:cs="Times New Roman"/>
                <w:sz w:val="20"/>
                <w:szCs w:val="20"/>
              </w:rPr>
              <w:t>организации образовательного процесса</w:t>
            </w:r>
            <w:r w:rsidRPr="00BF5BF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b/>
                <w:sz w:val="20"/>
                <w:szCs w:val="20"/>
              </w:rPr>
              <w:t xml:space="preserve">Административно-групповое совещание (АГС). </w:t>
            </w:r>
            <w:r w:rsidRPr="00BF5BF3">
              <w:rPr>
                <w:rFonts w:cs="Times New Roman"/>
                <w:sz w:val="20"/>
                <w:szCs w:val="20"/>
              </w:rPr>
              <w:t>Мониторинг развития детей (по картам развития). Пополнение развивающей среды.</w:t>
            </w:r>
          </w:p>
          <w:p w:rsidR="00BF5BF3" w:rsidRPr="00BF5BF3" w:rsidRDefault="00BF5BF3" w:rsidP="00BF5BF3">
            <w:pPr>
              <w:numPr>
                <w:ilvl w:val="0"/>
                <w:numId w:val="31"/>
              </w:numPr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b/>
                <w:sz w:val="20"/>
                <w:szCs w:val="20"/>
              </w:rPr>
              <w:t xml:space="preserve">Методический день </w:t>
            </w:r>
            <w:r w:rsidRPr="00BF5BF3">
              <w:rPr>
                <w:rFonts w:cs="Times New Roman"/>
                <w:sz w:val="20"/>
                <w:szCs w:val="20"/>
              </w:rPr>
              <w:t xml:space="preserve">воспитателей и специалистов. </w:t>
            </w:r>
          </w:p>
          <w:p w:rsidR="00BF5BF3" w:rsidRPr="00BF5BF3" w:rsidRDefault="00BF5BF3" w:rsidP="00BF5BF3">
            <w:pPr>
              <w:numPr>
                <w:ilvl w:val="0"/>
                <w:numId w:val="31"/>
              </w:numPr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b/>
                <w:sz w:val="20"/>
                <w:szCs w:val="20"/>
              </w:rPr>
              <w:t xml:space="preserve">Обсуждение </w:t>
            </w:r>
            <w:r w:rsidRPr="00BF5BF3">
              <w:rPr>
                <w:rFonts w:cs="Times New Roman"/>
                <w:sz w:val="20"/>
                <w:szCs w:val="20"/>
              </w:rPr>
              <w:t>сценариев к празднику 8Марта.</w:t>
            </w:r>
          </w:p>
        </w:tc>
        <w:tc>
          <w:tcPr>
            <w:tcW w:w="1843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01.02.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 xml:space="preserve">По графику 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2-4 среда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1нед.</w:t>
            </w:r>
          </w:p>
        </w:tc>
        <w:tc>
          <w:tcPr>
            <w:tcW w:w="2409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Ст. воспитатель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Ст. воспитатель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Ст. воспитатель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заместитель заведующего СП</w:t>
            </w:r>
          </w:p>
        </w:tc>
      </w:tr>
      <w:tr w:rsidR="00BF5BF3" w:rsidRPr="00BF5BF3" w:rsidTr="00BF5BF3">
        <w:trPr>
          <w:trHeight w:val="1081"/>
        </w:trPr>
        <w:tc>
          <w:tcPr>
            <w:tcW w:w="5949" w:type="dxa"/>
          </w:tcPr>
          <w:p w:rsidR="00BF5BF3" w:rsidRPr="00BF5BF3" w:rsidRDefault="00BF5BF3" w:rsidP="007161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Мероприятия с детьми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 xml:space="preserve">Зарницы 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Комплексные занятия.</w:t>
            </w:r>
          </w:p>
          <w:p w:rsidR="00BF5BF3" w:rsidRPr="00BF5BF3" w:rsidRDefault="00BF5BF3" w:rsidP="00BF5BF3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Творческие выставки, мини-музеи.</w:t>
            </w:r>
          </w:p>
          <w:p w:rsidR="00BF5BF3" w:rsidRPr="00BF5BF3" w:rsidRDefault="00BF5BF3" w:rsidP="00BF5BF3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По утв. графику</w:t>
            </w:r>
          </w:p>
        </w:tc>
        <w:tc>
          <w:tcPr>
            <w:tcW w:w="2409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воспитатели и специалисты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1115"/>
        </w:trPr>
        <w:tc>
          <w:tcPr>
            <w:tcW w:w="5949" w:type="dxa"/>
          </w:tcPr>
          <w:p w:rsidR="00BF5BF3" w:rsidRPr="00BF5BF3" w:rsidRDefault="00BF5BF3" w:rsidP="007161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Взаимодействие с семьёй</w:t>
            </w:r>
          </w:p>
          <w:p w:rsidR="00BF5BF3" w:rsidRPr="00BF5BF3" w:rsidRDefault="00BF5BF3" w:rsidP="00BF5BF3">
            <w:pPr>
              <w:numPr>
                <w:ilvl w:val="0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Групповые родительские собрания. Итоги полугодия. Мониторинг здоровья и усвоения образовательных задач.</w:t>
            </w:r>
          </w:p>
        </w:tc>
        <w:tc>
          <w:tcPr>
            <w:tcW w:w="1843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 xml:space="preserve">1-2 </w:t>
            </w:r>
            <w:proofErr w:type="spellStart"/>
            <w:r w:rsidRPr="00BF5BF3"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 w:rsidRPr="00BF5BF3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Ст. воспитатель, воспитатели, специалисты</w:t>
            </w:r>
          </w:p>
        </w:tc>
      </w:tr>
      <w:tr w:rsidR="00BF5BF3" w:rsidRPr="00BF5BF3" w:rsidTr="00BF5BF3">
        <w:trPr>
          <w:trHeight w:val="2380"/>
        </w:trPr>
        <w:tc>
          <w:tcPr>
            <w:tcW w:w="5949" w:type="dxa"/>
          </w:tcPr>
          <w:p w:rsidR="00BF5BF3" w:rsidRPr="00BF5BF3" w:rsidRDefault="00BF5BF3" w:rsidP="007161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Административно-хозяйственная работа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Контроль организации</w:t>
            </w:r>
            <w:r w:rsidRPr="00BF5BF3">
              <w:rPr>
                <w:rFonts w:cs="Times New Roman"/>
                <w:b/>
                <w:sz w:val="20"/>
                <w:szCs w:val="20"/>
              </w:rPr>
              <w:t xml:space="preserve"> питания и кормления.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Контроль</w:t>
            </w:r>
            <w:r w:rsidRPr="00BF5BF3">
              <w:rPr>
                <w:rFonts w:cs="Times New Roman"/>
                <w:b/>
                <w:sz w:val="20"/>
                <w:szCs w:val="20"/>
              </w:rPr>
              <w:t xml:space="preserve"> своевременности родительской платы.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sz w:val="20"/>
                <w:szCs w:val="20"/>
              </w:rPr>
              <w:t>Мониторинг посещаемости</w:t>
            </w:r>
            <w:r w:rsidRPr="00BF5BF3">
              <w:rPr>
                <w:rFonts w:cs="Times New Roman"/>
                <w:sz w:val="20"/>
                <w:szCs w:val="20"/>
              </w:rPr>
              <w:t xml:space="preserve"> детей за месяц.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Тренировка по антитеррористической защищённости.</w:t>
            </w:r>
          </w:p>
          <w:p w:rsidR="00BF5BF3" w:rsidRPr="00BF5BF3" w:rsidRDefault="00BF5BF3" w:rsidP="00BF5BF3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Контроль</w:t>
            </w:r>
            <w:r w:rsidRPr="00BF5B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F5BF3">
              <w:rPr>
                <w:rFonts w:cs="Times New Roman"/>
                <w:sz w:val="20"/>
                <w:szCs w:val="20"/>
              </w:rPr>
              <w:t xml:space="preserve">выполнения требований </w:t>
            </w:r>
            <w:r w:rsidRPr="00BF5BF3">
              <w:rPr>
                <w:rFonts w:cs="Times New Roman"/>
                <w:b/>
                <w:sz w:val="20"/>
                <w:szCs w:val="20"/>
              </w:rPr>
              <w:t xml:space="preserve">пожарной безопасности. </w:t>
            </w:r>
          </w:p>
          <w:p w:rsidR="00BF5BF3" w:rsidRPr="00BF5BF3" w:rsidRDefault="00BF5BF3" w:rsidP="00BF5BF3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Решение и оформление кадровых вопросов (расстановка кадров, пенсионный фонд, больничный лист, отпуск, заработная плата, иное)</w:t>
            </w:r>
          </w:p>
        </w:tc>
        <w:tc>
          <w:tcPr>
            <w:tcW w:w="1843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По графику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3-4.02. 21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BF5BF3">
              <w:rPr>
                <w:rFonts w:cs="Times New Roman"/>
                <w:sz w:val="20"/>
                <w:szCs w:val="20"/>
              </w:rPr>
              <w:t>теч</w:t>
            </w:r>
            <w:proofErr w:type="spellEnd"/>
            <w:r w:rsidRPr="00BF5BF3">
              <w:rPr>
                <w:rFonts w:cs="Times New Roman"/>
                <w:sz w:val="20"/>
                <w:szCs w:val="20"/>
              </w:rPr>
              <w:t>. мес.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BF5BF3">
              <w:rPr>
                <w:rFonts w:cs="Times New Roman"/>
                <w:sz w:val="20"/>
                <w:szCs w:val="20"/>
              </w:rPr>
              <w:t>теч</w:t>
            </w:r>
            <w:proofErr w:type="spellEnd"/>
            <w:r w:rsidRPr="00BF5BF3">
              <w:rPr>
                <w:rFonts w:cs="Times New Roman"/>
                <w:sz w:val="20"/>
                <w:szCs w:val="20"/>
              </w:rPr>
              <w:t>. мес.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заведующий СП, заместитель заведующего СП, ст. воспитатель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завхоз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делопроизводитель</w:t>
            </w: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F5BF3" w:rsidRPr="00BF5BF3" w:rsidTr="00BF5BF3">
        <w:trPr>
          <w:trHeight w:val="916"/>
        </w:trPr>
        <w:tc>
          <w:tcPr>
            <w:tcW w:w="5949" w:type="dxa"/>
          </w:tcPr>
          <w:p w:rsidR="00BF5BF3" w:rsidRPr="00BF5BF3" w:rsidRDefault="00BF5BF3" w:rsidP="007161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Работа методического кабинета</w:t>
            </w:r>
          </w:p>
          <w:p w:rsidR="00BF5BF3" w:rsidRPr="00BF5BF3" w:rsidRDefault="00BF5BF3" w:rsidP="00BF5BF3">
            <w:pPr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Юбилейные даты писателей, художников, композиторов 2020-2021. Памятные даты.</w:t>
            </w:r>
          </w:p>
        </w:tc>
        <w:tc>
          <w:tcPr>
            <w:tcW w:w="1843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1неделя месяца</w:t>
            </w:r>
          </w:p>
        </w:tc>
        <w:tc>
          <w:tcPr>
            <w:tcW w:w="2409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Ст. воспитатель</w:t>
            </w:r>
          </w:p>
        </w:tc>
      </w:tr>
      <w:tr w:rsidR="00BF5BF3" w:rsidRPr="00BF5BF3" w:rsidTr="00BF5BF3">
        <w:trPr>
          <w:trHeight w:val="870"/>
        </w:trPr>
        <w:tc>
          <w:tcPr>
            <w:tcW w:w="5949" w:type="dxa"/>
          </w:tcPr>
          <w:p w:rsidR="00BF5BF3" w:rsidRPr="00BF5BF3" w:rsidRDefault="00BF5BF3" w:rsidP="0071612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F5BF3">
              <w:rPr>
                <w:rFonts w:cs="Times New Roman"/>
                <w:b/>
                <w:i/>
                <w:sz w:val="20"/>
                <w:szCs w:val="20"/>
              </w:rPr>
              <w:t>Взаимодействие с социумом</w:t>
            </w:r>
          </w:p>
          <w:p w:rsidR="00BF5BF3" w:rsidRPr="00BF5BF3" w:rsidRDefault="00BF5BF3" w:rsidP="00BF5BF3">
            <w:pPr>
              <w:numPr>
                <w:ilvl w:val="0"/>
                <w:numId w:val="30"/>
              </w:num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Приём граждан по личным вопросам</w:t>
            </w:r>
          </w:p>
        </w:tc>
        <w:tc>
          <w:tcPr>
            <w:tcW w:w="1843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2409" w:type="dxa"/>
          </w:tcPr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</w:p>
          <w:p w:rsidR="00BF5BF3" w:rsidRPr="00BF5BF3" w:rsidRDefault="00BF5BF3" w:rsidP="0071612F">
            <w:pPr>
              <w:rPr>
                <w:rFonts w:cs="Times New Roman"/>
                <w:sz w:val="20"/>
                <w:szCs w:val="20"/>
              </w:rPr>
            </w:pPr>
            <w:r w:rsidRPr="00BF5BF3">
              <w:rPr>
                <w:rFonts w:cs="Times New Roman"/>
                <w:sz w:val="20"/>
                <w:szCs w:val="20"/>
              </w:rPr>
              <w:t>Заведующий СП</w:t>
            </w:r>
          </w:p>
        </w:tc>
      </w:tr>
    </w:tbl>
    <w:p w:rsidR="00BF5BF3" w:rsidRDefault="00BF5BF3" w:rsidP="00BF5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12F" w:rsidRPr="0071612F" w:rsidRDefault="0071612F" w:rsidP="0071612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61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Структурное подразделение «Теремок»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29"/>
        <w:gridCol w:w="5386"/>
        <w:gridCol w:w="2410"/>
      </w:tblGrid>
      <w:tr w:rsidR="0071612F" w:rsidRPr="0071612F" w:rsidTr="0071612F">
        <w:trPr>
          <w:trHeight w:val="4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1612F" w:rsidRPr="0071612F" w:rsidTr="007161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Организационно-управленческая деятельность  </w:t>
            </w:r>
          </w:p>
          <w:p w:rsidR="0071612F" w:rsidRP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1612F" w:rsidRPr="0071612F" w:rsidTr="0071612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01.02.2021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/>
              <w:ind w:left="33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612F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Оперативное совещание: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71612F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«Организация образовательного процесса в феврале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612F" w:rsidRPr="0071612F" w:rsidTr="0071612F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с педагогами</w:t>
            </w:r>
          </w:p>
          <w:p w:rsidR="0071612F" w:rsidRP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12F" w:rsidRPr="0071612F" w:rsidTr="0071612F">
        <w:trPr>
          <w:trHeight w:val="75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педагогов «Календарь памятных дат военной истории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71612F" w:rsidRPr="0071612F" w:rsidTr="0071612F">
        <w:trPr>
          <w:trHeight w:val="75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19.02.2021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молодых педагогов в ДОУ «Режим дня»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воспитатель</w:t>
            </w:r>
          </w:p>
        </w:tc>
      </w:tr>
      <w:tr w:rsidR="0071612F" w:rsidRPr="0071612F" w:rsidTr="0071612F">
        <w:trPr>
          <w:trHeight w:val="1174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Педагогическое совещание, консультация Подготовка к недели пожарной безопасности «Умный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71612F" w:rsidRPr="0071612F" w:rsidTr="0071612F">
        <w:trPr>
          <w:trHeight w:val="85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17.02.2021 г.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612F">
              <w:rPr>
                <w:rFonts w:ascii="Times New Roman" w:hAnsi="Times New Roman" w:cs="Times New Roman"/>
                <w:sz w:val="20"/>
                <w:szCs w:val="20"/>
              </w:rPr>
              <w:t>Онлайн памятки для педагогов «</w:t>
            </w:r>
            <w:r w:rsidRPr="007161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Правила пожарной безопасности в ДОУ».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12F" w:rsidRPr="0071612F" w:rsidTr="0071612F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Аттестация педагогов</w:t>
            </w:r>
          </w:p>
          <w:p w:rsidR="0071612F" w:rsidRP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12F" w:rsidRPr="0071612F" w:rsidTr="0071612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02.02.2021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Изменения информации в папке аттестации, педагога – </w:t>
            </w:r>
            <w:proofErr w:type="spellStart"/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612F" w:rsidRPr="0071612F" w:rsidTr="007161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Досуговая деятельность</w:t>
            </w:r>
          </w:p>
          <w:p w:rsidR="0071612F" w:rsidRP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1612F" w:rsidRPr="0071612F" w:rsidTr="0071612F">
        <w:trPr>
          <w:trHeight w:val="5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онлайн выставках и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воспитатель. 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</w:t>
            </w:r>
          </w:p>
        </w:tc>
      </w:tr>
      <w:tr w:rsidR="0071612F" w:rsidRPr="0071612F" w:rsidTr="0071612F">
        <w:trPr>
          <w:trHeight w:val="31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71612F" w:rsidRP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1612F" w:rsidRPr="0071612F" w:rsidTr="0071612F">
        <w:trPr>
          <w:trHeight w:val="84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Муниципального конкурса «Мы все можем»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воспитатель, воспитатели, музыкальный руководитель</w:t>
            </w:r>
          </w:p>
        </w:tc>
      </w:tr>
      <w:tr w:rsidR="0071612F" w:rsidRPr="0071612F" w:rsidTr="0071612F">
        <w:trPr>
          <w:trHeight w:val="80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3 неделя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1612F">
              <w:rPr>
                <w:rFonts w:eastAsia="Calibri"/>
                <w:sz w:val="20"/>
                <w:szCs w:val="20"/>
                <w:lang w:eastAsia="en-US"/>
              </w:rPr>
              <w:t>Онлайн консультации для родителей о ДДТТ, ПБ, мерах профилактики коронавирусной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</w:t>
            </w:r>
          </w:p>
          <w:p w:rsidR="0071612F" w:rsidRPr="0071612F" w:rsidRDefault="0071612F" w:rsidP="007161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воспитатель, музыкальный руководитель</w:t>
            </w:r>
          </w:p>
        </w:tc>
      </w:tr>
      <w:tr w:rsidR="0071612F" w:rsidRPr="0071612F" w:rsidTr="0071612F">
        <w:trPr>
          <w:trHeight w:val="52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Контрольно-аналитическая деятельность:</w:t>
            </w:r>
          </w:p>
        </w:tc>
      </w:tr>
      <w:tr w:rsidR="0071612F" w:rsidRPr="0071612F" w:rsidTr="0071612F">
        <w:trPr>
          <w:trHeight w:val="124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родительских уголков информацией профилактического характера. Вакцинация от </w:t>
            </w:r>
            <w:proofErr w:type="spellStart"/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1612F" w:rsidRPr="0071612F" w:rsidRDefault="0071612F" w:rsidP="0071612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ДДТТ, гололёд.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71612F" w:rsidRPr="0071612F" w:rsidTr="0071612F">
        <w:trPr>
          <w:gridAfter w:val="3"/>
          <w:wAfter w:w="9525" w:type="dxa"/>
          <w:trHeight w:val="45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12F" w:rsidRPr="0071612F" w:rsidTr="0071612F">
        <w:trPr>
          <w:trHeight w:val="29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Сопровождение сайта</w:t>
            </w:r>
          </w:p>
        </w:tc>
      </w:tr>
      <w:tr w:rsidR="0071612F" w:rsidRPr="0071612F" w:rsidTr="0071612F">
        <w:trPr>
          <w:trHeight w:val="4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мероприятиях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</w:t>
            </w:r>
          </w:p>
        </w:tc>
      </w:tr>
      <w:tr w:rsidR="0071612F" w:rsidRPr="0071612F" w:rsidTr="0071612F">
        <w:trPr>
          <w:trHeight w:val="6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4 неделя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Презентация о итогах проведения Недели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</w:t>
            </w:r>
          </w:p>
        </w:tc>
      </w:tr>
      <w:tr w:rsidR="0071612F" w:rsidRPr="0071612F" w:rsidTr="0071612F">
        <w:trPr>
          <w:trHeight w:val="3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Социальное партнерство</w:t>
            </w:r>
          </w:p>
        </w:tc>
      </w:tr>
      <w:tr w:rsidR="0071612F" w:rsidRPr="0071612F" w:rsidTr="0071612F">
        <w:trPr>
          <w:trHeight w:val="4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01.02.2021 – 26.02.2021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71612F">
              <w:rPr>
                <w:rFonts w:eastAsia="Calibri"/>
                <w:sz w:val="20"/>
                <w:szCs w:val="20"/>
                <w:lang w:eastAsia="en-US"/>
              </w:rPr>
              <w:t>Совместные мероприятия с инспектором ПДД, конкурсы.</w:t>
            </w:r>
          </w:p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ЦДТ г. Заречного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заведующего, ст. воспитатель.</w:t>
            </w:r>
          </w:p>
        </w:tc>
      </w:tr>
      <w:tr w:rsidR="0071612F" w:rsidRPr="0071612F" w:rsidTr="0071612F">
        <w:trPr>
          <w:trHeight w:val="3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Безопасность ДОУ</w:t>
            </w:r>
          </w:p>
        </w:tc>
      </w:tr>
      <w:tr w:rsidR="0071612F" w:rsidRPr="0071612F" w:rsidTr="0071612F">
        <w:trPr>
          <w:trHeight w:val="7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правилам 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И.о заведующего, ст. воспитатель.</w:t>
            </w:r>
          </w:p>
        </w:tc>
      </w:tr>
    </w:tbl>
    <w:tbl>
      <w:tblPr>
        <w:tblpPr w:leftFromText="180" w:rightFromText="180" w:bottomFromText="160" w:vertAnchor="text" w:tblpX="-777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5"/>
        <w:gridCol w:w="4255"/>
        <w:gridCol w:w="2836"/>
      </w:tblGrid>
      <w:tr w:rsidR="0071612F" w:rsidRPr="0071612F" w:rsidTr="0071612F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71612F" w:rsidRPr="0071612F" w:rsidTr="0071612F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2F" w:rsidRPr="0071612F" w:rsidRDefault="0071612F" w:rsidP="0071612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01.02.2021 – 26.02.2021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 территории, контроль за состоянием эл. оборудования. Противоэпидемической проверка групп.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Завхоз</w:t>
            </w:r>
          </w:p>
        </w:tc>
      </w:tr>
      <w:tr w:rsidR="0071612F" w:rsidRPr="0071612F" w:rsidTr="0071612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деятельность</w:t>
            </w:r>
          </w:p>
        </w:tc>
      </w:tr>
      <w:tr w:rsidR="0071612F" w:rsidRPr="0071612F" w:rsidTr="0071612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01.02.2021 – 26.02.2021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6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Меры профилактики по предупреждению распространения коронавирусной инфекции.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6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за питанием.</w:t>
            </w:r>
          </w:p>
          <w:p w:rsidR="0071612F" w:rsidRPr="0071612F" w:rsidRDefault="0071612F" w:rsidP="00716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6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Инструкции по необходимости ставить прививку от ГРИППА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2F" w:rsidRPr="0071612F" w:rsidRDefault="0071612F" w:rsidP="007161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12F">
              <w:rPr>
                <w:rFonts w:ascii="Times New Roman" w:eastAsia="Calibri" w:hAnsi="Times New Roman" w:cs="Times New Roman"/>
                <w:sz w:val="20"/>
                <w:szCs w:val="20"/>
              </w:rPr>
              <w:t>Ст. медсестра</w:t>
            </w:r>
          </w:p>
        </w:tc>
      </w:tr>
    </w:tbl>
    <w:p w:rsidR="0071612F" w:rsidRPr="0071612F" w:rsidRDefault="0071612F" w:rsidP="007161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612F">
        <w:rPr>
          <w:rFonts w:ascii="Times New Roman" w:eastAsia="Times New Roman" w:hAnsi="Times New Roman" w:cs="Times New Roman"/>
          <w:sz w:val="20"/>
          <w:szCs w:val="20"/>
        </w:rPr>
        <w:t xml:space="preserve">Структурное подразделение «СКАЗКА» </w:t>
      </w:r>
    </w:p>
    <w:tbl>
      <w:tblPr>
        <w:tblStyle w:val="a3"/>
        <w:tblpPr w:leftFromText="180" w:rightFromText="180" w:vertAnchor="page" w:horzAnchor="margin" w:tblpX="-918" w:tblpY="2086"/>
        <w:tblW w:w="10489" w:type="dxa"/>
        <w:tblLook w:val="04A0" w:firstRow="1" w:lastRow="0" w:firstColumn="1" w:lastColumn="0" w:noHBand="0" w:noVBand="1"/>
      </w:tblPr>
      <w:tblGrid>
        <w:gridCol w:w="576"/>
        <w:gridCol w:w="6254"/>
        <w:gridCol w:w="1675"/>
        <w:gridCol w:w="1984"/>
      </w:tblGrid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71612F" w:rsidRPr="0071612F" w:rsidTr="0071612F">
        <w:tc>
          <w:tcPr>
            <w:tcW w:w="10489" w:type="dxa"/>
            <w:gridSpan w:val="4"/>
          </w:tcPr>
          <w:p w:rsidR="0071612F" w:rsidRDefault="0071612F" w:rsidP="0071612F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12F">
              <w:rPr>
                <w:rFonts w:ascii="Times New Roman" w:hAnsi="Times New Roman"/>
                <w:b/>
                <w:sz w:val="20"/>
                <w:szCs w:val="20"/>
              </w:rPr>
              <w:t xml:space="preserve">Работа с кадрами </w:t>
            </w:r>
          </w:p>
          <w:p w:rsidR="00CA201F" w:rsidRPr="0071612F" w:rsidRDefault="00CA201F" w:rsidP="0071612F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1612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Работа с документацией, отчетностью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71612F" w:rsidRPr="0071612F" w:rsidTr="00CA201F">
        <w:trPr>
          <w:trHeight w:val="360"/>
        </w:trPr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Инструктаж. Профилактика гриппа и ОРЗ в ДОУ в зимний период.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 По графику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Медсестра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творческих групп в рамках методического объединения 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Старший воспитатель  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tabs>
                <w:tab w:val="right" w:pos="409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Контроль проведения прогулок</w:t>
            </w: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Заведующий, </w:t>
            </w: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Подготовка к педагогическому совету 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Заведующий, </w:t>
            </w: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Контроль ведения личный дел воспитанников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01.02-02.02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71612F" w:rsidRPr="0071612F" w:rsidTr="0071612F">
        <w:trPr>
          <w:trHeight w:val="324"/>
        </w:trPr>
        <w:tc>
          <w:tcPr>
            <w:tcW w:w="10489" w:type="dxa"/>
            <w:gridSpan w:val="4"/>
          </w:tcPr>
          <w:p w:rsidR="0071612F" w:rsidRPr="0071612F" w:rsidRDefault="0071612F" w:rsidP="0071612F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b/>
                <w:sz w:val="20"/>
                <w:szCs w:val="20"/>
              </w:rPr>
              <w:t>Медицинская деятельность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профилактике гриппа и ОРВИ, распространение памяток, усиленный утренний фильтр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Заведующий, медицинские сестры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Контроль санитарно-гигиенического состояния групп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Заведующий, медицинские сестры</w:t>
            </w:r>
          </w:p>
        </w:tc>
      </w:tr>
      <w:tr w:rsidR="0071612F" w:rsidRPr="0071612F" w:rsidTr="0071612F">
        <w:tc>
          <w:tcPr>
            <w:tcW w:w="10489" w:type="dxa"/>
            <w:gridSpan w:val="4"/>
          </w:tcPr>
          <w:p w:rsidR="0071612F" w:rsidRDefault="0071612F" w:rsidP="0071612F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Административно-хозяйственная работа</w:t>
            </w:r>
          </w:p>
          <w:p w:rsidR="00CA201F" w:rsidRPr="0071612F" w:rsidRDefault="00CA201F" w:rsidP="00CA201F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День ТБ (состояние территории)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До 13.02.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Завхоз</w:t>
            </w:r>
          </w:p>
        </w:tc>
      </w:tr>
      <w:tr w:rsidR="0071612F" w:rsidRPr="0071612F" w:rsidTr="0071612F">
        <w:tc>
          <w:tcPr>
            <w:tcW w:w="10489" w:type="dxa"/>
            <w:gridSpan w:val="4"/>
          </w:tcPr>
          <w:p w:rsidR="0071612F" w:rsidRPr="00CA201F" w:rsidRDefault="0071612F" w:rsidP="00CA201F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A20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Организационно-педагогическая работа</w:t>
            </w:r>
          </w:p>
          <w:p w:rsidR="00CA201F" w:rsidRPr="00CA201F" w:rsidRDefault="00CA201F" w:rsidP="00CA201F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Сбор информации для размещения на сайте ДОУ «Детство» 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1 раз в 10 дней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Военно-спортивная игра «Зарница» для детей 5-7 лет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22.02.-26.02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Инструктор по ФИЗО </w:t>
            </w:r>
          </w:p>
        </w:tc>
      </w:tr>
      <w:tr w:rsidR="0071612F" w:rsidRPr="0071612F" w:rsidTr="00CA201F">
        <w:trPr>
          <w:trHeight w:val="568"/>
        </w:trPr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Руководство и контроль за организацией и проведением закаливающих мероприятий в группах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АУП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«Лыжня России»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15.02-15.02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Месячник, посвященный Дню защитников Отечества</w:t>
            </w: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612F">
              <w:rPr>
                <w:rFonts w:ascii="Times New Roman" w:hAnsi="Times New Roman"/>
                <w:sz w:val="20"/>
                <w:szCs w:val="20"/>
              </w:rPr>
              <w:t>По  плану</w:t>
            </w:r>
            <w:proofErr w:type="gramEnd"/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Инструктор по ФИЗО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Организация занятий по ГО во всех группах «Угроза террористического акта»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08.02-15.02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Завхоз </w:t>
            </w: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Праздник к Дню защитника Отечества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22.02-26.02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конкурсах, акциях, фестивалях разного уровня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воспитатель, педагоги</w:t>
            </w:r>
          </w:p>
        </w:tc>
      </w:tr>
      <w:tr w:rsidR="0071612F" w:rsidRPr="0071612F" w:rsidTr="00CA201F">
        <w:trPr>
          <w:trHeight w:val="498"/>
        </w:trPr>
        <w:tc>
          <w:tcPr>
            <w:tcW w:w="10489" w:type="dxa"/>
            <w:gridSpan w:val="4"/>
          </w:tcPr>
          <w:p w:rsidR="0071612F" w:rsidRPr="0071612F" w:rsidRDefault="0071612F" w:rsidP="0071612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Пополнение уголков безопасности наглядным </w:t>
            </w:r>
            <w:proofErr w:type="gramStart"/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информационным  материалом</w:t>
            </w:r>
            <w:proofErr w:type="gramEnd"/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месяца </w:t>
            </w:r>
          </w:p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воспитатель, воспитатели</w:t>
            </w:r>
          </w:p>
        </w:tc>
      </w:tr>
      <w:tr w:rsidR="0071612F" w:rsidRPr="0071612F" w:rsidTr="0071612F">
        <w:tc>
          <w:tcPr>
            <w:tcW w:w="576" w:type="dxa"/>
          </w:tcPr>
          <w:p w:rsidR="0071612F" w:rsidRPr="0071612F" w:rsidRDefault="0071612F" w:rsidP="00716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254" w:type="dxa"/>
          </w:tcPr>
          <w:p w:rsidR="0071612F" w:rsidRPr="0071612F" w:rsidRDefault="0071612F" w:rsidP="007161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Консультации на интересующие темы</w:t>
            </w:r>
          </w:p>
        </w:tc>
        <w:tc>
          <w:tcPr>
            <w:tcW w:w="1675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71612F" w:rsidRPr="0071612F" w:rsidRDefault="0071612F" w:rsidP="0071612F">
            <w:pPr>
              <w:rPr>
                <w:rFonts w:ascii="Times New Roman" w:hAnsi="Times New Roman"/>
                <w:sz w:val="20"/>
                <w:szCs w:val="20"/>
              </w:rPr>
            </w:pPr>
            <w:r w:rsidRPr="0071612F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</w:p>
        </w:tc>
      </w:tr>
      <w:tr w:rsidR="0071612F" w:rsidRPr="0071612F" w:rsidTr="0071612F">
        <w:tc>
          <w:tcPr>
            <w:tcW w:w="10489" w:type="dxa"/>
            <w:gridSpan w:val="4"/>
          </w:tcPr>
          <w:p w:rsidR="0071612F" w:rsidRPr="0071612F" w:rsidRDefault="0071612F" w:rsidP="00716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6.  Мероприятия по ГО и ЧС</w:t>
            </w:r>
          </w:p>
        </w:tc>
      </w:tr>
      <w:tr w:rsidR="0071612F" w:rsidRPr="0071612F" w:rsidTr="00CA201F">
        <w:trPr>
          <w:trHeight w:val="450"/>
        </w:trPr>
        <w:tc>
          <w:tcPr>
            <w:tcW w:w="10489" w:type="dxa"/>
            <w:gridSpan w:val="4"/>
          </w:tcPr>
          <w:p w:rsidR="0071612F" w:rsidRPr="0071612F" w:rsidRDefault="0071612F" w:rsidP="007161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12F">
              <w:rPr>
                <w:rFonts w:ascii="Times New Roman" w:eastAsia="Times New Roman" w:hAnsi="Times New Roman"/>
                <w:sz w:val="20"/>
                <w:szCs w:val="20"/>
              </w:rPr>
              <w:t>6.1. Практическая тренировка «Действия сотрудников при угрозе совершения террористического акта» 04.02.2021г.</w:t>
            </w:r>
          </w:p>
        </w:tc>
      </w:tr>
    </w:tbl>
    <w:p w:rsidR="0071612F" w:rsidRPr="0071612F" w:rsidRDefault="0071612F" w:rsidP="0071612F">
      <w:pPr>
        <w:rPr>
          <w:rFonts w:ascii="Times New Roman" w:eastAsia="Calibri" w:hAnsi="Times New Roman" w:cs="Times New Roman"/>
          <w:sz w:val="20"/>
          <w:szCs w:val="20"/>
        </w:rPr>
      </w:pPr>
    </w:p>
    <w:p w:rsidR="0071612F" w:rsidRPr="0071612F" w:rsidRDefault="0071612F" w:rsidP="0071612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130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529"/>
        <w:gridCol w:w="1559"/>
        <w:gridCol w:w="2152"/>
      </w:tblGrid>
      <w:tr w:rsidR="009425A8" w:rsidRPr="009425A8" w:rsidTr="009425A8">
        <w:trPr>
          <w:trHeight w:val="34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Структурное подразделение «ЖУРАВЛИК» </w:t>
            </w:r>
          </w:p>
        </w:tc>
      </w:tr>
      <w:tr w:rsidR="009425A8" w:rsidRPr="009425A8" w:rsidTr="009425A8">
        <w:trPr>
          <w:trHeight w:val="34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Организационно-педагогическая работа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tabs>
                <w:tab w:val="left" w:pos="1065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Контроль, за </w:t>
            </w:r>
            <w:proofErr w:type="gram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соблюдением  правил</w:t>
            </w:r>
            <w:proofErr w:type="gram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внутреннего трудового распорядка сотрудниками     </w:t>
            </w:r>
          </w:p>
          <w:p w:rsidR="009425A8" w:rsidRPr="009425A8" w:rsidRDefault="009425A8" w:rsidP="009425A8">
            <w:pPr>
              <w:tabs>
                <w:tab w:val="left" w:pos="1065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Решение административных вопросов.                                      Работа с персоналом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  <w:r w:rsidRPr="0094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Инструктажи для педагогов: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комплексной безопасности. 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</w:t>
            </w:r>
            <w:proofErr w:type="gram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охраны</w:t>
            </w:r>
            <w:proofErr w:type="gram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Коноплева Т.Н.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заведующих структурных подразделений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«Детство» по плану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Хомучук С.Н. 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Анализ норм питания.  Контроль за организацией питания.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до 03.02.2021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Хомучук С.Н. Медицинская сестра 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образовательной деятельности в группах №5,7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Ст. воспитатель Севастьянова Е.Н.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Профилактика ДДТТ, формирование основ ОБЖ у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Ст. воспитатель Севастьянова Е.Н. 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Педагоги.</w:t>
            </w:r>
          </w:p>
        </w:tc>
      </w:tr>
      <w:tr w:rsidR="009425A8" w:rsidRPr="009425A8" w:rsidTr="009425A8">
        <w:trPr>
          <w:trHeight w:val="34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Работа с родителями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для родителей по распространению </w:t>
            </w:r>
          </w:p>
          <w:p w:rsidR="009425A8" w:rsidRPr="009425A8" w:rsidRDefault="009425A8" w:rsidP="009425A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инфекционных заболеваний (особое внимание ясельный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ежемесячно, по графику.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Педагоги, </w:t>
            </w:r>
          </w:p>
          <w:p w:rsidR="009425A8" w:rsidRPr="009425A8" w:rsidRDefault="009425A8" w:rsidP="009425A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м/с </w:t>
            </w:r>
            <w:proofErr w:type="spellStart"/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Чунтонова</w:t>
            </w:r>
            <w:proofErr w:type="spellEnd"/>
            <w:r w:rsidRPr="009425A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Е.А.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Консультации по родительской плате</w:t>
            </w: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Консультирование </w:t>
            </w:r>
            <w:proofErr w:type="gram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родителей  (</w:t>
            </w:r>
            <w:proofErr w:type="gramEnd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обращении)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Хомучук С.Н.</w:t>
            </w:r>
          </w:p>
        </w:tc>
      </w:tr>
      <w:tr w:rsidR="009425A8" w:rsidRPr="009425A8" w:rsidTr="009425A8">
        <w:trPr>
          <w:trHeight w:val="34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Административно - хозяйственная работа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Поддержание территории в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Коноплёва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 за</w:t>
            </w:r>
            <w:proofErr w:type="gramEnd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состоянием территории детского сада. Безопасностью прогулочных участков,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Коноплёва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Т.Н.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ОДН ММО МВД России об отсутствии терактов.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сдача отчета по ОС материальным запасам в бухгалтерию МКДОУ ГО Заречный «Детство»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помещений ДОУ с целью проверки ТБ и выявления проблем с сантехникой, </w:t>
            </w: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электрикой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Повторный инструктаж с мл. воспитателями, </w:t>
            </w: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обсл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. персоналом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425A8" w:rsidRPr="009425A8" w:rsidTr="009425A8">
        <w:trPr>
          <w:trHeight w:val="34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Медицинская работа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Работы по диспансеризация детей детского сада.</w:t>
            </w:r>
          </w:p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Диспансеризация сотрудников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ДОО: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причин не посещаемости детей (болезнь, домашний режим, отпуск и др.)</w:t>
            </w:r>
          </w:p>
          <w:p w:rsidR="009425A8" w:rsidRPr="009425A8" w:rsidRDefault="009425A8" w:rsidP="009425A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425A8">
              <w:rPr>
                <w:rStyle w:val="c0"/>
                <w:rFonts w:eastAsia="Calibri"/>
                <w:sz w:val="20"/>
                <w:szCs w:val="20"/>
                <w:lang w:eastAsia="en-US"/>
              </w:rPr>
              <w:t>Контроль за:</w:t>
            </w:r>
          </w:p>
          <w:p w:rsidR="009425A8" w:rsidRPr="009425A8" w:rsidRDefault="009425A8" w:rsidP="009425A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425A8">
              <w:rPr>
                <w:rStyle w:val="c0"/>
                <w:rFonts w:eastAsia="Calibri"/>
                <w:sz w:val="20"/>
                <w:szCs w:val="20"/>
                <w:lang w:eastAsia="en-US"/>
              </w:rPr>
              <w:t>-проведением утренней гимнастики</w:t>
            </w:r>
          </w:p>
          <w:p w:rsidR="009425A8" w:rsidRPr="009425A8" w:rsidRDefault="009425A8" w:rsidP="009425A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425A8">
              <w:rPr>
                <w:rStyle w:val="c0"/>
                <w:rFonts w:eastAsia="Calibri"/>
                <w:sz w:val="20"/>
                <w:szCs w:val="20"/>
                <w:lang w:eastAsia="en-US"/>
              </w:rPr>
              <w:t>-организацией питания</w:t>
            </w:r>
          </w:p>
          <w:p w:rsidR="009425A8" w:rsidRPr="009425A8" w:rsidRDefault="009425A8" w:rsidP="009425A8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425A8">
              <w:rPr>
                <w:rStyle w:val="c0"/>
                <w:rFonts w:eastAsia="Calibri"/>
                <w:sz w:val="20"/>
                <w:szCs w:val="20"/>
                <w:lang w:eastAsia="en-US"/>
              </w:rPr>
              <w:t>-воздушно-тепловым режимом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5A8" w:rsidRPr="009425A8" w:rsidRDefault="009425A8" w:rsidP="009425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Хомучук С.Н.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М/с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Плановая вакцинация.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Информационно-просветительская работа с родителями всех возрастных групп по необходимости вакцинации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за качеством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tabs>
                <w:tab w:val="center" w:pos="83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Степаноа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Ю.А.</w:t>
            </w:r>
          </w:p>
        </w:tc>
      </w:tr>
      <w:tr w:rsidR="009425A8" w:rsidRPr="009425A8" w:rsidTr="009425A8">
        <w:trPr>
          <w:trHeight w:val="343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Контрольно-аналитическая деятельность: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групп к учебному году (безопасность, эстетичность, рациональность размещения пособий и оборудования, соответствие требованиям </w:t>
            </w:r>
            <w:proofErr w:type="spell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соблюдения теплового режима в помещениях детского 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Соблюдение режима дня </w:t>
            </w:r>
          </w:p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- Контроль планов-схем посадки детей</w:t>
            </w:r>
          </w:p>
          <w:p w:rsidR="009425A8" w:rsidRPr="009425A8" w:rsidRDefault="009425A8" w:rsidP="009425A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Ведение </w:t>
            </w:r>
            <w:proofErr w:type="gramStart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тетрадей:  сведения</w:t>
            </w:r>
            <w:proofErr w:type="gramEnd"/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родителях , техники безопасности, табель посещаемости, ежедневное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Педагоги 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мед.сестра</w:t>
            </w:r>
            <w:proofErr w:type="spellEnd"/>
          </w:p>
        </w:tc>
      </w:tr>
      <w:tr w:rsidR="009425A8" w:rsidRPr="009425A8" w:rsidTr="009425A8">
        <w:trPr>
          <w:trHeight w:val="3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A8" w:rsidRPr="009425A8" w:rsidRDefault="009425A8" w:rsidP="009425A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Учет посещаемости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 С.Н.</w:t>
            </w:r>
          </w:p>
          <w:p w:rsidR="009425A8" w:rsidRPr="009425A8" w:rsidRDefault="009425A8" w:rsidP="009425A8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</w:tr>
    </w:tbl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25A8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Методическая работа.</w:t>
      </w:r>
      <w:r w:rsidRPr="009425A8">
        <w:rPr>
          <w:rFonts w:ascii="Times New Roman" w:hAnsi="Times New Roman" w:cs="Times New Roman"/>
          <w:b/>
          <w:sz w:val="20"/>
          <w:szCs w:val="20"/>
        </w:rPr>
        <w:t xml:space="preserve"> Мероприятия с воспитанниками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557"/>
        <w:gridCol w:w="1559"/>
        <w:gridCol w:w="2097"/>
      </w:tblGrid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мероприятие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09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«Хочу в армии служить»</w:t>
            </w:r>
            <w:r w:rsidRPr="009425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мероприятие, посвященное 23 февраля «Бравые ребята-дошколята» </w:t>
            </w: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4гр </w:t>
            </w: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воспитателями) 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Потанина А.Р.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мероприятие, посвященное 23 февраля «АТЫ-БАТЫ» (совместно с воспитателями) </w:t>
            </w: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>5гр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праздник, приуроченный к Дню Защитника Отечества «Хочется мальчишкам в армии служить!» (совместно с воспитателями) </w:t>
            </w: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>7гр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pStyle w:val="a6"/>
              <w:tabs>
                <w:tab w:val="left" w:pos="320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Проект: «Мои любимые машинки»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Воспитатели гр. № 3 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sz w:val="20"/>
                <w:szCs w:val="20"/>
              </w:rPr>
              <w:t>Артемьева Алена Васильевна,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sz w:val="20"/>
                <w:szCs w:val="20"/>
              </w:rPr>
              <w:t>Глазырина Наталья Петровна</w:t>
            </w:r>
          </w:p>
        </w:tc>
      </w:tr>
      <w:tr w:rsidR="009425A8" w:rsidRPr="009425A8" w:rsidTr="009425A8">
        <w:trPr>
          <w:trHeight w:val="218"/>
        </w:trPr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Изготовление поздравительной стен газеты для пап на 23 февраля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К 23.02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eastAsia="Times New Roman CYR" w:hAnsi="Times New Roman" w:cs="Times New Roman"/>
                <w:sz w:val="20"/>
                <w:szCs w:val="20"/>
              </w:rPr>
              <w:t>Выставка6 «Папины руки не знают скуки»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 08.02-26.02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родителей: 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улице»;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«Физическое воспитание ребенка в семье»4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«Зимние правила»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для детей «Будем сильными расти»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Работа по программе «</w:t>
            </w: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Светофорчик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» тема «Светофор»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Воспитатели гр.№4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Сергеевна,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Адамченко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 Алена Петровна</w:t>
            </w: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Изготовление стен газеты к 23 февраля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К 23.02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Работа по проекту экспериментирование: «Игры со снегом»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«15 вопросов по безопасности жизни деятельности детей»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месяца 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Цикл бесед с детьми на тему «Памятные даты воинской славы»»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 с 02.02 по 23.02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Воспитатели гр. №5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Климина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  <w:proofErr w:type="spellEnd"/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Выставка «Лучшая поздравительная открытка для мужчин»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 16.02-24.02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Тематическая работа по программе «</w:t>
            </w: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Светофорчик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» «Дорожные приключения»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Беседа:  «</w:t>
            </w:r>
            <w:proofErr w:type="gram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Мое право на имя»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 с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Воспитатели гр.№7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Клевакина</w:t>
            </w:r>
            <w:proofErr w:type="spellEnd"/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Егорова Светлана Викторовна</w:t>
            </w: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Цикл бесед с детьми на тему «Памятные даты воинской славы»»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 с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Беседы с детьми по ОБЖ: «Контакты с незнакомыми людьми на улице»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 с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Поделки с детьми к 23 февраля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 04.02-18.02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Беседа по ППБ: «Пожарным можешь ты не стать, а правило ты должен знать!»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 с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Выставка поздравлений для родителей ко Дню Святого Валентина «От всего сердца».</w:t>
            </w:r>
          </w:p>
        </w:tc>
        <w:tc>
          <w:tcPr>
            <w:tcW w:w="1559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Беседа «Общение со сверстниками».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 течении месяца с</w:t>
            </w: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«Основы нравственных отношений в семье».</w:t>
            </w:r>
          </w:p>
        </w:tc>
        <w:tc>
          <w:tcPr>
            <w:tcW w:w="1559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Консультация. «Как сделать зимнюю прогулку с ребёнком приятной и полезной?».</w:t>
            </w:r>
          </w:p>
        </w:tc>
        <w:tc>
          <w:tcPr>
            <w:tcW w:w="1559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Фотовыставка: «Мой любимый папочка»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месяца 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Воспитатели всех групп</w:t>
            </w: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информации. </w:t>
            </w:r>
          </w:p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родительского уголка к 23 февраля</w:t>
            </w:r>
          </w:p>
        </w:tc>
        <w:tc>
          <w:tcPr>
            <w:tcW w:w="3656" w:type="dxa"/>
            <w:gridSpan w:val="2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: Подготовка и проведение праздника «Защитник Отечества»;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</w:t>
            </w: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: обсуждение сценариев праздников и оформление помещений ДОУ;</w:t>
            </w:r>
          </w:p>
        </w:tc>
        <w:tc>
          <w:tcPr>
            <w:tcW w:w="3656" w:type="dxa"/>
            <w:gridSpan w:val="2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: Уголки экспериментирования в ДОУ</w:t>
            </w:r>
          </w:p>
        </w:tc>
        <w:tc>
          <w:tcPr>
            <w:tcW w:w="3656" w:type="dxa"/>
            <w:gridSpan w:val="2"/>
            <w:vMerge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A8" w:rsidRPr="009425A8" w:rsidTr="009425A8">
        <w:tc>
          <w:tcPr>
            <w:tcW w:w="965" w:type="dxa"/>
          </w:tcPr>
          <w:p w:rsidR="009425A8" w:rsidRPr="009425A8" w:rsidRDefault="009425A8" w:rsidP="00942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57" w:type="dxa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Педсовет :</w:t>
            </w:r>
            <w:proofErr w:type="gramEnd"/>
            <w:r w:rsidRPr="00942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Совершенствование эффективных форм оздоровления, физического воспитания дошкольников в ДОУ и в семье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</w:tr>
      <w:tr w:rsidR="009425A8" w:rsidRPr="009425A8" w:rsidTr="009425A8">
        <w:tc>
          <w:tcPr>
            <w:tcW w:w="10178" w:type="dxa"/>
            <w:gridSpan w:val="4"/>
          </w:tcPr>
          <w:p w:rsidR="009425A8" w:rsidRPr="009425A8" w:rsidRDefault="009425A8" w:rsidP="009425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5A8">
              <w:rPr>
                <w:rFonts w:ascii="Times New Roman" w:hAnsi="Times New Roman" w:cs="Times New Roman"/>
                <w:b/>
                <w:sz w:val="20"/>
                <w:szCs w:val="20"/>
              </w:rPr>
              <w:t>Гр.№ 2 идет набор воспитанников и адаптация</w:t>
            </w:r>
          </w:p>
        </w:tc>
      </w:tr>
    </w:tbl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425A8" w:rsidRPr="009425A8" w:rsidRDefault="009425A8" w:rsidP="009425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1612F" w:rsidRPr="009425A8" w:rsidRDefault="0071612F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A1A" w:rsidRPr="009425A8" w:rsidRDefault="00FF7A1A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A1A" w:rsidRPr="009425A8" w:rsidRDefault="00FF7A1A" w:rsidP="00942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7A1A" w:rsidRPr="009425A8" w:rsidRDefault="00FF7A1A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A1A" w:rsidRPr="009425A8" w:rsidRDefault="00FF7A1A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A1A" w:rsidRPr="009425A8" w:rsidRDefault="00FF7A1A" w:rsidP="009425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A1A" w:rsidRPr="009425A8" w:rsidRDefault="00FF7A1A" w:rsidP="009425A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FF7A1A" w:rsidRPr="009425A8" w:rsidSect="00CA4E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322A73"/>
    <w:multiLevelType w:val="hybridMultilevel"/>
    <w:tmpl w:val="722CA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BD0B56"/>
    <w:multiLevelType w:val="hybridMultilevel"/>
    <w:tmpl w:val="351E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43982"/>
    <w:multiLevelType w:val="hybridMultilevel"/>
    <w:tmpl w:val="2A2C5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C44244"/>
    <w:multiLevelType w:val="hybridMultilevel"/>
    <w:tmpl w:val="CEF66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266B9E"/>
    <w:multiLevelType w:val="hybridMultilevel"/>
    <w:tmpl w:val="2ADA74AA"/>
    <w:lvl w:ilvl="0" w:tplc="12C217F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4B00"/>
    <w:multiLevelType w:val="hybridMultilevel"/>
    <w:tmpl w:val="95487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00225D"/>
    <w:multiLevelType w:val="hybridMultilevel"/>
    <w:tmpl w:val="00424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A53A4C"/>
    <w:multiLevelType w:val="hybridMultilevel"/>
    <w:tmpl w:val="3D70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55976"/>
    <w:multiLevelType w:val="hybridMultilevel"/>
    <w:tmpl w:val="8D8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E28"/>
    <w:multiLevelType w:val="hybridMultilevel"/>
    <w:tmpl w:val="4AFE45FC"/>
    <w:lvl w:ilvl="0" w:tplc="BEC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94DBA"/>
    <w:multiLevelType w:val="hybridMultilevel"/>
    <w:tmpl w:val="177899D8"/>
    <w:lvl w:ilvl="0" w:tplc="C262B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7615C"/>
    <w:multiLevelType w:val="hybridMultilevel"/>
    <w:tmpl w:val="0D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2AA1"/>
    <w:multiLevelType w:val="hybridMultilevel"/>
    <w:tmpl w:val="E0C6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47D5940"/>
    <w:multiLevelType w:val="hybridMultilevel"/>
    <w:tmpl w:val="4A4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C7779"/>
    <w:multiLevelType w:val="hybridMultilevel"/>
    <w:tmpl w:val="BFB2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9641F"/>
    <w:multiLevelType w:val="hybridMultilevel"/>
    <w:tmpl w:val="29CE0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DC2"/>
    <w:multiLevelType w:val="multilevel"/>
    <w:tmpl w:val="8988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AF0384"/>
    <w:multiLevelType w:val="hybridMultilevel"/>
    <w:tmpl w:val="0D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6EB3"/>
    <w:multiLevelType w:val="hybridMultilevel"/>
    <w:tmpl w:val="7D441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94E5D"/>
    <w:multiLevelType w:val="hybridMultilevel"/>
    <w:tmpl w:val="95C8C192"/>
    <w:lvl w:ilvl="0" w:tplc="6930ED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A564F"/>
    <w:multiLevelType w:val="hybridMultilevel"/>
    <w:tmpl w:val="B2702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9305C4"/>
    <w:multiLevelType w:val="hybridMultilevel"/>
    <w:tmpl w:val="C7C0A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C727F"/>
    <w:multiLevelType w:val="hybridMultilevel"/>
    <w:tmpl w:val="9842A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2123A"/>
    <w:multiLevelType w:val="hybridMultilevel"/>
    <w:tmpl w:val="0108FCFA"/>
    <w:lvl w:ilvl="0" w:tplc="BBBA79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5902"/>
    <w:multiLevelType w:val="hybridMultilevel"/>
    <w:tmpl w:val="C9BE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F43BA"/>
    <w:multiLevelType w:val="hybridMultilevel"/>
    <w:tmpl w:val="F97A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C7109"/>
    <w:multiLevelType w:val="hybridMultilevel"/>
    <w:tmpl w:val="49EC346E"/>
    <w:lvl w:ilvl="0" w:tplc="AB845E2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1256D4"/>
    <w:multiLevelType w:val="hybridMultilevel"/>
    <w:tmpl w:val="8F96E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9D1CAE"/>
    <w:multiLevelType w:val="hybridMultilevel"/>
    <w:tmpl w:val="DE445D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70079"/>
    <w:multiLevelType w:val="hybridMultilevel"/>
    <w:tmpl w:val="BEC4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956D1"/>
    <w:multiLevelType w:val="hybridMultilevel"/>
    <w:tmpl w:val="3D70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00F91"/>
    <w:multiLevelType w:val="hybridMultilevel"/>
    <w:tmpl w:val="9B12A1CA"/>
    <w:lvl w:ilvl="0" w:tplc="6B4CA3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8"/>
  </w:num>
  <w:num w:numId="9">
    <w:abstractNumId w:val="24"/>
  </w:num>
  <w:num w:numId="10">
    <w:abstractNumId w:val="21"/>
  </w:num>
  <w:num w:numId="11">
    <w:abstractNumId w:val="19"/>
  </w:num>
  <w:num w:numId="12">
    <w:abstractNumId w:val="29"/>
  </w:num>
  <w:num w:numId="13">
    <w:abstractNumId w:val="12"/>
  </w:num>
  <w:num w:numId="14">
    <w:abstractNumId w:val="3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14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32"/>
  </w:num>
  <w:num w:numId="25">
    <w:abstractNumId w:val="20"/>
  </w:num>
  <w:num w:numId="26">
    <w:abstractNumId w:val="31"/>
  </w:num>
  <w:num w:numId="27">
    <w:abstractNumId w:val="16"/>
  </w:num>
  <w:num w:numId="28">
    <w:abstractNumId w:val="35"/>
  </w:num>
  <w:num w:numId="29">
    <w:abstractNumId w:val="10"/>
  </w:num>
  <w:num w:numId="30">
    <w:abstractNumId w:val="28"/>
  </w:num>
  <w:num w:numId="31">
    <w:abstractNumId w:val="7"/>
  </w:num>
  <w:num w:numId="32">
    <w:abstractNumId w:val="9"/>
  </w:num>
  <w:num w:numId="33">
    <w:abstractNumId w:val="13"/>
  </w:num>
  <w:num w:numId="34">
    <w:abstractNumId w:val="18"/>
  </w:num>
  <w:num w:numId="3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E"/>
    <w:rsid w:val="00000A8F"/>
    <w:rsid w:val="00002481"/>
    <w:rsid w:val="00011EF2"/>
    <w:rsid w:val="00012F27"/>
    <w:rsid w:val="00014FFD"/>
    <w:rsid w:val="00017479"/>
    <w:rsid w:val="00024AD7"/>
    <w:rsid w:val="0003054C"/>
    <w:rsid w:val="00030AFB"/>
    <w:rsid w:val="00034407"/>
    <w:rsid w:val="00034E92"/>
    <w:rsid w:val="0004007A"/>
    <w:rsid w:val="00045F1B"/>
    <w:rsid w:val="000600D8"/>
    <w:rsid w:val="00063441"/>
    <w:rsid w:val="00067962"/>
    <w:rsid w:val="00086ACA"/>
    <w:rsid w:val="00087D72"/>
    <w:rsid w:val="000A1C8D"/>
    <w:rsid w:val="000A31C6"/>
    <w:rsid w:val="000B1AFE"/>
    <w:rsid w:val="000B4344"/>
    <w:rsid w:val="000B7FF3"/>
    <w:rsid w:val="000C5DC5"/>
    <w:rsid w:val="000E3018"/>
    <w:rsid w:val="000E3551"/>
    <w:rsid w:val="000E60D2"/>
    <w:rsid w:val="000F0187"/>
    <w:rsid w:val="000F1C8A"/>
    <w:rsid w:val="000F2141"/>
    <w:rsid w:val="000F5EE2"/>
    <w:rsid w:val="001000AC"/>
    <w:rsid w:val="00100D4B"/>
    <w:rsid w:val="00104124"/>
    <w:rsid w:val="00105024"/>
    <w:rsid w:val="00116345"/>
    <w:rsid w:val="00125D2C"/>
    <w:rsid w:val="00126787"/>
    <w:rsid w:val="00130F18"/>
    <w:rsid w:val="00131EBE"/>
    <w:rsid w:val="001439E7"/>
    <w:rsid w:val="00147B34"/>
    <w:rsid w:val="00150459"/>
    <w:rsid w:val="0015274E"/>
    <w:rsid w:val="00154DF8"/>
    <w:rsid w:val="0015743C"/>
    <w:rsid w:val="00165086"/>
    <w:rsid w:val="0017198F"/>
    <w:rsid w:val="00172C46"/>
    <w:rsid w:val="00181C82"/>
    <w:rsid w:val="00185F21"/>
    <w:rsid w:val="001910D5"/>
    <w:rsid w:val="00191222"/>
    <w:rsid w:val="00194712"/>
    <w:rsid w:val="00196117"/>
    <w:rsid w:val="001A09AC"/>
    <w:rsid w:val="001A0AAA"/>
    <w:rsid w:val="001A3907"/>
    <w:rsid w:val="001A5AD1"/>
    <w:rsid w:val="001B0855"/>
    <w:rsid w:val="001C1C53"/>
    <w:rsid w:val="001C4242"/>
    <w:rsid w:val="001D0AD4"/>
    <w:rsid w:val="001D2067"/>
    <w:rsid w:val="001D2969"/>
    <w:rsid w:val="001D4EFD"/>
    <w:rsid w:val="001E2814"/>
    <w:rsid w:val="001E2E27"/>
    <w:rsid w:val="001E6B97"/>
    <w:rsid w:val="001F4E1A"/>
    <w:rsid w:val="00200BCA"/>
    <w:rsid w:val="00206857"/>
    <w:rsid w:val="00211C0E"/>
    <w:rsid w:val="00212B5D"/>
    <w:rsid w:val="00214365"/>
    <w:rsid w:val="00224E12"/>
    <w:rsid w:val="002277AF"/>
    <w:rsid w:val="00233C3C"/>
    <w:rsid w:val="00243DDE"/>
    <w:rsid w:val="00245EEB"/>
    <w:rsid w:val="002460E4"/>
    <w:rsid w:val="00246651"/>
    <w:rsid w:val="0025262A"/>
    <w:rsid w:val="00252C7F"/>
    <w:rsid w:val="00257511"/>
    <w:rsid w:val="002632AB"/>
    <w:rsid w:val="00265DA8"/>
    <w:rsid w:val="00271B8C"/>
    <w:rsid w:val="00274A3E"/>
    <w:rsid w:val="0027603C"/>
    <w:rsid w:val="002770E8"/>
    <w:rsid w:val="002845DC"/>
    <w:rsid w:val="00284C99"/>
    <w:rsid w:val="002850D6"/>
    <w:rsid w:val="00294582"/>
    <w:rsid w:val="002A2074"/>
    <w:rsid w:val="002A235E"/>
    <w:rsid w:val="002A2BF6"/>
    <w:rsid w:val="002A2F08"/>
    <w:rsid w:val="002A5F45"/>
    <w:rsid w:val="002C7B0E"/>
    <w:rsid w:val="002E3D59"/>
    <w:rsid w:val="002E77B7"/>
    <w:rsid w:val="002F19DE"/>
    <w:rsid w:val="002F51D3"/>
    <w:rsid w:val="002F5A24"/>
    <w:rsid w:val="002F7AE8"/>
    <w:rsid w:val="002F7B91"/>
    <w:rsid w:val="002F7C9D"/>
    <w:rsid w:val="0030271F"/>
    <w:rsid w:val="00302B43"/>
    <w:rsid w:val="00304841"/>
    <w:rsid w:val="00304AE2"/>
    <w:rsid w:val="00314285"/>
    <w:rsid w:val="00315E93"/>
    <w:rsid w:val="00316227"/>
    <w:rsid w:val="00316C3B"/>
    <w:rsid w:val="00320AC2"/>
    <w:rsid w:val="00321F47"/>
    <w:rsid w:val="00322470"/>
    <w:rsid w:val="0033078F"/>
    <w:rsid w:val="0034001B"/>
    <w:rsid w:val="00341847"/>
    <w:rsid w:val="0034337C"/>
    <w:rsid w:val="00343D7F"/>
    <w:rsid w:val="00344CC9"/>
    <w:rsid w:val="0034534C"/>
    <w:rsid w:val="00346214"/>
    <w:rsid w:val="00350771"/>
    <w:rsid w:val="00354DEA"/>
    <w:rsid w:val="00357818"/>
    <w:rsid w:val="00357D99"/>
    <w:rsid w:val="003617A4"/>
    <w:rsid w:val="00365D0C"/>
    <w:rsid w:val="003660F4"/>
    <w:rsid w:val="00371040"/>
    <w:rsid w:val="00373824"/>
    <w:rsid w:val="00373ED1"/>
    <w:rsid w:val="00374C96"/>
    <w:rsid w:val="00377208"/>
    <w:rsid w:val="003772A3"/>
    <w:rsid w:val="00380D61"/>
    <w:rsid w:val="00382D4F"/>
    <w:rsid w:val="00386D04"/>
    <w:rsid w:val="00390E30"/>
    <w:rsid w:val="00393724"/>
    <w:rsid w:val="00394D91"/>
    <w:rsid w:val="003A066E"/>
    <w:rsid w:val="003A11CF"/>
    <w:rsid w:val="003A2EFA"/>
    <w:rsid w:val="003B207E"/>
    <w:rsid w:val="003B331D"/>
    <w:rsid w:val="003B7BB2"/>
    <w:rsid w:val="003C0F0C"/>
    <w:rsid w:val="003C4BFD"/>
    <w:rsid w:val="003D6D3D"/>
    <w:rsid w:val="003E1BCC"/>
    <w:rsid w:val="003E6C1C"/>
    <w:rsid w:val="003F0B28"/>
    <w:rsid w:val="003F337F"/>
    <w:rsid w:val="003F4386"/>
    <w:rsid w:val="003F6A18"/>
    <w:rsid w:val="003F7874"/>
    <w:rsid w:val="003F7C2D"/>
    <w:rsid w:val="00402C3E"/>
    <w:rsid w:val="00403B7C"/>
    <w:rsid w:val="004075B4"/>
    <w:rsid w:val="00412A61"/>
    <w:rsid w:val="00417B93"/>
    <w:rsid w:val="004220AD"/>
    <w:rsid w:val="00423022"/>
    <w:rsid w:val="004237A0"/>
    <w:rsid w:val="004349B7"/>
    <w:rsid w:val="00442267"/>
    <w:rsid w:val="0044546B"/>
    <w:rsid w:val="00447A75"/>
    <w:rsid w:val="00452049"/>
    <w:rsid w:val="0045392E"/>
    <w:rsid w:val="00454FC4"/>
    <w:rsid w:val="00455AD4"/>
    <w:rsid w:val="00457231"/>
    <w:rsid w:val="004648F7"/>
    <w:rsid w:val="004775E8"/>
    <w:rsid w:val="00477DF2"/>
    <w:rsid w:val="0048472E"/>
    <w:rsid w:val="004866EC"/>
    <w:rsid w:val="00492232"/>
    <w:rsid w:val="004A2371"/>
    <w:rsid w:val="004B20D3"/>
    <w:rsid w:val="004B21E4"/>
    <w:rsid w:val="004B4CB2"/>
    <w:rsid w:val="004C091F"/>
    <w:rsid w:val="004C3378"/>
    <w:rsid w:val="004C60F7"/>
    <w:rsid w:val="004C6C15"/>
    <w:rsid w:val="004D4E2E"/>
    <w:rsid w:val="004E1F4A"/>
    <w:rsid w:val="004E1F4D"/>
    <w:rsid w:val="004E4AF3"/>
    <w:rsid w:val="004E522E"/>
    <w:rsid w:val="004F7EFA"/>
    <w:rsid w:val="0050405E"/>
    <w:rsid w:val="0051556D"/>
    <w:rsid w:val="00520339"/>
    <w:rsid w:val="00521B00"/>
    <w:rsid w:val="00522632"/>
    <w:rsid w:val="005233E4"/>
    <w:rsid w:val="00523E9F"/>
    <w:rsid w:val="00526D0B"/>
    <w:rsid w:val="00527CCF"/>
    <w:rsid w:val="00530E54"/>
    <w:rsid w:val="00533CE0"/>
    <w:rsid w:val="00535AE7"/>
    <w:rsid w:val="00540FC2"/>
    <w:rsid w:val="0054179C"/>
    <w:rsid w:val="005463C6"/>
    <w:rsid w:val="00552E8A"/>
    <w:rsid w:val="00553B21"/>
    <w:rsid w:val="00557E0B"/>
    <w:rsid w:val="0057537B"/>
    <w:rsid w:val="005756D3"/>
    <w:rsid w:val="00586247"/>
    <w:rsid w:val="00592E1D"/>
    <w:rsid w:val="00593668"/>
    <w:rsid w:val="00594F07"/>
    <w:rsid w:val="005A0FEF"/>
    <w:rsid w:val="005A2397"/>
    <w:rsid w:val="005A2701"/>
    <w:rsid w:val="005A568D"/>
    <w:rsid w:val="005B052D"/>
    <w:rsid w:val="005B160C"/>
    <w:rsid w:val="005B2496"/>
    <w:rsid w:val="005B6C0D"/>
    <w:rsid w:val="005B758D"/>
    <w:rsid w:val="005C0B09"/>
    <w:rsid w:val="005C15A4"/>
    <w:rsid w:val="005C20DD"/>
    <w:rsid w:val="005D0B22"/>
    <w:rsid w:val="005D1F9A"/>
    <w:rsid w:val="005D75B4"/>
    <w:rsid w:val="005E2A63"/>
    <w:rsid w:val="005F7A77"/>
    <w:rsid w:val="00600710"/>
    <w:rsid w:val="00626A3D"/>
    <w:rsid w:val="0063016E"/>
    <w:rsid w:val="00631603"/>
    <w:rsid w:val="00635EC5"/>
    <w:rsid w:val="00644962"/>
    <w:rsid w:val="00653BAB"/>
    <w:rsid w:val="00660B0B"/>
    <w:rsid w:val="006639F5"/>
    <w:rsid w:val="00670B0A"/>
    <w:rsid w:val="006712CE"/>
    <w:rsid w:val="00672313"/>
    <w:rsid w:val="0067688C"/>
    <w:rsid w:val="006801E7"/>
    <w:rsid w:val="0068524F"/>
    <w:rsid w:val="00685E69"/>
    <w:rsid w:val="006862C8"/>
    <w:rsid w:val="00692D1D"/>
    <w:rsid w:val="00697CDE"/>
    <w:rsid w:val="006A06DD"/>
    <w:rsid w:val="006A0E02"/>
    <w:rsid w:val="006A31C4"/>
    <w:rsid w:val="006A7F11"/>
    <w:rsid w:val="006B61C3"/>
    <w:rsid w:val="006B67B5"/>
    <w:rsid w:val="006C42F8"/>
    <w:rsid w:val="006D2291"/>
    <w:rsid w:val="006E7C2D"/>
    <w:rsid w:val="006F3D6C"/>
    <w:rsid w:val="007117CA"/>
    <w:rsid w:val="00714063"/>
    <w:rsid w:val="0071612F"/>
    <w:rsid w:val="0073685C"/>
    <w:rsid w:val="00736907"/>
    <w:rsid w:val="007407D7"/>
    <w:rsid w:val="00752A12"/>
    <w:rsid w:val="00755792"/>
    <w:rsid w:val="00760BDD"/>
    <w:rsid w:val="00761957"/>
    <w:rsid w:val="0076268D"/>
    <w:rsid w:val="007653D7"/>
    <w:rsid w:val="0076541C"/>
    <w:rsid w:val="00765E7D"/>
    <w:rsid w:val="00766A51"/>
    <w:rsid w:val="0076748F"/>
    <w:rsid w:val="00771AAA"/>
    <w:rsid w:val="00774CD3"/>
    <w:rsid w:val="007845C5"/>
    <w:rsid w:val="00794D78"/>
    <w:rsid w:val="007A25A7"/>
    <w:rsid w:val="007A3086"/>
    <w:rsid w:val="007A5EEE"/>
    <w:rsid w:val="007B07D0"/>
    <w:rsid w:val="007B5FE4"/>
    <w:rsid w:val="007B76DD"/>
    <w:rsid w:val="007C4D99"/>
    <w:rsid w:val="007D738E"/>
    <w:rsid w:val="007E65A9"/>
    <w:rsid w:val="007F25FC"/>
    <w:rsid w:val="007F3486"/>
    <w:rsid w:val="008046D9"/>
    <w:rsid w:val="008101B0"/>
    <w:rsid w:val="00811DDE"/>
    <w:rsid w:val="00816CE3"/>
    <w:rsid w:val="00817AF1"/>
    <w:rsid w:val="00823367"/>
    <w:rsid w:val="00826AEF"/>
    <w:rsid w:val="00831039"/>
    <w:rsid w:val="00832B0D"/>
    <w:rsid w:val="0083456A"/>
    <w:rsid w:val="008359B3"/>
    <w:rsid w:val="00840509"/>
    <w:rsid w:val="00850958"/>
    <w:rsid w:val="00852A43"/>
    <w:rsid w:val="008561F0"/>
    <w:rsid w:val="00863DC4"/>
    <w:rsid w:val="00872B30"/>
    <w:rsid w:val="00872C74"/>
    <w:rsid w:val="00873637"/>
    <w:rsid w:val="0088417C"/>
    <w:rsid w:val="008854D2"/>
    <w:rsid w:val="00890A97"/>
    <w:rsid w:val="00892399"/>
    <w:rsid w:val="00893C22"/>
    <w:rsid w:val="00894B1A"/>
    <w:rsid w:val="00895D32"/>
    <w:rsid w:val="00896824"/>
    <w:rsid w:val="008A16E3"/>
    <w:rsid w:val="008A493E"/>
    <w:rsid w:val="008B3DE5"/>
    <w:rsid w:val="008B6227"/>
    <w:rsid w:val="008B7633"/>
    <w:rsid w:val="008B7ECA"/>
    <w:rsid w:val="008C3A3B"/>
    <w:rsid w:val="008D03A7"/>
    <w:rsid w:val="008D255C"/>
    <w:rsid w:val="008D4120"/>
    <w:rsid w:val="008D5AA2"/>
    <w:rsid w:val="008E4D67"/>
    <w:rsid w:val="008E50B2"/>
    <w:rsid w:val="008E5680"/>
    <w:rsid w:val="008E7A0E"/>
    <w:rsid w:val="008F333E"/>
    <w:rsid w:val="008F4269"/>
    <w:rsid w:val="008F59A0"/>
    <w:rsid w:val="009026AA"/>
    <w:rsid w:val="009033AF"/>
    <w:rsid w:val="00903F89"/>
    <w:rsid w:val="00907855"/>
    <w:rsid w:val="009118EC"/>
    <w:rsid w:val="0091299C"/>
    <w:rsid w:val="00913756"/>
    <w:rsid w:val="009212F4"/>
    <w:rsid w:val="00931599"/>
    <w:rsid w:val="009425A8"/>
    <w:rsid w:val="00951ADA"/>
    <w:rsid w:val="00952DB5"/>
    <w:rsid w:val="00954FEE"/>
    <w:rsid w:val="00962AB1"/>
    <w:rsid w:val="00970709"/>
    <w:rsid w:val="00973969"/>
    <w:rsid w:val="00975B1F"/>
    <w:rsid w:val="00985E03"/>
    <w:rsid w:val="009860D8"/>
    <w:rsid w:val="00995F9A"/>
    <w:rsid w:val="00996233"/>
    <w:rsid w:val="009A308F"/>
    <w:rsid w:val="009A3D80"/>
    <w:rsid w:val="009A421D"/>
    <w:rsid w:val="009A5FAB"/>
    <w:rsid w:val="009B4AB3"/>
    <w:rsid w:val="009C5AF8"/>
    <w:rsid w:val="009C6321"/>
    <w:rsid w:val="009D0A13"/>
    <w:rsid w:val="009D2D2C"/>
    <w:rsid w:val="009D3F93"/>
    <w:rsid w:val="009E64DE"/>
    <w:rsid w:val="009F4115"/>
    <w:rsid w:val="009F506F"/>
    <w:rsid w:val="00A024A5"/>
    <w:rsid w:val="00A03B57"/>
    <w:rsid w:val="00A066C0"/>
    <w:rsid w:val="00A0718C"/>
    <w:rsid w:val="00A17739"/>
    <w:rsid w:val="00A20B95"/>
    <w:rsid w:val="00A33321"/>
    <w:rsid w:val="00A333FD"/>
    <w:rsid w:val="00A336F6"/>
    <w:rsid w:val="00A41778"/>
    <w:rsid w:val="00A51F29"/>
    <w:rsid w:val="00A53249"/>
    <w:rsid w:val="00A556E3"/>
    <w:rsid w:val="00A5622C"/>
    <w:rsid w:val="00A67362"/>
    <w:rsid w:val="00A7017C"/>
    <w:rsid w:val="00A74368"/>
    <w:rsid w:val="00A77CBD"/>
    <w:rsid w:val="00A82F34"/>
    <w:rsid w:val="00A85E6F"/>
    <w:rsid w:val="00A92E0C"/>
    <w:rsid w:val="00A930FB"/>
    <w:rsid w:val="00AA1067"/>
    <w:rsid w:val="00AA1582"/>
    <w:rsid w:val="00AA5978"/>
    <w:rsid w:val="00AB186A"/>
    <w:rsid w:val="00AB247C"/>
    <w:rsid w:val="00AD7A28"/>
    <w:rsid w:val="00AE207C"/>
    <w:rsid w:val="00AE63F6"/>
    <w:rsid w:val="00AF0D7E"/>
    <w:rsid w:val="00AF16B0"/>
    <w:rsid w:val="00AF2747"/>
    <w:rsid w:val="00AF4407"/>
    <w:rsid w:val="00B01E6B"/>
    <w:rsid w:val="00B14D25"/>
    <w:rsid w:val="00B16F13"/>
    <w:rsid w:val="00B24D93"/>
    <w:rsid w:val="00B275A4"/>
    <w:rsid w:val="00B31E81"/>
    <w:rsid w:val="00B40B2A"/>
    <w:rsid w:val="00B41355"/>
    <w:rsid w:val="00B46425"/>
    <w:rsid w:val="00B51B60"/>
    <w:rsid w:val="00B55634"/>
    <w:rsid w:val="00B602C4"/>
    <w:rsid w:val="00B60938"/>
    <w:rsid w:val="00B617D8"/>
    <w:rsid w:val="00B61A59"/>
    <w:rsid w:val="00B61CE7"/>
    <w:rsid w:val="00B630C9"/>
    <w:rsid w:val="00B655B7"/>
    <w:rsid w:val="00B656FA"/>
    <w:rsid w:val="00B65CD9"/>
    <w:rsid w:val="00B65EB2"/>
    <w:rsid w:val="00B809F5"/>
    <w:rsid w:val="00B91617"/>
    <w:rsid w:val="00B942DC"/>
    <w:rsid w:val="00BA6E1C"/>
    <w:rsid w:val="00BB0C64"/>
    <w:rsid w:val="00BB1B23"/>
    <w:rsid w:val="00BB6D7D"/>
    <w:rsid w:val="00BC7808"/>
    <w:rsid w:val="00BD2678"/>
    <w:rsid w:val="00BE20C8"/>
    <w:rsid w:val="00BE3F12"/>
    <w:rsid w:val="00BE5914"/>
    <w:rsid w:val="00BE5963"/>
    <w:rsid w:val="00BF27EA"/>
    <w:rsid w:val="00BF5BF3"/>
    <w:rsid w:val="00C07D4A"/>
    <w:rsid w:val="00C20231"/>
    <w:rsid w:val="00C22E49"/>
    <w:rsid w:val="00C22FB5"/>
    <w:rsid w:val="00C237CA"/>
    <w:rsid w:val="00C23917"/>
    <w:rsid w:val="00C311B2"/>
    <w:rsid w:val="00C32D51"/>
    <w:rsid w:val="00C33290"/>
    <w:rsid w:val="00C36580"/>
    <w:rsid w:val="00C47DE1"/>
    <w:rsid w:val="00C51DAD"/>
    <w:rsid w:val="00C62164"/>
    <w:rsid w:val="00C721A7"/>
    <w:rsid w:val="00C8114C"/>
    <w:rsid w:val="00C82498"/>
    <w:rsid w:val="00C943DE"/>
    <w:rsid w:val="00C966D2"/>
    <w:rsid w:val="00CA081E"/>
    <w:rsid w:val="00CA201F"/>
    <w:rsid w:val="00CA4EF4"/>
    <w:rsid w:val="00CB2BB3"/>
    <w:rsid w:val="00CB3003"/>
    <w:rsid w:val="00CC4701"/>
    <w:rsid w:val="00CC6291"/>
    <w:rsid w:val="00CD2466"/>
    <w:rsid w:val="00CD614C"/>
    <w:rsid w:val="00CD6774"/>
    <w:rsid w:val="00CE1268"/>
    <w:rsid w:val="00CE1EDC"/>
    <w:rsid w:val="00CE2186"/>
    <w:rsid w:val="00CE65AF"/>
    <w:rsid w:val="00CF242C"/>
    <w:rsid w:val="00CF3B1D"/>
    <w:rsid w:val="00CF7723"/>
    <w:rsid w:val="00D05044"/>
    <w:rsid w:val="00D071F6"/>
    <w:rsid w:val="00D11B31"/>
    <w:rsid w:val="00D14E08"/>
    <w:rsid w:val="00D2193C"/>
    <w:rsid w:val="00D32874"/>
    <w:rsid w:val="00D3339C"/>
    <w:rsid w:val="00D33557"/>
    <w:rsid w:val="00D37878"/>
    <w:rsid w:val="00D37A6C"/>
    <w:rsid w:val="00D428D8"/>
    <w:rsid w:val="00D5361E"/>
    <w:rsid w:val="00D544DD"/>
    <w:rsid w:val="00D61B50"/>
    <w:rsid w:val="00D62769"/>
    <w:rsid w:val="00D655A5"/>
    <w:rsid w:val="00D755C4"/>
    <w:rsid w:val="00D823C8"/>
    <w:rsid w:val="00D96744"/>
    <w:rsid w:val="00DA0834"/>
    <w:rsid w:val="00DA1D19"/>
    <w:rsid w:val="00DB47E9"/>
    <w:rsid w:val="00DB4C0D"/>
    <w:rsid w:val="00DC07AF"/>
    <w:rsid w:val="00DC64EB"/>
    <w:rsid w:val="00DC7B2F"/>
    <w:rsid w:val="00DD0EB5"/>
    <w:rsid w:val="00DD770E"/>
    <w:rsid w:val="00DE3B55"/>
    <w:rsid w:val="00DE4826"/>
    <w:rsid w:val="00E00DDF"/>
    <w:rsid w:val="00E07636"/>
    <w:rsid w:val="00E07D12"/>
    <w:rsid w:val="00E25089"/>
    <w:rsid w:val="00E47D93"/>
    <w:rsid w:val="00E51D2D"/>
    <w:rsid w:val="00E5652F"/>
    <w:rsid w:val="00E645B5"/>
    <w:rsid w:val="00E66863"/>
    <w:rsid w:val="00E7086D"/>
    <w:rsid w:val="00E71A4B"/>
    <w:rsid w:val="00E73FAD"/>
    <w:rsid w:val="00E80437"/>
    <w:rsid w:val="00E81397"/>
    <w:rsid w:val="00E81E15"/>
    <w:rsid w:val="00E912CC"/>
    <w:rsid w:val="00EB4D8F"/>
    <w:rsid w:val="00ED460B"/>
    <w:rsid w:val="00EE48A0"/>
    <w:rsid w:val="00EF2A16"/>
    <w:rsid w:val="00EF4A46"/>
    <w:rsid w:val="00EF7633"/>
    <w:rsid w:val="00F015E9"/>
    <w:rsid w:val="00F0387B"/>
    <w:rsid w:val="00F04ACA"/>
    <w:rsid w:val="00F117E7"/>
    <w:rsid w:val="00F13C35"/>
    <w:rsid w:val="00F17B33"/>
    <w:rsid w:val="00F2009D"/>
    <w:rsid w:val="00F21004"/>
    <w:rsid w:val="00F24E9E"/>
    <w:rsid w:val="00F25020"/>
    <w:rsid w:val="00F27043"/>
    <w:rsid w:val="00F4215B"/>
    <w:rsid w:val="00F43A47"/>
    <w:rsid w:val="00F43A7B"/>
    <w:rsid w:val="00F43E0B"/>
    <w:rsid w:val="00F46F8A"/>
    <w:rsid w:val="00F476CF"/>
    <w:rsid w:val="00F517E3"/>
    <w:rsid w:val="00F57AFC"/>
    <w:rsid w:val="00F70EBE"/>
    <w:rsid w:val="00F71AC9"/>
    <w:rsid w:val="00F75EC7"/>
    <w:rsid w:val="00F83531"/>
    <w:rsid w:val="00F83E5B"/>
    <w:rsid w:val="00F934A6"/>
    <w:rsid w:val="00FA1FF2"/>
    <w:rsid w:val="00FA29B3"/>
    <w:rsid w:val="00FA5BD4"/>
    <w:rsid w:val="00FA7723"/>
    <w:rsid w:val="00FA77DB"/>
    <w:rsid w:val="00FB5F8C"/>
    <w:rsid w:val="00FB7788"/>
    <w:rsid w:val="00FE3ABA"/>
    <w:rsid w:val="00FE4870"/>
    <w:rsid w:val="00FE6174"/>
    <w:rsid w:val="00FF001A"/>
    <w:rsid w:val="00FF11E0"/>
    <w:rsid w:val="00FF571E"/>
    <w:rsid w:val="00FF6A7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1450-E907-40B9-B894-89EAADD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CE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52A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852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basedOn w:val="a"/>
    <w:qFormat/>
    <w:rsid w:val="00852A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32"/>
      <w:lang w:eastAsia="hi-IN" w:bidi="hi-IN"/>
    </w:rPr>
  </w:style>
  <w:style w:type="paragraph" w:styleId="a6">
    <w:name w:val="List Paragraph"/>
    <w:basedOn w:val="a"/>
    <w:uiPriority w:val="34"/>
    <w:qFormat/>
    <w:rsid w:val="000E3018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E6C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202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20231"/>
  </w:style>
  <w:style w:type="paragraph" w:customStyle="1" w:styleId="21">
    <w:name w:val="Основной текст 21"/>
    <w:basedOn w:val="a"/>
    <w:rsid w:val="00CE65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16C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aragraph">
    <w:name w:val="paragraph"/>
    <w:basedOn w:val="a"/>
    <w:rsid w:val="009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5FAB"/>
  </w:style>
  <w:style w:type="paragraph" w:styleId="a7">
    <w:name w:val="Balloon Text"/>
    <w:basedOn w:val="a"/>
    <w:link w:val="a8"/>
    <w:uiPriority w:val="99"/>
    <w:semiHidden/>
    <w:unhideWhenUsed/>
    <w:rsid w:val="00FA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F2"/>
    <w:rPr>
      <w:rFonts w:ascii="Segoe UI" w:hAnsi="Segoe UI" w:cs="Segoe UI"/>
      <w:sz w:val="18"/>
      <w:szCs w:val="18"/>
    </w:rPr>
  </w:style>
  <w:style w:type="paragraph" w:customStyle="1" w:styleId="c37">
    <w:name w:val="c37"/>
    <w:basedOn w:val="a"/>
    <w:rsid w:val="0018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2850D6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F7AE8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3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03B7C"/>
  </w:style>
  <w:style w:type="character" w:customStyle="1" w:styleId="apple-converted-space">
    <w:name w:val="apple-converted-space"/>
    <w:basedOn w:val="a0"/>
    <w:uiPriority w:val="99"/>
    <w:rsid w:val="0095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7FB0-B1CB-4BD1-8732-D0F813FC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39FB9298</Template>
  <TotalTime>72</TotalTime>
  <Pages>22</Pages>
  <Words>8235</Words>
  <Characters>46944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Кузнецова</dc:creator>
  <cp:keywords/>
  <dc:description/>
  <cp:lastModifiedBy>Наталья Климова</cp:lastModifiedBy>
  <cp:revision>36</cp:revision>
  <cp:lastPrinted>2021-01-11T06:05:00Z</cp:lastPrinted>
  <dcterms:created xsi:type="dcterms:W3CDTF">2021-01-19T03:44:00Z</dcterms:created>
  <dcterms:modified xsi:type="dcterms:W3CDTF">2021-02-17T09:56:00Z</dcterms:modified>
</cp:coreProperties>
</file>