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020" w:rsidRPr="00F25020" w:rsidRDefault="00F25020" w:rsidP="00F250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25020">
        <w:rPr>
          <w:rFonts w:ascii="Times New Roman" w:eastAsia="Calibri" w:hAnsi="Times New Roman" w:cs="Times New Roman"/>
          <w:b/>
          <w:sz w:val="24"/>
          <w:szCs w:val="24"/>
        </w:rPr>
        <w:t>План работы М</w:t>
      </w:r>
      <w:r w:rsidR="00594F07">
        <w:rPr>
          <w:rFonts w:ascii="Times New Roman" w:eastAsia="Calibri" w:hAnsi="Times New Roman" w:cs="Times New Roman"/>
          <w:b/>
          <w:sz w:val="24"/>
          <w:szCs w:val="24"/>
        </w:rPr>
        <w:t>Б</w:t>
      </w:r>
      <w:r w:rsidRPr="00F25020">
        <w:rPr>
          <w:rFonts w:ascii="Times New Roman" w:eastAsia="Calibri" w:hAnsi="Times New Roman" w:cs="Times New Roman"/>
          <w:b/>
          <w:sz w:val="24"/>
          <w:szCs w:val="24"/>
        </w:rPr>
        <w:t>ДОУ ГО Заречный «Детство»</w:t>
      </w:r>
    </w:p>
    <w:p w:rsidR="00F25020" w:rsidRPr="00F25020" w:rsidRDefault="00F25020" w:rsidP="00F250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25020">
        <w:rPr>
          <w:rFonts w:ascii="Times New Roman" w:eastAsia="Calibri" w:hAnsi="Times New Roman" w:cs="Times New Roman"/>
          <w:b/>
          <w:sz w:val="24"/>
          <w:szCs w:val="24"/>
        </w:rPr>
        <w:t xml:space="preserve">на </w:t>
      </w:r>
      <w:r w:rsidR="00C47DE1">
        <w:rPr>
          <w:rFonts w:ascii="Times New Roman" w:eastAsia="Calibri" w:hAnsi="Times New Roman" w:cs="Times New Roman"/>
          <w:b/>
          <w:sz w:val="24"/>
          <w:szCs w:val="24"/>
        </w:rPr>
        <w:t>Январь 2021</w:t>
      </w:r>
      <w:r w:rsidRPr="00F25020">
        <w:rPr>
          <w:rFonts w:ascii="Times New Roman" w:eastAsia="Calibri" w:hAnsi="Times New Roman" w:cs="Times New Roman"/>
          <w:b/>
          <w:sz w:val="24"/>
          <w:szCs w:val="24"/>
        </w:rPr>
        <w:t xml:space="preserve"> года</w:t>
      </w:r>
    </w:p>
    <w:p w:rsidR="00F25020" w:rsidRPr="00F25020" w:rsidRDefault="00F25020" w:rsidP="00F250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1006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851"/>
        <w:gridCol w:w="5102"/>
        <w:gridCol w:w="1845"/>
        <w:gridCol w:w="2269"/>
      </w:tblGrid>
      <w:tr w:rsidR="00F25020" w:rsidRPr="00F25020" w:rsidTr="004775E8">
        <w:trPr>
          <w:trHeight w:val="2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020" w:rsidRPr="00373ED1" w:rsidRDefault="00F25020" w:rsidP="002E77B7">
            <w:pPr>
              <w:ind w:lef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3ED1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020" w:rsidRPr="00373ED1" w:rsidRDefault="00F25020" w:rsidP="00F2502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3ED1">
              <w:rPr>
                <w:rFonts w:ascii="Times New Roman" w:hAnsi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020" w:rsidRPr="00373ED1" w:rsidRDefault="00F25020" w:rsidP="00F2502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3ED1">
              <w:rPr>
                <w:rFonts w:ascii="Times New Roman" w:hAnsi="Times New Roman"/>
                <w:b/>
                <w:sz w:val="20"/>
                <w:szCs w:val="20"/>
              </w:rPr>
              <w:t xml:space="preserve">Срок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020" w:rsidRPr="00373ED1" w:rsidRDefault="00F25020" w:rsidP="00F2502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3ED1">
              <w:rPr>
                <w:rFonts w:ascii="Times New Roman" w:hAnsi="Times New Roman"/>
                <w:b/>
                <w:sz w:val="20"/>
                <w:szCs w:val="20"/>
              </w:rPr>
              <w:t xml:space="preserve">Ответственный </w:t>
            </w:r>
          </w:p>
        </w:tc>
      </w:tr>
      <w:tr w:rsidR="00F25020" w:rsidRPr="000F0187" w:rsidTr="002E77B7">
        <w:trPr>
          <w:trHeight w:val="313"/>
        </w:trPr>
        <w:tc>
          <w:tcPr>
            <w:tcW w:w="10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020" w:rsidRPr="00373ED1" w:rsidRDefault="00F25020" w:rsidP="00F25020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73ED1">
              <w:rPr>
                <w:rFonts w:ascii="Times New Roman" w:hAnsi="Times New Roman"/>
                <w:b/>
                <w:i/>
                <w:sz w:val="20"/>
                <w:szCs w:val="20"/>
              </w:rPr>
              <w:t>Административная деятельность</w:t>
            </w:r>
          </w:p>
        </w:tc>
      </w:tr>
      <w:tr w:rsidR="00F25020" w:rsidRPr="000F0187" w:rsidTr="004775E8">
        <w:trPr>
          <w:trHeight w:val="3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20" w:rsidRPr="00373ED1" w:rsidRDefault="00F25020" w:rsidP="00F25020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020" w:rsidRPr="00373ED1" w:rsidRDefault="00F25020" w:rsidP="00F25020">
            <w:pPr>
              <w:rPr>
                <w:rFonts w:ascii="Times New Roman" w:hAnsi="Times New Roman"/>
                <w:sz w:val="20"/>
                <w:szCs w:val="20"/>
              </w:rPr>
            </w:pPr>
            <w:r w:rsidRPr="00373ED1">
              <w:rPr>
                <w:rFonts w:ascii="Times New Roman" w:hAnsi="Times New Roman"/>
                <w:sz w:val="20"/>
                <w:szCs w:val="20"/>
              </w:rPr>
              <w:t>Административное совещание с заведующими структурных подразделений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020" w:rsidRPr="00373ED1" w:rsidRDefault="00F25020" w:rsidP="00F250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3ED1">
              <w:rPr>
                <w:rFonts w:ascii="Times New Roman" w:hAnsi="Times New Roman"/>
                <w:sz w:val="20"/>
                <w:szCs w:val="20"/>
              </w:rPr>
              <w:t>Первая и последняя неделя месяца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20" w:rsidRPr="00373ED1" w:rsidRDefault="00F25020" w:rsidP="00F2502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3ED1">
              <w:rPr>
                <w:rFonts w:ascii="Times New Roman" w:hAnsi="Times New Roman"/>
                <w:sz w:val="20"/>
                <w:szCs w:val="20"/>
              </w:rPr>
              <w:t>Гордиевских С.А.</w:t>
            </w:r>
          </w:p>
          <w:p w:rsidR="00F25020" w:rsidRPr="00373ED1" w:rsidRDefault="00F25020" w:rsidP="00F2502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5020" w:rsidRPr="000F0187" w:rsidTr="004775E8">
        <w:trPr>
          <w:trHeight w:val="3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20" w:rsidRPr="00373ED1" w:rsidRDefault="00F25020" w:rsidP="00F25020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020" w:rsidRPr="00373ED1" w:rsidRDefault="00F25020" w:rsidP="00F25020">
            <w:pPr>
              <w:rPr>
                <w:rFonts w:ascii="Times New Roman" w:hAnsi="Times New Roman"/>
                <w:sz w:val="20"/>
                <w:szCs w:val="20"/>
              </w:rPr>
            </w:pPr>
            <w:r w:rsidRPr="00373ED1">
              <w:rPr>
                <w:rFonts w:ascii="Times New Roman" w:hAnsi="Times New Roman"/>
                <w:sz w:val="20"/>
                <w:szCs w:val="20"/>
              </w:rPr>
              <w:t>Прием граждан по личным вопросам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020" w:rsidRPr="00373ED1" w:rsidRDefault="00F25020" w:rsidP="00F250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3ED1">
              <w:rPr>
                <w:rFonts w:ascii="Times New Roman" w:hAnsi="Times New Roman"/>
                <w:sz w:val="20"/>
                <w:szCs w:val="20"/>
              </w:rPr>
              <w:t>Каждую среду</w:t>
            </w:r>
          </w:p>
          <w:p w:rsidR="00F25020" w:rsidRPr="00373ED1" w:rsidRDefault="00F25020" w:rsidP="00F250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3ED1">
              <w:rPr>
                <w:rFonts w:ascii="Times New Roman" w:hAnsi="Times New Roman"/>
                <w:sz w:val="20"/>
                <w:szCs w:val="20"/>
              </w:rPr>
              <w:t>с 16.00 до 18.00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020" w:rsidRPr="00373ED1" w:rsidRDefault="00F25020" w:rsidP="00F2502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3ED1">
              <w:rPr>
                <w:rFonts w:ascii="Times New Roman" w:hAnsi="Times New Roman"/>
                <w:sz w:val="20"/>
                <w:szCs w:val="20"/>
              </w:rPr>
              <w:t>Гордиевских С.А.</w:t>
            </w:r>
          </w:p>
        </w:tc>
      </w:tr>
      <w:tr w:rsidR="00C943DE" w:rsidRPr="000F0187" w:rsidTr="004775E8">
        <w:trPr>
          <w:trHeight w:val="3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DE" w:rsidRPr="00373ED1" w:rsidRDefault="00C943DE" w:rsidP="00C943DE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DE" w:rsidRPr="00373ED1" w:rsidRDefault="00C943DE" w:rsidP="00996233">
            <w:pPr>
              <w:rPr>
                <w:rFonts w:ascii="Times New Roman" w:hAnsi="Times New Roman"/>
                <w:sz w:val="20"/>
                <w:szCs w:val="20"/>
              </w:rPr>
            </w:pPr>
            <w:r w:rsidRPr="00373ED1">
              <w:rPr>
                <w:rFonts w:ascii="Times New Roman" w:hAnsi="Times New Roman"/>
                <w:sz w:val="20"/>
                <w:szCs w:val="20"/>
              </w:rPr>
              <w:t xml:space="preserve">Организация работы </w:t>
            </w:r>
            <w:r w:rsidR="00DB47E9" w:rsidRPr="00373ED1">
              <w:rPr>
                <w:rFonts w:ascii="Times New Roman" w:hAnsi="Times New Roman"/>
                <w:sz w:val="20"/>
                <w:szCs w:val="20"/>
              </w:rPr>
              <w:t xml:space="preserve">по </w:t>
            </w:r>
            <w:r w:rsidR="00F2009D" w:rsidRPr="00373ED1">
              <w:rPr>
                <w:rFonts w:ascii="Times New Roman" w:hAnsi="Times New Roman"/>
                <w:sz w:val="20"/>
                <w:szCs w:val="20"/>
              </w:rPr>
              <w:t>ежедневному контролю</w:t>
            </w:r>
            <w:r w:rsidR="00DB47E9" w:rsidRPr="00373ED1">
              <w:rPr>
                <w:rFonts w:ascii="Times New Roman" w:hAnsi="Times New Roman"/>
                <w:sz w:val="20"/>
                <w:szCs w:val="20"/>
              </w:rPr>
              <w:t xml:space="preserve"> по соблюдению сан.</w:t>
            </w:r>
            <w:r w:rsidR="00996233" w:rsidRPr="00373E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DB47E9" w:rsidRPr="00373ED1">
              <w:rPr>
                <w:rFonts w:ascii="Times New Roman" w:hAnsi="Times New Roman"/>
                <w:sz w:val="20"/>
                <w:szCs w:val="20"/>
              </w:rPr>
              <w:t>эпид</w:t>
            </w:r>
            <w:proofErr w:type="spellEnd"/>
            <w:r w:rsidR="00DB47E9" w:rsidRPr="00373ED1">
              <w:rPr>
                <w:rFonts w:ascii="Times New Roman" w:hAnsi="Times New Roman"/>
                <w:sz w:val="20"/>
                <w:szCs w:val="20"/>
              </w:rPr>
              <w:t xml:space="preserve"> мероприятий роста ОРВИ и </w:t>
            </w:r>
            <w:r w:rsidR="00DB47E9" w:rsidRPr="00373ED1">
              <w:rPr>
                <w:rFonts w:ascii="Times New Roman" w:hAnsi="Times New Roman"/>
                <w:sz w:val="20"/>
                <w:szCs w:val="20"/>
                <w:lang w:val="en-US"/>
              </w:rPr>
              <w:t>COVID</w:t>
            </w:r>
            <w:r w:rsidR="00DB47E9" w:rsidRPr="00373ED1">
              <w:rPr>
                <w:rFonts w:ascii="Times New Roman" w:hAnsi="Times New Roman"/>
                <w:sz w:val="20"/>
                <w:szCs w:val="20"/>
              </w:rPr>
              <w:t>-19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DE" w:rsidRPr="00373ED1" w:rsidRDefault="00C943DE" w:rsidP="00C943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3ED1">
              <w:rPr>
                <w:rFonts w:ascii="Times New Roman" w:hAnsi="Times New Roman"/>
                <w:sz w:val="20"/>
                <w:szCs w:val="20"/>
              </w:rPr>
              <w:t>Ежедневно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DE" w:rsidRPr="00373ED1" w:rsidRDefault="00067962" w:rsidP="00C943D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3ED1">
              <w:rPr>
                <w:rFonts w:ascii="Times New Roman" w:hAnsi="Times New Roman"/>
                <w:sz w:val="20"/>
                <w:szCs w:val="20"/>
              </w:rPr>
              <w:t>Гордиевских С.А.</w:t>
            </w:r>
          </w:p>
          <w:p w:rsidR="00C943DE" w:rsidRPr="00373ED1" w:rsidRDefault="00C943DE" w:rsidP="00C943D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43DE" w:rsidRPr="000F0187" w:rsidTr="004775E8">
        <w:trPr>
          <w:trHeight w:val="3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DE" w:rsidRPr="00373ED1" w:rsidRDefault="00C943DE" w:rsidP="00C943DE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DE" w:rsidRPr="00373ED1" w:rsidRDefault="00C943DE" w:rsidP="00C943DE">
            <w:pPr>
              <w:rPr>
                <w:rFonts w:ascii="Times New Roman" w:hAnsi="Times New Roman"/>
                <w:sz w:val="20"/>
                <w:szCs w:val="20"/>
              </w:rPr>
            </w:pPr>
            <w:r w:rsidRPr="00373ED1">
              <w:rPr>
                <w:rFonts w:ascii="Times New Roman" w:hAnsi="Times New Roman"/>
                <w:sz w:val="20"/>
                <w:szCs w:val="20"/>
              </w:rPr>
              <w:t>Контроль за организацией питания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DE" w:rsidRPr="00373ED1" w:rsidRDefault="00C943DE" w:rsidP="00C943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3ED1">
              <w:rPr>
                <w:rFonts w:ascii="Times New Roman" w:hAnsi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DE" w:rsidRPr="00373ED1" w:rsidRDefault="00C943DE" w:rsidP="00C943D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3ED1">
              <w:rPr>
                <w:rFonts w:ascii="Times New Roman" w:hAnsi="Times New Roman"/>
                <w:sz w:val="20"/>
                <w:szCs w:val="20"/>
              </w:rPr>
              <w:t>Гордиевских С.А.</w:t>
            </w:r>
          </w:p>
          <w:p w:rsidR="00C943DE" w:rsidRPr="00373ED1" w:rsidRDefault="00C943DE" w:rsidP="00C943D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73ED1">
              <w:rPr>
                <w:rFonts w:ascii="Times New Roman" w:hAnsi="Times New Roman"/>
                <w:sz w:val="20"/>
                <w:szCs w:val="20"/>
              </w:rPr>
              <w:t>Ратькина</w:t>
            </w:r>
            <w:proofErr w:type="spellEnd"/>
            <w:r w:rsidRPr="00373ED1">
              <w:rPr>
                <w:rFonts w:ascii="Times New Roman" w:hAnsi="Times New Roman"/>
                <w:sz w:val="20"/>
                <w:szCs w:val="20"/>
              </w:rPr>
              <w:t xml:space="preserve"> Ю.М.</w:t>
            </w:r>
          </w:p>
        </w:tc>
      </w:tr>
      <w:tr w:rsidR="00C943DE" w:rsidRPr="000F0187" w:rsidTr="004775E8">
        <w:trPr>
          <w:trHeight w:val="3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DE" w:rsidRPr="00373ED1" w:rsidRDefault="00C943DE" w:rsidP="00C943DE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DE" w:rsidRPr="00373ED1" w:rsidRDefault="00C943DE" w:rsidP="00C943DE">
            <w:pPr>
              <w:rPr>
                <w:rFonts w:ascii="Times New Roman" w:hAnsi="Times New Roman"/>
                <w:sz w:val="20"/>
                <w:szCs w:val="20"/>
              </w:rPr>
            </w:pPr>
            <w:r w:rsidRPr="00373ED1">
              <w:rPr>
                <w:rFonts w:ascii="Times New Roman" w:hAnsi="Times New Roman"/>
                <w:sz w:val="20"/>
                <w:szCs w:val="20"/>
              </w:rPr>
              <w:t>Анализ работы по обеспечению кадрами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DE" w:rsidRPr="00373ED1" w:rsidRDefault="00C943DE" w:rsidP="00C943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3ED1">
              <w:rPr>
                <w:rFonts w:ascii="Times New Roman" w:hAnsi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DE" w:rsidRPr="00373ED1" w:rsidRDefault="00C943DE" w:rsidP="00C943D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3ED1">
              <w:rPr>
                <w:rFonts w:ascii="Times New Roman" w:hAnsi="Times New Roman"/>
                <w:sz w:val="20"/>
                <w:szCs w:val="20"/>
              </w:rPr>
              <w:t>Гордиевских С.А.</w:t>
            </w:r>
          </w:p>
          <w:p w:rsidR="00C943DE" w:rsidRPr="00373ED1" w:rsidRDefault="00C943DE" w:rsidP="00C943D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73ED1">
              <w:rPr>
                <w:rFonts w:ascii="Times New Roman" w:hAnsi="Times New Roman"/>
                <w:sz w:val="20"/>
                <w:szCs w:val="20"/>
              </w:rPr>
              <w:t>Чекухина</w:t>
            </w:r>
            <w:proofErr w:type="spellEnd"/>
            <w:r w:rsidRPr="00373ED1">
              <w:rPr>
                <w:rFonts w:ascii="Times New Roman" w:hAnsi="Times New Roman"/>
                <w:sz w:val="20"/>
                <w:szCs w:val="20"/>
              </w:rPr>
              <w:t xml:space="preserve"> Н.А.</w:t>
            </w:r>
          </w:p>
          <w:p w:rsidR="00C943DE" w:rsidRPr="00373ED1" w:rsidRDefault="00C943DE" w:rsidP="00C943D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73ED1">
              <w:rPr>
                <w:rFonts w:ascii="Times New Roman" w:hAnsi="Times New Roman"/>
                <w:sz w:val="20"/>
                <w:szCs w:val="20"/>
              </w:rPr>
              <w:t>Измоденова</w:t>
            </w:r>
            <w:proofErr w:type="spellEnd"/>
            <w:r w:rsidRPr="00373ED1">
              <w:rPr>
                <w:rFonts w:ascii="Times New Roman" w:hAnsi="Times New Roman"/>
                <w:sz w:val="20"/>
                <w:szCs w:val="20"/>
              </w:rPr>
              <w:t xml:space="preserve"> Н.В.</w:t>
            </w:r>
          </w:p>
        </w:tc>
      </w:tr>
      <w:tr w:rsidR="00C943DE" w:rsidRPr="000F0187" w:rsidTr="004775E8">
        <w:trPr>
          <w:trHeight w:val="3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DE" w:rsidRPr="00373ED1" w:rsidRDefault="00C943DE" w:rsidP="00C943DE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DE" w:rsidRPr="00373ED1" w:rsidRDefault="00DB47E9" w:rsidP="00DB47E9">
            <w:pPr>
              <w:rPr>
                <w:rFonts w:ascii="Times New Roman" w:hAnsi="Times New Roman"/>
                <w:sz w:val="20"/>
                <w:szCs w:val="20"/>
              </w:rPr>
            </w:pPr>
            <w:r w:rsidRPr="00373ED1">
              <w:rPr>
                <w:rFonts w:ascii="Times New Roman" w:hAnsi="Times New Roman"/>
                <w:sz w:val="20"/>
                <w:szCs w:val="20"/>
              </w:rPr>
              <w:t xml:space="preserve">Участие в совещании </w:t>
            </w:r>
            <w:r w:rsidR="00C943DE" w:rsidRPr="00373ED1">
              <w:rPr>
                <w:rFonts w:ascii="Times New Roman" w:hAnsi="Times New Roman"/>
                <w:sz w:val="20"/>
                <w:szCs w:val="20"/>
              </w:rPr>
              <w:t xml:space="preserve">по </w:t>
            </w:r>
            <w:r w:rsidRPr="00373ED1">
              <w:rPr>
                <w:rFonts w:ascii="Times New Roman" w:hAnsi="Times New Roman"/>
                <w:sz w:val="20"/>
                <w:szCs w:val="20"/>
              </w:rPr>
              <w:t xml:space="preserve">реконструкции </w:t>
            </w:r>
            <w:r w:rsidR="00C943DE" w:rsidRPr="00373ED1">
              <w:rPr>
                <w:rFonts w:ascii="Times New Roman" w:hAnsi="Times New Roman"/>
                <w:sz w:val="20"/>
                <w:szCs w:val="20"/>
              </w:rPr>
              <w:t>ДОУ №50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DE" w:rsidRPr="00373ED1" w:rsidRDefault="00C943DE" w:rsidP="00C943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3ED1">
              <w:rPr>
                <w:rFonts w:ascii="Times New Roman" w:hAnsi="Times New Roman"/>
                <w:sz w:val="20"/>
                <w:szCs w:val="20"/>
              </w:rPr>
              <w:t>По согласованию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DE" w:rsidRPr="00373ED1" w:rsidRDefault="00C943DE" w:rsidP="00C943D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3ED1">
              <w:rPr>
                <w:rFonts w:ascii="Times New Roman" w:hAnsi="Times New Roman"/>
                <w:sz w:val="20"/>
                <w:szCs w:val="20"/>
              </w:rPr>
              <w:t>Гордиевских С.А.</w:t>
            </w:r>
          </w:p>
          <w:p w:rsidR="00C943DE" w:rsidRPr="00373ED1" w:rsidRDefault="00C943DE" w:rsidP="00C943D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43DE" w:rsidRPr="000F0187" w:rsidTr="002E77B7">
        <w:trPr>
          <w:trHeight w:val="281"/>
        </w:trPr>
        <w:tc>
          <w:tcPr>
            <w:tcW w:w="10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3DE" w:rsidRPr="00212B5D" w:rsidRDefault="00C943DE" w:rsidP="00C943D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12B5D">
              <w:rPr>
                <w:rFonts w:ascii="Times New Roman" w:hAnsi="Times New Roman"/>
                <w:b/>
                <w:i/>
                <w:sz w:val="20"/>
                <w:szCs w:val="20"/>
              </w:rPr>
              <w:t>Экономическая деятельность и бухгалтерский учет</w:t>
            </w:r>
          </w:p>
        </w:tc>
      </w:tr>
      <w:tr w:rsidR="00212B5D" w:rsidRPr="000F0187" w:rsidTr="00034E92">
        <w:trPr>
          <w:trHeight w:val="8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B5D" w:rsidRPr="00212B5D" w:rsidRDefault="00212B5D" w:rsidP="00212B5D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5D" w:rsidRPr="00212B5D" w:rsidRDefault="00212B5D" w:rsidP="00212B5D">
            <w:pPr>
              <w:rPr>
                <w:rFonts w:ascii="Times New Roman" w:hAnsi="Times New Roman"/>
                <w:sz w:val="20"/>
                <w:szCs w:val="20"/>
              </w:rPr>
            </w:pPr>
            <w:r w:rsidRPr="00212B5D">
              <w:rPr>
                <w:rFonts w:ascii="Times New Roman" w:hAnsi="Times New Roman"/>
                <w:sz w:val="20"/>
                <w:szCs w:val="20"/>
              </w:rPr>
              <w:t>Информация о численности и фондах оплаты труда отдельных категорий работников бюджетного сектора экономики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5D" w:rsidRPr="00212B5D" w:rsidRDefault="00212B5D" w:rsidP="00212B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2B5D">
              <w:rPr>
                <w:rFonts w:ascii="Times New Roman" w:hAnsi="Times New Roman"/>
                <w:sz w:val="20"/>
                <w:szCs w:val="20"/>
              </w:rPr>
              <w:t>До 11.01.2021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5D" w:rsidRPr="00212B5D" w:rsidRDefault="00212B5D" w:rsidP="00212B5D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12B5D">
              <w:rPr>
                <w:rFonts w:ascii="Times New Roman" w:hAnsi="Times New Roman"/>
                <w:sz w:val="20"/>
                <w:szCs w:val="20"/>
              </w:rPr>
              <w:t>Бебенина</w:t>
            </w:r>
            <w:proofErr w:type="spellEnd"/>
            <w:r w:rsidRPr="00212B5D">
              <w:rPr>
                <w:rFonts w:ascii="Times New Roman" w:hAnsi="Times New Roman"/>
                <w:sz w:val="20"/>
                <w:szCs w:val="20"/>
              </w:rPr>
              <w:t xml:space="preserve"> Т.Г.</w:t>
            </w:r>
          </w:p>
          <w:p w:rsidR="00212B5D" w:rsidRPr="00212B5D" w:rsidRDefault="00212B5D" w:rsidP="00212B5D">
            <w:pPr>
              <w:rPr>
                <w:rFonts w:ascii="Times New Roman" w:hAnsi="Times New Roman"/>
                <w:sz w:val="20"/>
                <w:szCs w:val="20"/>
              </w:rPr>
            </w:pPr>
            <w:r w:rsidRPr="00212B5D">
              <w:rPr>
                <w:rFonts w:ascii="Times New Roman" w:hAnsi="Times New Roman"/>
                <w:sz w:val="20"/>
                <w:szCs w:val="20"/>
              </w:rPr>
              <w:t>Попова Т. Ш.</w:t>
            </w:r>
          </w:p>
        </w:tc>
      </w:tr>
      <w:tr w:rsidR="00212B5D" w:rsidRPr="000F0187" w:rsidTr="00034E92">
        <w:trPr>
          <w:trHeight w:val="8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B5D" w:rsidRPr="00212B5D" w:rsidRDefault="00212B5D" w:rsidP="00212B5D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5D" w:rsidRPr="00212B5D" w:rsidRDefault="00212B5D" w:rsidP="00212B5D">
            <w:pPr>
              <w:rPr>
                <w:rFonts w:ascii="Times New Roman" w:hAnsi="Times New Roman"/>
                <w:sz w:val="20"/>
                <w:szCs w:val="20"/>
              </w:rPr>
            </w:pPr>
            <w:r w:rsidRPr="00212B5D">
              <w:rPr>
                <w:rFonts w:ascii="Times New Roman" w:hAnsi="Times New Roman"/>
                <w:sz w:val="20"/>
                <w:szCs w:val="20"/>
              </w:rPr>
              <w:t>Информация по заболеваемости за декабрь 2020 г.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5D" w:rsidRPr="00212B5D" w:rsidRDefault="00212B5D" w:rsidP="00212B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2B5D">
              <w:rPr>
                <w:rFonts w:ascii="Times New Roman" w:hAnsi="Times New Roman"/>
                <w:sz w:val="20"/>
                <w:szCs w:val="20"/>
              </w:rPr>
              <w:t>До 11.01.2021 г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5D" w:rsidRPr="00212B5D" w:rsidRDefault="00212B5D" w:rsidP="00212B5D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12B5D">
              <w:rPr>
                <w:rFonts w:ascii="Times New Roman" w:hAnsi="Times New Roman"/>
                <w:sz w:val="20"/>
                <w:szCs w:val="20"/>
              </w:rPr>
              <w:t>Бебенина</w:t>
            </w:r>
            <w:proofErr w:type="spellEnd"/>
            <w:r w:rsidRPr="00212B5D">
              <w:rPr>
                <w:rFonts w:ascii="Times New Roman" w:hAnsi="Times New Roman"/>
                <w:sz w:val="20"/>
                <w:szCs w:val="20"/>
              </w:rPr>
              <w:t xml:space="preserve"> Т.Г.</w:t>
            </w:r>
          </w:p>
        </w:tc>
      </w:tr>
      <w:tr w:rsidR="00212B5D" w:rsidRPr="000F0187" w:rsidTr="00034E92">
        <w:trPr>
          <w:trHeight w:val="9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B5D" w:rsidRPr="00212B5D" w:rsidRDefault="00212B5D" w:rsidP="00212B5D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5D" w:rsidRPr="00212B5D" w:rsidRDefault="00212B5D" w:rsidP="00212B5D">
            <w:pPr>
              <w:rPr>
                <w:rFonts w:ascii="Times New Roman" w:hAnsi="Times New Roman"/>
                <w:sz w:val="20"/>
                <w:szCs w:val="20"/>
              </w:rPr>
            </w:pPr>
            <w:r w:rsidRPr="00212B5D">
              <w:rPr>
                <w:rFonts w:ascii="Times New Roman" w:hAnsi="Times New Roman"/>
                <w:sz w:val="20"/>
                <w:szCs w:val="20"/>
              </w:rPr>
              <w:t xml:space="preserve">Мониторинг численности работников и средней заработной платы за </w:t>
            </w:r>
            <w:proofErr w:type="gramStart"/>
            <w:r w:rsidRPr="00212B5D">
              <w:rPr>
                <w:rFonts w:ascii="Times New Roman" w:hAnsi="Times New Roman"/>
                <w:sz w:val="20"/>
                <w:szCs w:val="20"/>
              </w:rPr>
              <w:t>декабрь  2020</w:t>
            </w:r>
            <w:proofErr w:type="gramEnd"/>
            <w:r w:rsidRPr="00212B5D">
              <w:rPr>
                <w:rFonts w:ascii="Times New Roman" w:hAnsi="Times New Roman"/>
                <w:sz w:val="20"/>
                <w:szCs w:val="20"/>
              </w:rPr>
              <w:t xml:space="preserve"> г (в МКУ «Управление образования ГО Заречный»)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5D" w:rsidRPr="00212B5D" w:rsidRDefault="00212B5D" w:rsidP="00212B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2B5D">
              <w:rPr>
                <w:rFonts w:ascii="Times New Roman" w:hAnsi="Times New Roman"/>
                <w:sz w:val="20"/>
                <w:szCs w:val="20"/>
              </w:rPr>
              <w:t>До 11.01.202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212B5D">
              <w:rPr>
                <w:rFonts w:ascii="Times New Roman" w:hAnsi="Times New Roman"/>
                <w:sz w:val="20"/>
                <w:szCs w:val="20"/>
              </w:rPr>
              <w:t xml:space="preserve"> г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5D" w:rsidRPr="00212B5D" w:rsidRDefault="00212B5D" w:rsidP="00212B5D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12B5D">
              <w:rPr>
                <w:rFonts w:ascii="Times New Roman" w:hAnsi="Times New Roman"/>
                <w:sz w:val="20"/>
                <w:szCs w:val="20"/>
              </w:rPr>
              <w:t>Бебенина</w:t>
            </w:r>
            <w:proofErr w:type="spellEnd"/>
            <w:r w:rsidRPr="00212B5D">
              <w:rPr>
                <w:rFonts w:ascii="Times New Roman" w:hAnsi="Times New Roman"/>
                <w:sz w:val="20"/>
                <w:szCs w:val="20"/>
              </w:rPr>
              <w:t xml:space="preserve"> Т.Г.</w:t>
            </w:r>
          </w:p>
          <w:p w:rsidR="00212B5D" w:rsidRPr="00212B5D" w:rsidRDefault="00212B5D" w:rsidP="00212B5D">
            <w:pPr>
              <w:rPr>
                <w:rFonts w:ascii="Times New Roman" w:hAnsi="Times New Roman"/>
                <w:sz w:val="20"/>
                <w:szCs w:val="20"/>
              </w:rPr>
            </w:pPr>
            <w:r w:rsidRPr="00212B5D">
              <w:rPr>
                <w:rFonts w:ascii="Times New Roman" w:hAnsi="Times New Roman"/>
                <w:sz w:val="20"/>
                <w:szCs w:val="20"/>
              </w:rPr>
              <w:t>Попова Т. Ш.</w:t>
            </w:r>
          </w:p>
        </w:tc>
      </w:tr>
      <w:tr w:rsidR="00212B5D" w:rsidRPr="000F0187" w:rsidTr="00034E92">
        <w:trPr>
          <w:trHeight w:val="4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B5D" w:rsidRPr="00212B5D" w:rsidRDefault="00212B5D" w:rsidP="00212B5D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5D" w:rsidRPr="00212B5D" w:rsidRDefault="00212B5D" w:rsidP="00212B5D">
            <w:pPr>
              <w:rPr>
                <w:rFonts w:ascii="Times New Roman" w:hAnsi="Times New Roman"/>
                <w:sz w:val="20"/>
                <w:szCs w:val="20"/>
              </w:rPr>
            </w:pPr>
            <w:r w:rsidRPr="00212B5D">
              <w:rPr>
                <w:rFonts w:ascii="Times New Roman" w:hAnsi="Times New Roman"/>
                <w:sz w:val="20"/>
                <w:szCs w:val="20"/>
              </w:rPr>
              <w:t>Отчет о выполнении целевых показателей по о заработной плате за январь-декабрь 2021 г месяц (в МКУ «Управление образования ГО Заречный»)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5D" w:rsidRPr="00212B5D" w:rsidRDefault="00212B5D" w:rsidP="00212B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2B5D">
              <w:rPr>
                <w:rFonts w:ascii="Times New Roman" w:hAnsi="Times New Roman"/>
                <w:sz w:val="20"/>
                <w:szCs w:val="20"/>
              </w:rPr>
              <w:t>До 11.01.2021 г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5D" w:rsidRPr="00212B5D" w:rsidRDefault="00212B5D" w:rsidP="00212B5D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12B5D">
              <w:rPr>
                <w:rFonts w:ascii="Times New Roman" w:hAnsi="Times New Roman"/>
                <w:sz w:val="20"/>
                <w:szCs w:val="20"/>
              </w:rPr>
              <w:t>Бебенина</w:t>
            </w:r>
            <w:proofErr w:type="spellEnd"/>
            <w:r w:rsidRPr="00212B5D">
              <w:rPr>
                <w:rFonts w:ascii="Times New Roman" w:hAnsi="Times New Roman"/>
                <w:sz w:val="20"/>
                <w:szCs w:val="20"/>
              </w:rPr>
              <w:t xml:space="preserve"> Т. Г.</w:t>
            </w:r>
          </w:p>
          <w:p w:rsidR="00212B5D" w:rsidRPr="00212B5D" w:rsidRDefault="00212B5D" w:rsidP="00212B5D">
            <w:pPr>
              <w:rPr>
                <w:rFonts w:ascii="Times New Roman" w:hAnsi="Times New Roman"/>
                <w:sz w:val="20"/>
                <w:szCs w:val="20"/>
              </w:rPr>
            </w:pPr>
            <w:r w:rsidRPr="00212B5D">
              <w:rPr>
                <w:rFonts w:ascii="Times New Roman" w:hAnsi="Times New Roman"/>
                <w:sz w:val="20"/>
                <w:szCs w:val="20"/>
              </w:rPr>
              <w:t>Попова Т. Ш.</w:t>
            </w:r>
          </w:p>
        </w:tc>
      </w:tr>
      <w:tr w:rsidR="00212B5D" w:rsidRPr="000F0187" w:rsidTr="00034E92">
        <w:trPr>
          <w:trHeight w:val="11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B5D" w:rsidRPr="00212B5D" w:rsidRDefault="00212B5D" w:rsidP="00212B5D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5D" w:rsidRPr="00212B5D" w:rsidRDefault="00212B5D" w:rsidP="00212B5D">
            <w:pPr>
              <w:rPr>
                <w:rFonts w:ascii="Times New Roman" w:hAnsi="Times New Roman"/>
                <w:sz w:val="20"/>
                <w:szCs w:val="20"/>
              </w:rPr>
            </w:pPr>
            <w:r w:rsidRPr="00212B5D">
              <w:rPr>
                <w:rFonts w:ascii="Times New Roman" w:hAnsi="Times New Roman"/>
                <w:sz w:val="20"/>
                <w:szCs w:val="20"/>
              </w:rPr>
              <w:t>Статистический отчет ЗП-образование за 12 месяцев 2021 г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5D" w:rsidRPr="00212B5D" w:rsidRDefault="00212B5D" w:rsidP="00212B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2B5D">
              <w:rPr>
                <w:rFonts w:ascii="Times New Roman" w:hAnsi="Times New Roman"/>
                <w:sz w:val="20"/>
                <w:szCs w:val="20"/>
              </w:rPr>
              <w:t>До 11.01.2021 г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5D" w:rsidRPr="00212B5D" w:rsidRDefault="00212B5D" w:rsidP="00212B5D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12B5D">
              <w:rPr>
                <w:rFonts w:ascii="Times New Roman" w:hAnsi="Times New Roman"/>
                <w:sz w:val="20"/>
                <w:szCs w:val="20"/>
              </w:rPr>
              <w:t>Бебенина</w:t>
            </w:r>
            <w:proofErr w:type="spellEnd"/>
            <w:r w:rsidRPr="00212B5D">
              <w:rPr>
                <w:rFonts w:ascii="Times New Roman" w:hAnsi="Times New Roman"/>
                <w:sz w:val="20"/>
                <w:szCs w:val="20"/>
              </w:rPr>
              <w:t xml:space="preserve"> Т. Г.</w:t>
            </w:r>
          </w:p>
          <w:p w:rsidR="00212B5D" w:rsidRPr="00212B5D" w:rsidRDefault="00212B5D" w:rsidP="00212B5D">
            <w:pPr>
              <w:rPr>
                <w:rFonts w:ascii="Times New Roman" w:hAnsi="Times New Roman"/>
                <w:sz w:val="20"/>
                <w:szCs w:val="20"/>
              </w:rPr>
            </w:pPr>
            <w:r w:rsidRPr="00212B5D">
              <w:rPr>
                <w:rFonts w:ascii="Times New Roman" w:hAnsi="Times New Roman"/>
                <w:sz w:val="20"/>
                <w:szCs w:val="20"/>
              </w:rPr>
              <w:t>Попова Т. Ш.</w:t>
            </w:r>
          </w:p>
        </w:tc>
      </w:tr>
      <w:tr w:rsidR="00212B5D" w:rsidRPr="000F0187" w:rsidTr="00034E92">
        <w:trPr>
          <w:trHeight w:val="11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B5D" w:rsidRPr="00212B5D" w:rsidRDefault="00212B5D" w:rsidP="00212B5D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5D" w:rsidRPr="00212B5D" w:rsidRDefault="00212B5D" w:rsidP="00212B5D">
            <w:pPr>
              <w:rPr>
                <w:rFonts w:ascii="Times New Roman" w:hAnsi="Times New Roman"/>
                <w:sz w:val="20"/>
                <w:szCs w:val="20"/>
              </w:rPr>
            </w:pPr>
            <w:r w:rsidRPr="00212B5D">
              <w:rPr>
                <w:rFonts w:ascii="Times New Roman" w:hAnsi="Times New Roman"/>
                <w:sz w:val="20"/>
                <w:szCs w:val="20"/>
              </w:rPr>
              <w:t xml:space="preserve">Статистический отчет П-4 за декабрь 2020 </w:t>
            </w:r>
            <w:proofErr w:type="gramStart"/>
            <w:r w:rsidRPr="00212B5D">
              <w:rPr>
                <w:rFonts w:ascii="Times New Roman" w:hAnsi="Times New Roman"/>
                <w:sz w:val="20"/>
                <w:szCs w:val="20"/>
              </w:rPr>
              <w:t>г  (</w:t>
            </w:r>
            <w:proofErr w:type="gramEnd"/>
            <w:r w:rsidRPr="00212B5D">
              <w:rPr>
                <w:rFonts w:ascii="Times New Roman" w:hAnsi="Times New Roman"/>
                <w:sz w:val="20"/>
                <w:szCs w:val="20"/>
              </w:rPr>
              <w:t>Росстат)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5D" w:rsidRPr="00212B5D" w:rsidRDefault="00212B5D" w:rsidP="00212B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2B5D">
              <w:rPr>
                <w:rFonts w:ascii="Times New Roman" w:hAnsi="Times New Roman"/>
                <w:sz w:val="20"/>
                <w:szCs w:val="20"/>
              </w:rPr>
              <w:t>До 15.01.2021 г</w:t>
            </w:r>
          </w:p>
          <w:p w:rsidR="00212B5D" w:rsidRPr="00212B5D" w:rsidRDefault="00212B5D" w:rsidP="00212B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5D" w:rsidRPr="00212B5D" w:rsidRDefault="00212B5D" w:rsidP="00212B5D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12B5D">
              <w:rPr>
                <w:rFonts w:ascii="Times New Roman" w:hAnsi="Times New Roman"/>
                <w:sz w:val="20"/>
                <w:szCs w:val="20"/>
              </w:rPr>
              <w:t>Бебенина</w:t>
            </w:r>
            <w:proofErr w:type="spellEnd"/>
            <w:r w:rsidRPr="00212B5D">
              <w:rPr>
                <w:rFonts w:ascii="Times New Roman" w:hAnsi="Times New Roman"/>
                <w:sz w:val="20"/>
                <w:szCs w:val="20"/>
              </w:rPr>
              <w:t xml:space="preserve"> Т.Г.</w:t>
            </w:r>
          </w:p>
          <w:p w:rsidR="00212B5D" w:rsidRPr="00212B5D" w:rsidRDefault="00212B5D" w:rsidP="00212B5D">
            <w:pPr>
              <w:rPr>
                <w:rFonts w:ascii="Times New Roman" w:hAnsi="Times New Roman"/>
                <w:sz w:val="20"/>
                <w:szCs w:val="20"/>
              </w:rPr>
            </w:pPr>
            <w:r w:rsidRPr="00212B5D">
              <w:rPr>
                <w:rFonts w:ascii="Times New Roman" w:hAnsi="Times New Roman"/>
                <w:sz w:val="20"/>
                <w:szCs w:val="20"/>
              </w:rPr>
              <w:t>Попова Т. Ш.</w:t>
            </w:r>
          </w:p>
        </w:tc>
      </w:tr>
      <w:tr w:rsidR="00212B5D" w:rsidRPr="000F0187" w:rsidTr="00034E92">
        <w:trPr>
          <w:trHeight w:val="11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B5D" w:rsidRPr="00212B5D" w:rsidRDefault="00212B5D" w:rsidP="00212B5D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5D" w:rsidRPr="00212B5D" w:rsidRDefault="00212B5D" w:rsidP="00212B5D">
            <w:pPr>
              <w:rPr>
                <w:rFonts w:ascii="Times New Roman" w:hAnsi="Times New Roman"/>
                <w:sz w:val="20"/>
                <w:szCs w:val="20"/>
              </w:rPr>
            </w:pPr>
            <w:r w:rsidRPr="00212B5D">
              <w:rPr>
                <w:rFonts w:ascii="Times New Roman" w:hAnsi="Times New Roman"/>
                <w:sz w:val="20"/>
                <w:szCs w:val="20"/>
              </w:rPr>
              <w:t>Анализ фонда оплаты труда в разрезе структурных подразделений; Анализ достижения целевых показателей по средней заработной плате (педагогические работники, непедагогический персонал)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5D" w:rsidRPr="00212B5D" w:rsidRDefault="00212B5D" w:rsidP="00212B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2B5D">
              <w:rPr>
                <w:rFonts w:ascii="Times New Roman" w:hAnsi="Times New Roman"/>
                <w:sz w:val="20"/>
                <w:szCs w:val="20"/>
              </w:rPr>
              <w:t>До 15.01.2021 г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5D" w:rsidRPr="00212B5D" w:rsidRDefault="00212B5D" w:rsidP="00212B5D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12B5D">
              <w:rPr>
                <w:rFonts w:ascii="Times New Roman" w:hAnsi="Times New Roman"/>
                <w:sz w:val="20"/>
                <w:szCs w:val="20"/>
              </w:rPr>
              <w:t>Бебенина</w:t>
            </w:r>
            <w:proofErr w:type="spellEnd"/>
            <w:r w:rsidRPr="00212B5D">
              <w:rPr>
                <w:rFonts w:ascii="Times New Roman" w:hAnsi="Times New Roman"/>
                <w:sz w:val="20"/>
                <w:szCs w:val="20"/>
              </w:rPr>
              <w:t xml:space="preserve"> Т.Г.</w:t>
            </w:r>
          </w:p>
        </w:tc>
      </w:tr>
      <w:tr w:rsidR="00212B5D" w:rsidRPr="000F0187" w:rsidTr="00034E92">
        <w:trPr>
          <w:trHeight w:val="6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B5D" w:rsidRPr="00212B5D" w:rsidRDefault="00212B5D" w:rsidP="004775E8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5D" w:rsidRPr="00212B5D" w:rsidRDefault="00212B5D" w:rsidP="00212B5D">
            <w:pPr>
              <w:rPr>
                <w:rFonts w:ascii="Times New Roman" w:hAnsi="Times New Roman"/>
                <w:sz w:val="20"/>
                <w:szCs w:val="20"/>
              </w:rPr>
            </w:pPr>
            <w:r w:rsidRPr="00212B5D">
              <w:rPr>
                <w:rFonts w:ascii="Times New Roman" w:hAnsi="Times New Roman"/>
                <w:sz w:val="20"/>
                <w:szCs w:val="20"/>
              </w:rPr>
              <w:t>Статистический отчет 85-К (Росстат)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5D" w:rsidRPr="00212B5D" w:rsidRDefault="00212B5D" w:rsidP="00212B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2B5D">
              <w:rPr>
                <w:rFonts w:ascii="Times New Roman" w:hAnsi="Times New Roman"/>
                <w:sz w:val="20"/>
                <w:szCs w:val="20"/>
              </w:rPr>
              <w:t>До 16.01.2021 г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5D" w:rsidRPr="00212B5D" w:rsidRDefault="00212B5D" w:rsidP="004775E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12B5D">
              <w:rPr>
                <w:rFonts w:ascii="Times New Roman" w:hAnsi="Times New Roman"/>
                <w:sz w:val="20"/>
                <w:szCs w:val="20"/>
              </w:rPr>
              <w:t>Бебенина</w:t>
            </w:r>
            <w:proofErr w:type="spellEnd"/>
            <w:r w:rsidRPr="00212B5D">
              <w:rPr>
                <w:rFonts w:ascii="Times New Roman" w:hAnsi="Times New Roman"/>
                <w:sz w:val="20"/>
                <w:szCs w:val="20"/>
              </w:rPr>
              <w:t xml:space="preserve"> Т. Г.</w:t>
            </w:r>
          </w:p>
          <w:p w:rsidR="00212B5D" w:rsidRDefault="00212B5D" w:rsidP="004775E8">
            <w:pPr>
              <w:rPr>
                <w:rFonts w:ascii="Times New Roman" w:hAnsi="Times New Roman"/>
                <w:sz w:val="20"/>
                <w:szCs w:val="20"/>
              </w:rPr>
            </w:pPr>
            <w:r w:rsidRPr="00212B5D">
              <w:rPr>
                <w:rFonts w:ascii="Times New Roman" w:hAnsi="Times New Roman"/>
                <w:sz w:val="20"/>
                <w:szCs w:val="20"/>
              </w:rPr>
              <w:t>Отдел кадров</w:t>
            </w:r>
          </w:p>
          <w:p w:rsidR="00A066C0" w:rsidRPr="00212B5D" w:rsidRDefault="00A066C0" w:rsidP="004775E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Заведующие ДОУ</w:t>
            </w:r>
          </w:p>
        </w:tc>
      </w:tr>
      <w:tr w:rsidR="004775E8" w:rsidRPr="000F0187" w:rsidTr="00034E92">
        <w:trPr>
          <w:trHeight w:val="6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5E8" w:rsidRPr="00212B5D" w:rsidRDefault="004775E8" w:rsidP="004775E8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5E8" w:rsidRPr="00212B5D" w:rsidRDefault="004775E8" w:rsidP="00212B5D">
            <w:pPr>
              <w:rPr>
                <w:rFonts w:ascii="Times New Roman" w:hAnsi="Times New Roman"/>
                <w:sz w:val="20"/>
                <w:szCs w:val="20"/>
              </w:rPr>
            </w:pPr>
            <w:r w:rsidRPr="00212B5D">
              <w:rPr>
                <w:rFonts w:ascii="Times New Roman" w:hAnsi="Times New Roman"/>
                <w:sz w:val="20"/>
                <w:szCs w:val="20"/>
              </w:rPr>
              <w:t xml:space="preserve">Контроль за целевым расходованием средств.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5E8" w:rsidRPr="00212B5D" w:rsidRDefault="00212B5D" w:rsidP="00212B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2B5D">
              <w:rPr>
                <w:rFonts w:ascii="Times New Roman" w:hAnsi="Times New Roman"/>
                <w:sz w:val="20"/>
                <w:szCs w:val="20"/>
              </w:rPr>
              <w:t>До 30.01</w:t>
            </w:r>
            <w:r w:rsidR="004775E8" w:rsidRPr="00212B5D">
              <w:rPr>
                <w:rFonts w:ascii="Times New Roman" w:hAnsi="Times New Roman"/>
                <w:sz w:val="20"/>
                <w:szCs w:val="20"/>
              </w:rPr>
              <w:t>.202</w:t>
            </w:r>
            <w:r w:rsidRPr="00212B5D">
              <w:rPr>
                <w:rFonts w:ascii="Times New Roman" w:hAnsi="Times New Roman"/>
                <w:sz w:val="20"/>
                <w:szCs w:val="20"/>
              </w:rPr>
              <w:t>1</w:t>
            </w:r>
            <w:r w:rsidR="004775E8" w:rsidRPr="00212B5D">
              <w:rPr>
                <w:rFonts w:ascii="Times New Roman" w:hAnsi="Times New Roman"/>
                <w:sz w:val="20"/>
                <w:szCs w:val="20"/>
              </w:rPr>
              <w:t xml:space="preserve"> г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5E8" w:rsidRPr="00212B5D" w:rsidRDefault="004775E8" w:rsidP="004775E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12B5D">
              <w:rPr>
                <w:rFonts w:ascii="Times New Roman" w:hAnsi="Times New Roman"/>
                <w:sz w:val="20"/>
                <w:szCs w:val="20"/>
              </w:rPr>
              <w:t>Бебенина</w:t>
            </w:r>
            <w:proofErr w:type="spellEnd"/>
            <w:r w:rsidRPr="00212B5D">
              <w:rPr>
                <w:rFonts w:ascii="Times New Roman" w:hAnsi="Times New Roman"/>
                <w:sz w:val="20"/>
                <w:szCs w:val="20"/>
              </w:rPr>
              <w:t xml:space="preserve"> Т.Г.</w:t>
            </w:r>
          </w:p>
        </w:tc>
      </w:tr>
      <w:tr w:rsidR="004775E8" w:rsidRPr="000F0187" w:rsidTr="004775E8">
        <w:trPr>
          <w:trHeight w:val="5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5E8" w:rsidRPr="00212B5D" w:rsidRDefault="004775E8" w:rsidP="004775E8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5E8" w:rsidRPr="00212B5D" w:rsidRDefault="00212B5D" w:rsidP="004775E8">
            <w:pPr>
              <w:rPr>
                <w:rFonts w:ascii="Times New Roman" w:hAnsi="Times New Roman"/>
                <w:sz w:val="20"/>
                <w:szCs w:val="20"/>
              </w:rPr>
            </w:pPr>
            <w:r w:rsidRPr="00212B5D">
              <w:rPr>
                <w:rFonts w:ascii="Times New Roman" w:hAnsi="Times New Roman"/>
                <w:sz w:val="20"/>
                <w:szCs w:val="20"/>
              </w:rPr>
              <w:t xml:space="preserve">Формирование </w:t>
            </w:r>
            <w:r w:rsidR="004775E8" w:rsidRPr="00212B5D">
              <w:rPr>
                <w:rFonts w:ascii="Times New Roman" w:hAnsi="Times New Roman"/>
                <w:sz w:val="20"/>
                <w:szCs w:val="20"/>
              </w:rPr>
              <w:t>план</w:t>
            </w:r>
            <w:r w:rsidRPr="00212B5D">
              <w:rPr>
                <w:rFonts w:ascii="Times New Roman" w:hAnsi="Times New Roman"/>
                <w:sz w:val="20"/>
                <w:szCs w:val="20"/>
              </w:rPr>
              <w:t>а</w:t>
            </w:r>
            <w:r w:rsidR="004775E8" w:rsidRPr="00212B5D">
              <w:rPr>
                <w:rFonts w:ascii="Times New Roman" w:hAnsi="Times New Roman"/>
                <w:sz w:val="20"/>
                <w:szCs w:val="20"/>
              </w:rPr>
              <w:t>-график</w:t>
            </w:r>
            <w:r w:rsidRPr="00212B5D">
              <w:rPr>
                <w:rFonts w:ascii="Times New Roman" w:hAnsi="Times New Roman"/>
                <w:sz w:val="20"/>
                <w:szCs w:val="20"/>
              </w:rPr>
              <w:t>а</w:t>
            </w:r>
            <w:r w:rsidR="004775E8" w:rsidRPr="00212B5D">
              <w:rPr>
                <w:rFonts w:ascii="Times New Roman" w:hAnsi="Times New Roman"/>
                <w:sz w:val="20"/>
                <w:szCs w:val="20"/>
              </w:rPr>
              <w:t xml:space="preserve"> закупок на поставки товаров, работ, услуг на 202</w:t>
            </w:r>
            <w:r w:rsidRPr="00212B5D">
              <w:rPr>
                <w:rFonts w:ascii="Times New Roman" w:hAnsi="Times New Roman"/>
                <w:sz w:val="20"/>
                <w:szCs w:val="20"/>
              </w:rPr>
              <w:t>1</w:t>
            </w:r>
            <w:r w:rsidR="004775E8" w:rsidRPr="00212B5D">
              <w:rPr>
                <w:rFonts w:ascii="Times New Roman" w:hAnsi="Times New Roman"/>
                <w:sz w:val="20"/>
                <w:szCs w:val="20"/>
              </w:rPr>
              <w:t>,202</w:t>
            </w:r>
            <w:r w:rsidRPr="00212B5D">
              <w:rPr>
                <w:rFonts w:ascii="Times New Roman" w:hAnsi="Times New Roman"/>
                <w:sz w:val="20"/>
                <w:szCs w:val="20"/>
              </w:rPr>
              <w:t>2</w:t>
            </w:r>
            <w:r w:rsidR="004775E8" w:rsidRPr="00212B5D">
              <w:rPr>
                <w:rFonts w:ascii="Times New Roman" w:hAnsi="Times New Roman"/>
                <w:sz w:val="20"/>
                <w:szCs w:val="20"/>
              </w:rPr>
              <w:t>,202</w:t>
            </w:r>
            <w:r w:rsidRPr="00212B5D">
              <w:rPr>
                <w:rFonts w:ascii="Times New Roman" w:hAnsi="Times New Roman"/>
                <w:sz w:val="20"/>
                <w:szCs w:val="20"/>
              </w:rPr>
              <w:t>3</w:t>
            </w:r>
            <w:r w:rsidR="004775E8" w:rsidRPr="00212B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4775E8" w:rsidRPr="00212B5D">
              <w:rPr>
                <w:rFonts w:ascii="Times New Roman" w:hAnsi="Times New Roman"/>
                <w:sz w:val="20"/>
                <w:szCs w:val="20"/>
              </w:rPr>
              <w:t>гг</w:t>
            </w:r>
            <w:proofErr w:type="spellEnd"/>
            <w:r w:rsidR="004775E8" w:rsidRPr="00212B5D">
              <w:rPr>
                <w:rFonts w:ascii="Times New Roman" w:hAnsi="Times New Roman"/>
                <w:sz w:val="20"/>
                <w:szCs w:val="20"/>
              </w:rPr>
              <w:t xml:space="preserve"> для нужд МКДОУ ГО Заречный «Детство»</w:t>
            </w:r>
          </w:p>
          <w:p w:rsidR="004775E8" w:rsidRPr="00212B5D" w:rsidRDefault="004775E8" w:rsidP="004775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E8" w:rsidRPr="00212B5D" w:rsidRDefault="004775E8" w:rsidP="004775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2B5D">
              <w:rPr>
                <w:rFonts w:ascii="Times New Roman" w:hAnsi="Times New Roman"/>
                <w:sz w:val="20"/>
                <w:szCs w:val="20"/>
              </w:rPr>
              <w:t>В течение месяца (при необходимости)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E8" w:rsidRPr="00212B5D" w:rsidRDefault="004775E8" w:rsidP="004775E8">
            <w:pPr>
              <w:rPr>
                <w:rFonts w:ascii="Times New Roman" w:hAnsi="Times New Roman"/>
                <w:sz w:val="20"/>
                <w:szCs w:val="20"/>
              </w:rPr>
            </w:pPr>
            <w:r w:rsidRPr="00212B5D">
              <w:rPr>
                <w:rFonts w:ascii="Times New Roman" w:hAnsi="Times New Roman"/>
                <w:sz w:val="20"/>
                <w:szCs w:val="20"/>
              </w:rPr>
              <w:t>Кропачева Т.А.</w:t>
            </w:r>
          </w:p>
        </w:tc>
      </w:tr>
      <w:tr w:rsidR="004775E8" w:rsidRPr="000F0187" w:rsidTr="004775E8">
        <w:trPr>
          <w:trHeight w:val="11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5E8" w:rsidRPr="00212B5D" w:rsidRDefault="004775E8" w:rsidP="004775E8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E8" w:rsidRPr="00212B5D" w:rsidRDefault="004775E8" w:rsidP="004775E8">
            <w:pPr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212B5D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  <w:t>Подготовка и направление в МКУ ГО Заречный «Управление муниципального заказа» пакетов документов на проведение закупок (Электронный аукцион).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E8" w:rsidRPr="00212B5D" w:rsidRDefault="004775E8" w:rsidP="00365D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2B5D">
              <w:rPr>
                <w:rFonts w:ascii="Times New Roman" w:hAnsi="Times New Roman"/>
                <w:sz w:val="20"/>
                <w:szCs w:val="20"/>
              </w:rPr>
              <w:t>До 3</w:t>
            </w:r>
            <w:r w:rsidR="00365D0C" w:rsidRPr="00212B5D">
              <w:rPr>
                <w:rFonts w:ascii="Times New Roman" w:hAnsi="Times New Roman"/>
                <w:sz w:val="20"/>
                <w:szCs w:val="20"/>
              </w:rPr>
              <w:t>1</w:t>
            </w:r>
            <w:r w:rsidRPr="00212B5D">
              <w:rPr>
                <w:rFonts w:ascii="Times New Roman" w:hAnsi="Times New Roman"/>
                <w:sz w:val="20"/>
                <w:szCs w:val="20"/>
              </w:rPr>
              <w:t>.</w:t>
            </w:r>
            <w:r w:rsidR="00365D0C" w:rsidRPr="00212B5D">
              <w:rPr>
                <w:rFonts w:ascii="Times New Roman" w:hAnsi="Times New Roman"/>
                <w:sz w:val="20"/>
                <w:szCs w:val="20"/>
              </w:rPr>
              <w:t>0</w:t>
            </w:r>
            <w:r w:rsidRPr="00212B5D">
              <w:rPr>
                <w:rFonts w:ascii="Times New Roman" w:hAnsi="Times New Roman"/>
                <w:sz w:val="20"/>
                <w:szCs w:val="20"/>
              </w:rPr>
              <w:t>1.202</w:t>
            </w:r>
            <w:r w:rsidR="00365D0C" w:rsidRPr="00212B5D">
              <w:rPr>
                <w:rFonts w:ascii="Times New Roman" w:hAnsi="Times New Roman"/>
                <w:sz w:val="20"/>
                <w:szCs w:val="20"/>
              </w:rPr>
              <w:t>1</w:t>
            </w:r>
            <w:r w:rsidRPr="00212B5D">
              <w:rPr>
                <w:rFonts w:ascii="Times New Roman" w:hAnsi="Times New Roman"/>
                <w:sz w:val="20"/>
                <w:szCs w:val="20"/>
              </w:rPr>
              <w:t xml:space="preserve"> г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E8" w:rsidRPr="00212B5D" w:rsidRDefault="004775E8" w:rsidP="004775E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12B5D">
              <w:rPr>
                <w:rFonts w:ascii="Times New Roman" w:hAnsi="Times New Roman"/>
                <w:sz w:val="20"/>
                <w:szCs w:val="20"/>
              </w:rPr>
              <w:t>Ратькина</w:t>
            </w:r>
            <w:proofErr w:type="spellEnd"/>
            <w:r w:rsidRPr="00212B5D">
              <w:rPr>
                <w:rFonts w:ascii="Times New Roman" w:hAnsi="Times New Roman"/>
                <w:sz w:val="20"/>
                <w:szCs w:val="20"/>
              </w:rPr>
              <w:t xml:space="preserve"> Ю.М.</w:t>
            </w:r>
          </w:p>
          <w:p w:rsidR="004775E8" w:rsidRPr="00212B5D" w:rsidRDefault="004775E8" w:rsidP="004775E8">
            <w:pPr>
              <w:rPr>
                <w:rFonts w:ascii="Times New Roman" w:hAnsi="Times New Roman"/>
                <w:sz w:val="20"/>
                <w:szCs w:val="20"/>
              </w:rPr>
            </w:pPr>
            <w:r w:rsidRPr="00212B5D">
              <w:rPr>
                <w:rFonts w:ascii="Times New Roman" w:hAnsi="Times New Roman"/>
                <w:sz w:val="20"/>
                <w:szCs w:val="20"/>
              </w:rPr>
              <w:t>Кропачева Т.А.</w:t>
            </w:r>
          </w:p>
          <w:p w:rsidR="004775E8" w:rsidRPr="00212B5D" w:rsidRDefault="004775E8" w:rsidP="004775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5E8" w:rsidRPr="000F0187" w:rsidTr="004775E8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5E8" w:rsidRPr="00212B5D" w:rsidRDefault="004775E8" w:rsidP="004775E8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E8" w:rsidRPr="00212B5D" w:rsidRDefault="004775E8" w:rsidP="00212B5D">
            <w:pPr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</w:pPr>
            <w:r w:rsidRPr="00212B5D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  <w:t xml:space="preserve">Информация о фактическом посещении детьми ДОУ </w:t>
            </w:r>
            <w:proofErr w:type="gramStart"/>
            <w:r w:rsidRPr="00212B5D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  <w:t xml:space="preserve">за  </w:t>
            </w:r>
            <w:r w:rsidR="00212B5D" w:rsidRPr="00212B5D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  <w:t>январь</w:t>
            </w:r>
            <w:proofErr w:type="gramEnd"/>
            <w:r w:rsidR="00520339" w:rsidRPr="00212B5D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212B5D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  <w:t>202</w:t>
            </w:r>
            <w:r w:rsidR="00212B5D" w:rsidRPr="00212B5D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  <w:t>1</w:t>
            </w:r>
            <w:r w:rsidRPr="00212B5D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  <w:t xml:space="preserve"> г (в МКУ «Управление образования ГО Заречный»)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E8" w:rsidRPr="00212B5D" w:rsidRDefault="00212B5D" w:rsidP="00212B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2B5D">
              <w:rPr>
                <w:rFonts w:ascii="Times New Roman" w:hAnsi="Times New Roman"/>
                <w:sz w:val="20"/>
                <w:szCs w:val="20"/>
              </w:rPr>
              <w:t>24.01</w:t>
            </w:r>
            <w:r w:rsidR="004775E8" w:rsidRPr="00212B5D">
              <w:rPr>
                <w:rFonts w:ascii="Times New Roman" w:hAnsi="Times New Roman"/>
                <w:sz w:val="20"/>
                <w:szCs w:val="20"/>
              </w:rPr>
              <w:t>.202</w:t>
            </w:r>
            <w:r w:rsidRPr="00212B5D">
              <w:rPr>
                <w:rFonts w:ascii="Times New Roman" w:hAnsi="Times New Roman"/>
                <w:sz w:val="20"/>
                <w:szCs w:val="20"/>
              </w:rPr>
              <w:t>1</w:t>
            </w:r>
            <w:r w:rsidR="004775E8" w:rsidRPr="00212B5D">
              <w:rPr>
                <w:rFonts w:ascii="Times New Roman" w:hAnsi="Times New Roman"/>
                <w:sz w:val="20"/>
                <w:szCs w:val="20"/>
              </w:rPr>
              <w:t xml:space="preserve"> г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E8" w:rsidRPr="00212B5D" w:rsidRDefault="004775E8" w:rsidP="004775E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12B5D">
              <w:rPr>
                <w:rFonts w:ascii="Times New Roman" w:hAnsi="Times New Roman"/>
                <w:sz w:val="20"/>
                <w:szCs w:val="20"/>
              </w:rPr>
              <w:t>Бебенина</w:t>
            </w:r>
            <w:proofErr w:type="spellEnd"/>
            <w:r w:rsidRPr="00212B5D">
              <w:rPr>
                <w:rFonts w:ascii="Times New Roman" w:hAnsi="Times New Roman"/>
                <w:sz w:val="20"/>
                <w:szCs w:val="20"/>
              </w:rPr>
              <w:t xml:space="preserve"> Т.Г.</w:t>
            </w:r>
          </w:p>
          <w:p w:rsidR="004775E8" w:rsidRPr="00212B5D" w:rsidRDefault="004775E8" w:rsidP="004775E8">
            <w:pPr>
              <w:rPr>
                <w:rFonts w:ascii="Times New Roman" w:hAnsi="Times New Roman"/>
                <w:sz w:val="20"/>
                <w:szCs w:val="20"/>
              </w:rPr>
            </w:pPr>
            <w:r w:rsidRPr="00212B5D">
              <w:rPr>
                <w:rFonts w:ascii="Times New Roman" w:hAnsi="Times New Roman"/>
                <w:sz w:val="20"/>
                <w:szCs w:val="20"/>
              </w:rPr>
              <w:t>Попова Т.Ш.</w:t>
            </w:r>
          </w:p>
        </w:tc>
      </w:tr>
      <w:tr w:rsidR="00520339" w:rsidRPr="000F0187" w:rsidTr="004775E8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339" w:rsidRPr="00212B5D" w:rsidRDefault="00520339" w:rsidP="004775E8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339" w:rsidRPr="00212B5D" w:rsidRDefault="00520339" w:rsidP="00520339">
            <w:pPr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</w:pPr>
            <w:r w:rsidRPr="00212B5D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  <w:t>Внесение изменений в штатное расписание на 01.01.2021 года (в связи изменением с 01.01.2021 г МРОТ)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339" w:rsidRPr="00212B5D" w:rsidRDefault="00212B5D" w:rsidP="00212B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2B5D">
              <w:rPr>
                <w:rFonts w:ascii="Times New Roman" w:hAnsi="Times New Roman"/>
                <w:sz w:val="20"/>
                <w:szCs w:val="20"/>
              </w:rPr>
              <w:t>15.01</w:t>
            </w:r>
            <w:r w:rsidR="00520339" w:rsidRPr="00212B5D">
              <w:rPr>
                <w:rFonts w:ascii="Times New Roman" w:hAnsi="Times New Roman"/>
                <w:sz w:val="20"/>
                <w:szCs w:val="20"/>
              </w:rPr>
              <w:t>.202</w:t>
            </w:r>
            <w:r w:rsidRPr="00212B5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339" w:rsidRPr="00212B5D" w:rsidRDefault="00520339" w:rsidP="004775E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12B5D">
              <w:rPr>
                <w:rFonts w:ascii="Times New Roman" w:hAnsi="Times New Roman"/>
                <w:sz w:val="20"/>
                <w:szCs w:val="20"/>
              </w:rPr>
              <w:t>Бебенина</w:t>
            </w:r>
            <w:proofErr w:type="spellEnd"/>
            <w:r w:rsidRPr="00212B5D">
              <w:rPr>
                <w:rFonts w:ascii="Times New Roman" w:hAnsi="Times New Roman"/>
                <w:sz w:val="20"/>
                <w:szCs w:val="20"/>
              </w:rPr>
              <w:t xml:space="preserve"> Т. Г.</w:t>
            </w:r>
          </w:p>
        </w:tc>
      </w:tr>
      <w:tr w:rsidR="004775E8" w:rsidRPr="000F0187" w:rsidTr="004775E8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5E8" w:rsidRPr="00962AB1" w:rsidRDefault="004775E8" w:rsidP="004775E8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E8" w:rsidRPr="00212B5D" w:rsidRDefault="004775E8" w:rsidP="004775E8">
            <w:pPr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</w:pPr>
            <w:r w:rsidRPr="00212B5D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  <w:t>Информация о планируемых закупках (в МКУ «Управление муниципального заказа городского округа Заречный»)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E8" w:rsidRPr="00212B5D" w:rsidRDefault="004775E8" w:rsidP="00365D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2B5D">
              <w:rPr>
                <w:rFonts w:ascii="Times New Roman" w:hAnsi="Times New Roman"/>
                <w:sz w:val="20"/>
                <w:szCs w:val="20"/>
              </w:rPr>
              <w:t>2</w:t>
            </w:r>
            <w:r w:rsidR="00365D0C" w:rsidRPr="00212B5D">
              <w:rPr>
                <w:rFonts w:ascii="Times New Roman" w:hAnsi="Times New Roman"/>
                <w:sz w:val="20"/>
                <w:szCs w:val="20"/>
              </w:rPr>
              <w:t>5</w:t>
            </w:r>
            <w:r w:rsidRPr="00212B5D">
              <w:rPr>
                <w:rFonts w:ascii="Times New Roman" w:hAnsi="Times New Roman"/>
                <w:sz w:val="20"/>
                <w:szCs w:val="20"/>
              </w:rPr>
              <w:t>.</w:t>
            </w:r>
            <w:r w:rsidR="00365D0C" w:rsidRPr="00212B5D">
              <w:rPr>
                <w:rFonts w:ascii="Times New Roman" w:hAnsi="Times New Roman"/>
                <w:sz w:val="20"/>
                <w:szCs w:val="20"/>
              </w:rPr>
              <w:t>0</w:t>
            </w:r>
            <w:r w:rsidRPr="00212B5D">
              <w:rPr>
                <w:rFonts w:ascii="Times New Roman" w:hAnsi="Times New Roman"/>
                <w:sz w:val="20"/>
                <w:szCs w:val="20"/>
              </w:rPr>
              <w:t>1.202</w:t>
            </w:r>
            <w:r w:rsidR="00365D0C" w:rsidRPr="00212B5D">
              <w:rPr>
                <w:rFonts w:ascii="Times New Roman" w:hAnsi="Times New Roman"/>
                <w:sz w:val="20"/>
                <w:szCs w:val="20"/>
              </w:rPr>
              <w:t>1</w:t>
            </w:r>
            <w:r w:rsidRPr="00212B5D">
              <w:rPr>
                <w:rFonts w:ascii="Times New Roman" w:hAnsi="Times New Roman"/>
                <w:sz w:val="20"/>
                <w:szCs w:val="20"/>
              </w:rPr>
              <w:t xml:space="preserve"> г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E8" w:rsidRPr="00212B5D" w:rsidRDefault="004775E8" w:rsidP="004775E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12B5D">
              <w:rPr>
                <w:rFonts w:ascii="Times New Roman" w:hAnsi="Times New Roman"/>
                <w:sz w:val="20"/>
                <w:szCs w:val="20"/>
              </w:rPr>
              <w:t>Ратькина</w:t>
            </w:r>
            <w:proofErr w:type="spellEnd"/>
            <w:r w:rsidRPr="00212B5D">
              <w:rPr>
                <w:rFonts w:ascii="Times New Roman" w:hAnsi="Times New Roman"/>
                <w:sz w:val="20"/>
                <w:szCs w:val="20"/>
              </w:rPr>
              <w:t xml:space="preserve"> Ю.М.</w:t>
            </w:r>
          </w:p>
          <w:p w:rsidR="004775E8" w:rsidRPr="00212B5D" w:rsidRDefault="004775E8" w:rsidP="004775E8">
            <w:pPr>
              <w:rPr>
                <w:rFonts w:ascii="Times New Roman" w:hAnsi="Times New Roman"/>
                <w:sz w:val="20"/>
                <w:szCs w:val="20"/>
              </w:rPr>
            </w:pPr>
            <w:r w:rsidRPr="00212B5D">
              <w:rPr>
                <w:rFonts w:ascii="Times New Roman" w:hAnsi="Times New Roman"/>
                <w:sz w:val="20"/>
                <w:szCs w:val="20"/>
              </w:rPr>
              <w:t>Кропачева Т.А.</w:t>
            </w:r>
          </w:p>
        </w:tc>
      </w:tr>
      <w:tr w:rsidR="004775E8" w:rsidRPr="000F0187" w:rsidTr="004775E8">
        <w:trPr>
          <w:trHeight w:val="11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5E8" w:rsidRPr="00962AB1" w:rsidRDefault="004775E8" w:rsidP="004775E8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5E8" w:rsidRPr="00212B5D" w:rsidRDefault="004775E8" w:rsidP="004775E8">
            <w:pPr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</w:pPr>
            <w:r w:rsidRPr="00212B5D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  <w:t>Работа по заключению муниципальных контрактов по итогам электронных аукционов на электронных площадках (направление проекта контракта победителю, проверка правильности предоставления обеспечения исполнения контракта и т.п.)</w:t>
            </w:r>
          </w:p>
          <w:p w:rsidR="004775E8" w:rsidRPr="00212B5D" w:rsidRDefault="004775E8" w:rsidP="004775E8">
            <w:pPr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E8" w:rsidRPr="00212B5D" w:rsidRDefault="00365D0C" w:rsidP="00365D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2B5D">
              <w:rPr>
                <w:rFonts w:ascii="Times New Roman" w:hAnsi="Times New Roman"/>
                <w:sz w:val="20"/>
                <w:szCs w:val="20"/>
              </w:rPr>
              <w:t>До 31</w:t>
            </w:r>
            <w:r w:rsidR="004775E8" w:rsidRPr="00212B5D">
              <w:rPr>
                <w:rFonts w:ascii="Times New Roman" w:hAnsi="Times New Roman"/>
                <w:sz w:val="20"/>
                <w:szCs w:val="20"/>
              </w:rPr>
              <w:t>.</w:t>
            </w:r>
            <w:r w:rsidRPr="00212B5D">
              <w:rPr>
                <w:rFonts w:ascii="Times New Roman" w:hAnsi="Times New Roman"/>
                <w:sz w:val="20"/>
                <w:szCs w:val="20"/>
              </w:rPr>
              <w:t>0</w:t>
            </w:r>
            <w:r w:rsidR="004775E8" w:rsidRPr="00212B5D">
              <w:rPr>
                <w:rFonts w:ascii="Times New Roman" w:hAnsi="Times New Roman"/>
                <w:sz w:val="20"/>
                <w:szCs w:val="20"/>
              </w:rPr>
              <w:t>1.202</w:t>
            </w:r>
            <w:r w:rsidRPr="00212B5D">
              <w:rPr>
                <w:rFonts w:ascii="Times New Roman" w:hAnsi="Times New Roman"/>
                <w:sz w:val="20"/>
                <w:szCs w:val="20"/>
              </w:rPr>
              <w:t>1</w:t>
            </w:r>
            <w:r w:rsidR="004775E8" w:rsidRPr="00212B5D">
              <w:rPr>
                <w:rFonts w:ascii="Times New Roman" w:hAnsi="Times New Roman"/>
                <w:sz w:val="20"/>
                <w:szCs w:val="20"/>
              </w:rPr>
              <w:t xml:space="preserve"> г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E8" w:rsidRPr="00212B5D" w:rsidRDefault="004775E8" w:rsidP="004775E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12B5D">
              <w:rPr>
                <w:rFonts w:ascii="Times New Roman" w:hAnsi="Times New Roman"/>
                <w:sz w:val="20"/>
                <w:szCs w:val="20"/>
              </w:rPr>
              <w:t>Бебенина</w:t>
            </w:r>
            <w:proofErr w:type="spellEnd"/>
            <w:r w:rsidRPr="00212B5D">
              <w:rPr>
                <w:rFonts w:ascii="Times New Roman" w:hAnsi="Times New Roman"/>
                <w:sz w:val="20"/>
                <w:szCs w:val="20"/>
              </w:rPr>
              <w:t xml:space="preserve"> Т.Г.</w:t>
            </w:r>
          </w:p>
          <w:p w:rsidR="004775E8" w:rsidRPr="00212B5D" w:rsidRDefault="004775E8" w:rsidP="004775E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12B5D">
              <w:rPr>
                <w:rFonts w:ascii="Times New Roman" w:hAnsi="Times New Roman"/>
                <w:sz w:val="20"/>
                <w:szCs w:val="20"/>
              </w:rPr>
              <w:t>Ратькина</w:t>
            </w:r>
            <w:proofErr w:type="spellEnd"/>
            <w:r w:rsidRPr="00212B5D">
              <w:rPr>
                <w:rFonts w:ascii="Times New Roman" w:hAnsi="Times New Roman"/>
                <w:sz w:val="20"/>
                <w:szCs w:val="20"/>
              </w:rPr>
              <w:t xml:space="preserve"> Ю.М.</w:t>
            </w:r>
          </w:p>
          <w:p w:rsidR="004775E8" w:rsidRPr="00212B5D" w:rsidRDefault="004775E8" w:rsidP="004775E8">
            <w:pPr>
              <w:rPr>
                <w:rFonts w:ascii="Times New Roman" w:hAnsi="Times New Roman"/>
                <w:sz w:val="20"/>
                <w:szCs w:val="20"/>
              </w:rPr>
            </w:pPr>
            <w:r w:rsidRPr="00212B5D">
              <w:rPr>
                <w:rFonts w:ascii="Times New Roman" w:hAnsi="Times New Roman"/>
                <w:sz w:val="20"/>
                <w:szCs w:val="20"/>
              </w:rPr>
              <w:t>Кропачева Т.А.</w:t>
            </w:r>
          </w:p>
        </w:tc>
      </w:tr>
      <w:tr w:rsidR="004775E8" w:rsidRPr="000F0187" w:rsidTr="004775E8">
        <w:trPr>
          <w:trHeight w:val="11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5E8" w:rsidRPr="00962AB1" w:rsidRDefault="004775E8" w:rsidP="004775E8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E8" w:rsidRPr="00212B5D" w:rsidRDefault="004775E8" w:rsidP="004775E8">
            <w:pPr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212B5D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Подготовка и размещение в ЕИС (</w:t>
            </w:r>
            <w:r w:rsidRPr="00212B5D"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val="en-US"/>
              </w:rPr>
              <w:t>web</w:t>
            </w:r>
            <w:r w:rsidRPr="00212B5D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.</w:t>
            </w:r>
            <w:proofErr w:type="spellStart"/>
            <w:r w:rsidRPr="00212B5D"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val="en-US"/>
              </w:rPr>
              <w:t>torgi</w:t>
            </w:r>
            <w:proofErr w:type="spellEnd"/>
            <w:r w:rsidRPr="00212B5D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 xml:space="preserve">) сведений: </w:t>
            </w:r>
          </w:p>
          <w:p w:rsidR="004775E8" w:rsidRPr="00212B5D" w:rsidRDefault="004775E8" w:rsidP="004775E8">
            <w:pPr>
              <w:rPr>
                <w:rFonts w:ascii="Times New Roman" w:hAnsi="Times New Roman"/>
                <w:sz w:val="20"/>
                <w:szCs w:val="20"/>
              </w:rPr>
            </w:pPr>
            <w:r w:rsidRPr="00212B5D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 xml:space="preserve">- </w:t>
            </w:r>
            <w:r w:rsidRPr="00212B5D">
              <w:rPr>
                <w:rFonts w:ascii="Times New Roman" w:hAnsi="Times New Roman"/>
                <w:sz w:val="20"/>
                <w:szCs w:val="20"/>
              </w:rPr>
              <w:t>о заключении муниципального контракта;</w:t>
            </w:r>
          </w:p>
          <w:p w:rsidR="004775E8" w:rsidRPr="00212B5D" w:rsidRDefault="004775E8" w:rsidP="004775E8">
            <w:pPr>
              <w:rPr>
                <w:rFonts w:ascii="Times New Roman" w:hAnsi="Times New Roman"/>
                <w:sz w:val="20"/>
                <w:szCs w:val="20"/>
              </w:rPr>
            </w:pPr>
            <w:r w:rsidRPr="00212B5D">
              <w:rPr>
                <w:rFonts w:ascii="Times New Roman" w:hAnsi="Times New Roman"/>
                <w:sz w:val="20"/>
                <w:szCs w:val="20"/>
              </w:rPr>
              <w:t>- о внесении изменений в муниципальный контракт;</w:t>
            </w:r>
          </w:p>
          <w:p w:rsidR="004775E8" w:rsidRPr="00212B5D" w:rsidRDefault="004775E8" w:rsidP="004775E8">
            <w:pPr>
              <w:rPr>
                <w:rFonts w:ascii="Times New Roman" w:hAnsi="Times New Roman"/>
                <w:sz w:val="20"/>
                <w:szCs w:val="20"/>
              </w:rPr>
            </w:pPr>
            <w:r w:rsidRPr="00212B5D">
              <w:rPr>
                <w:rFonts w:ascii="Times New Roman" w:hAnsi="Times New Roman"/>
                <w:sz w:val="20"/>
                <w:szCs w:val="20"/>
              </w:rPr>
              <w:t xml:space="preserve">- об исполнении контракта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E8" w:rsidRPr="00212B5D" w:rsidRDefault="004775E8" w:rsidP="00365D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2B5D">
              <w:rPr>
                <w:rFonts w:ascii="Times New Roman" w:hAnsi="Times New Roman"/>
                <w:sz w:val="20"/>
                <w:szCs w:val="20"/>
              </w:rPr>
              <w:t>До 3</w:t>
            </w:r>
            <w:r w:rsidR="00365D0C" w:rsidRPr="00212B5D">
              <w:rPr>
                <w:rFonts w:ascii="Times New Roman" w:hAnsi="Times New Roman"/>
                <w:sz w:val="20"/>
                <w:szCs w:val="20"/>
              </w:rPr>
              <w:t>1</w:t>
            </w:r>
            <w:r w:rsidRPr="00212B5D">
              <w:rPr>
                <w:rFonts w:ascii="Times New Roman" w:hAnsi="Times New Roman"/>
                <w:sz w:val="20"/>
                <w:szCs w:val="20"/>
              </w:rPr>
              <w:t>.</w:t>
            </w:r>
            <w:r w:rsidR="00365D0C" w:rsidRPr="00212B5D">
              <w:rPr>
                <w:rFonts w:ascii="Times New Roman" w:hAnsi="Times New Roman"/>
                <w:sz w:val="20"/>
                <w:szCs w:val="20"/>
              </w:rPr>
              <w:t>0</w:t>
            </w:r>
            <w:r w:rsidRPr="00212B5D">
              <w:rPr>
                <w:rFonts w:ascii="Times New Roman" w:hAnsi="Times New Roman"/>
                <w:sz w:val="20"/>
                <w:szCs w:val="20"/>
              </w:rPr>
              <w:t>1.202</w:t>
            </w:r>
            <w:r w:rsidR="00365D0C" w:rsidRPr="00212B5D">
              <w:rPr>
                <w:rFonts w:ascii="Times New Roman" w:hAnsi="Times New Roman"/>
                <w:sz w:val="20"/>
                <w:szCs w:val="20"/>
              </w:rPr>
              <w:t>1</w:t>
            </w:r>
            <w:r w:rsidRPr="00212B5D">
              <w:rPr>
                <w:rFonts w:ascii="Times New Roman" w:hAnsi="Times New Roman"/>
                <w:sz w:val="20"/>
                <w:szCs w:val="20"/>
              </w:rPr>
              <w:t xml:space="preserve"> г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E8" w:rsidRPr="00212B5D" w:rsidRDefault="004775E8" w:rsidP="004775E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12B5D">
              <w:rPr>
                <w:rFonts w:ascii="Times New Roman" w:hAnsi="Times New Roman"/>
                <w:sz w:val="20"/>
                <w:szCs w:val="20"/>
              </w:rPr>
              <w:t>Ратькина</w:t>
            </w:r>
            <w:proofErr w:type="spellEnd"/>
            <w:r w:rsidRPr="00212B5D">
              <w:rPr>
                <w:rFonts w:ascii="Times New Roman" w:hAnsi="Times New Roman"/>
                <w:sz w:val="20"/>
                <w:szCs w:val="20"/>
              </w:rPr>
              <w:t xml:space="preserve"> Ю.М.</w:t>
            </w:r>
          </w:p>
          <w:p w:rsidR="004775E8" w:rsidRPr="00212B5D" w:rsidRDefault="004775E8" w:rsidP="004775E8">
            <w:pPr>
              <w:rPr>
                <w:rFonts w:ascii="Times New Roman" w:hAnsi="Times New Roman"/>
                <w:sz w:val="20"/>
                <w:szCs w:val="20"/>
              </w:rPr>
            </w:pPr>
            <w:r w:rsidRPr="00212B5D">
              <w:rPr>
                <w:rFonts w:ascii="Times New Roman" w:hAnsi="Times New Roman"/>
                <w:sz w:val="20"/>
                <w:szCs w:val="20"/>
              </w:rPr>
              <w:t>Кропачева Т.А.</w:t>
            </w:r>
          </w:p>
        </w:tc>
      </w:tr>
      <w:tr w:rsidR="004775E8" w:rsidRPr="000F0187" w:rsidTr="004775E8">
        <w:trPr>
          <w:trHeight w:val="8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5E8" w:rsidRPr="00962AB1" w:rsidRDefault="004775E8" w:rsidP="004775E8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E8" w:rsidRPr="00212B5D" w:rsidRDefault="004775E8" w:rsidP="004775E8">
            <w:pPr>
              <w:rPr>
                <w:rFonts w:ascii="Times New Roman" w:hAnsi="Times New Roman"/>
                <w:sz w:val="20"/>
                <w:szCs w:val="20"/>
              </w:rPr>
            </w:pPr>
            <w:r w:rsidRPr="00212B5D">
              <w:rPr>
                <w:rFonts w:ascii="Times New Roman" w:hAnsi="Times New Roman"/>
                <w:sz w:val="20"/>
                <w:szCs w:val="20"/>
              </w:rPr>
              <w:t>Организация работ по заключению муниципальных контрактов с единственным поставщиком в соответствии ст.93 ФЗ-44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E8" w:rsidRPr="00212B5D" w:rsidRDefault="004775E8" w:rsidP="004775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2B5D">
              <w:rPr>
                <w:rFonts w:ascii="Times New Roman" w:hAnsi="Times New Roman"/>
                <w:sz w:val="20"/>
                <w:szCs w:val="20"/>
              </w:rPr>
              <w:t>В течение месяца (в соответствии с планом-графиком)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E8" w:rsidRPr="00212B5D" w:rsidRDefault="004775E8" w:rsidP="004775E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12B5D">
              <w:rPr>
                <w:rFonts w:ascii="Times New Roman" w:hAnsi="Times New Roman"/>
                <w:sz w:val="20"/>
                <w:szCs w:val="20"/>
              </w:rPr>
              <w:t>Бебенина</w:t>
            </w:r>
            <w:proofErr w:type="spellEnd"/>
            <w:r w:rsidRPr="00212B5D">
              <w:rPr>
                <w:rFonts w:ascii="Times New Roman" w:hAnsi="Times New Roman"/>
                <w:sz w:val="20"/>
                <w:szCs w:val="20"/>
              </w:rPr>
              <w:t xml:space="preserve"> Т.Г.</w:t>
            </w:r>
          </w:p>
          <w:p w:rsidR="004775E8" w:rsidRPr="00212B5D" w:rsidRDefault="004775E8" w:rsidP="004775E8">
            <w:pPr>
              <w:rPr>
                <w:rFonts w:ascii="Times New Roman" w:hAnsi="Times New Roman"/>
                <w:sz w:val="20"/>
                <w:szCs w:val="20"/>
              </w:rPr>
            </w:pPr>
            <w:r w:rsidRPr="00212B5D">
              <w:rPr>
                <w:rFonts w:ascii="Times New Roman" w:hAnsi="Times New Roman"/>
                <w:sz w:val="20"/>
                <w:szCs w:val="20"/>
              </w:rPr>
              <w:t>Кропачева Т. А.</w:t>
            </w:r>
          </w:p>
          <w:p w:rsidR="004775E8" w:rsidRPr="00212B5D" w:rsidRDefault="004775E8" w:rsidP="004775E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12B5D">
              <w:rPr>
                <w:rFonts w:ascii="Times New Roman" w:hAnsi="Times New Roman"/>
                <w:sz w:val="20"/>
                <w:szCs w:val="20"/>
              </w:rPr>
              <w:t>Ратькина</w:t>
            </w:r>
            <w:proofErr w:type="spellEnd"/>
            <w:r w:rsidRPr="00212B5D">
              <w:rPr>
                <w:rFonts w:ascii="Times New Roman" w:hAnsi="Times New Roman"/>
                <w:sz w:val="20"/>
                <w:szCs w:val="20"/>
              </w:rPr>
              <w:t xml:space="preserve"> Ю.М.</w:t>
            </w:r>
          </w:p>
        </w:tc>
      </w:tr>
      <w:tr w:rsidR="004775E8" w:rsidRPr="000F0187" w:rsidTr="004775E8">
        <w:trPr>
          <w:trHeight w:val="8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5E8" w:rsidRPr="00962AB1" w:rsidRDefault="004775E8" w:rsidP="004775E8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5E8" w:rsidRPr="00212B5D" w:rsidRDefault="004775E8" w:rsidP="004775E8">
            <w:pPr>
              <w:rPr>
                <w:rFonts w:ascii="Times New Roman" w:hAnsi="Times New Roman"/>
                <w:sz w:val="20"/>
                <w:szCs w:val="20"/>
              </w:rPr>
            </w:pPr>
            <w:r w:rsidRPr="00212B5D">
              <w:rPr>
                <w:rFonts w:ascii="Times New Roman" w:hAnsi="Times New Roman"/>
                <w:sz w:val="20"/>
                <w:szCs w:val="20"/>
              </w:rPr>
              <w:t>Анализ исполнения заключенных муниципальных контрактов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5E8" w:rsidRPr="00212B5D" w:rsidRDefault="004775E8" w:rsidP="00365D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2B5D">
              <w:rPr>
                <w:rFonts w:ascii="Times New Roman" w:hAnsi="Times New Roman"/>
                <w:sz w:val="20"/>
                <w:szCs w:val="20"/>
              </w:rPr>
              <w:t>До 3</w:t>
            </w:r>
            <w:r w:rsidR="00304841" w:rsidRPr="00212B5D">
              <w:rPr>
                <w:rFonts w:ascii="Times New Roman" w:hAnsi="Times New Roman"/>
                <w:sz w:val="20"/>
                <w:szCs w:val="20"/>
              </w:rPr>
              <w:t>1</w:t>
            </w:r>
            <w:r w:rsidRPr="00212B5D">
              <w:rPr>
                <w:rFonts w:ascii="Times New Roman" w:hAnsi="Times New Roman"/>
                <w:sz w:val="20"/>
                <w:szCs w:val="20"/>
              </w:rPr>
              <w:t>.</w:t>
            </w:r>
            <w:r w:rsidR="00365D0C" w:rsidRPr="00212B5D">
              <w:rPr>
                <w:rFonts w:ascii="Times New Roman" w:hAnsi="Times New Roman"/>
                <w:sz w:val="20"/>
                <w:szCs w:val="20"/>
              </w:rPr>
              <w:t>0</w:t>
            </w:r>
            <w:r w:rsidRPr="00212B5D">
              <w:rPr>
                <w:rFonts w:ascii="Times New Roman" w:hAnsi="Times New Roman"/>
                <w:sz w:val="20"/>
                <w:szCs w:val="20"/>
              </w:rPr>
              <w:t>1.202</w:t>
            </w:r>
            <w:r w:rsidR="00365D0C" w:rsidRPr="00212B5D">
              <w:rPr>
                <w:rFonts w:ascii="Times New Roman" w:hAnsi="Times New Roman"/>
                <w:sz w:val="20"/>
                <w:szCs w:val="20"/>
              </w:rPr>
              <w:t>1</w:t>
            </w:r>
            <w:r w:rsidRPr="00212B5D">
              <w:rPr>
                <w:rFonts w:ascii="Times New Roman" w:hAnsi="Times New Roman"/>
                <w:sz w:val="20"/>
                <w:szCs w:val="20"/>
              </w:rPr>
              <w:t xml:space="preserve"> г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5E8" w:rsidRPr="00212B5D" w:rsidRDefault="004775E8" w:rsidP="004775E8">
            <w:pPr>
              <w:rPr>
                <w:rFonts w:ascii="Times New Roman" w:hAnsi="Times New Roman"/>
                <w:sz w:val="20"/>
                <w:szCs w:val="20"/>
              </w:rPr>
            </w:pPr>
            <w:r w:rsidRPr="00212B5D">
              <w:rPr>
                <w:rFonts w:ascii="Times New Roman" w:hAnsi="Times New Roman"/>
                <w:sz w:val="20"/>
                <w:szCs w:val="20"/>
              </w:rPr>
              <w:t>Кропачева Т. А.</w:t>
            </w:r>
          </w:p>
          <w:p w:rsidR="004775E8" w:rsidRPr="00212B5D" w:rsidRDefault="004775E8" w:rsidP="004775E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12B5D">
              <w:rPr>
                <w:rFonts w:ascii="Times New Roman" w:hAnsi="Times New Roman"/>
                <w:sz w:val="20"/>
                <w:szCs w:val="20"/>
              </w:rPr>
              <w:t>Ратькина</w:t>
            </w:r>
            <w:proofErr w:type="spellEnd"/>
            <w:r w:rsidRPr="00212B5D">
              <w:rPr>
                <w:rFonts w:ascii="Times New Roman" w:hAnsi="Times New Roman"/>
                <w:sz w:val="20"/>
                <w:szCs w:val="20"/>
              </w:rPr>
              <w:t xml:space="preserve"> Ю.М.</w:t>
            </w:r>
          </w:p>
        </w:tc>
      </w:tr>
      <w:tr w:rsidR="004775E8" w:rsidRPr="000F0187" w:rsidTr="004775E8">
        <w:trPr>
          <w:trHeight w:val="8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E8" w:rsidRPr="009A308F" w:rsidRDefault="004775E8" w:rsidP="004775E8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E8" w:rsidRPr="00212B5D" w:rsidRDefault="004775E8" w:rsidP="004775E8">
            <w:pPr>
              <w:rPr>
                <w:rFonts w:ascii="Times New Roman" w:hAnsi="Times New Roman"/>
                <w:sz w:val="20"/>
                <w:szCs w:val="20"/>
              </w:rPr>
            </w:pPr>
            <w:r w:rsidRPr="00212B5D">
              <w:rPr>
                <w:rFonts w:ascii="Times New Roman" w:hAnsi="Times New Roman"/>
                <w:sz w:val="20"/>
                <w:szCs w:val="20"/>
              </w:rPr>
              <w:t xml:space="preserve">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(ф.0505127) </w:t>
            </w:r>
            <w:r w:rsidR="009A308F" w:rsidRPr="00212B5D">
              <w:rPr>
                <w:rFonts w:ascii="Times New Roman" w:hAnsi="Times New Roman"/>
                <w:sz w:val="20"/>
                <w:szCs w:val="20"/>
              </w:rPr>
              <w:t>за Декабрь 2020</w:t>
            </w:r>
            <w:r w:rsidRPr="00212B5D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E8" w:rsidRPr="00212B5D" w:rsidRDefault="009A308F" w:rsidP="009A30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2B5D">
              <w:rPr>
                <w:rFonts w:ascii="Times New Roman" w:hAnsi="Times New Roman"/>
                <w:sz w:val="20"/>
                <w:szCs w:val="20"/>
              </w:rPr>
              <w:t>13</w:t>
            </w:r>
            <w:r w:rsidR="004775E8" w:rsidRPr="00212B5D">
              <w:rPr>
                <w:rFonts w:ascii="Times New Roman" w:hAnsi="Times New Roman"/>
                <w:sz w:val="20"/>
                <w:szCs w:val="20"/>
              </w:rPr>
              <w:t>.</w:t>
            </w:r>
            <w:r w:rsidRPr="00212B5D">
              <w:rPr>
                <w:rFonts w:ascii="Times New Roman" w:hAnsi="Times New Roman"/>
                <w:sz w:val="20"/>
                <w:szCs w:val="20"/>
              </w:rPr>
              <w:t>01</w:t>
            </w:r>
            <w:r w:rsidR="004775E8" w:rsidRPr="00212B5D">
              <w:rPr>
                <w:rFonts w:ascii="Times New Roman" w:hAnsi="Times New Roman"/>
                <w:sz w:val="20"/>
                <w:szCs w:val="20"/>
              </w:rPr>
              <w:t>.202</w:t>
            </w:r>
            <w:r w:rsidRPr="00212B5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E8" w:rsidRPr="00212B5D" w:rsidRDefault="004775E8" w:rsidP="004775E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12B5D">
              <w:rPr>
                <w:rFonts w:ascii="Times New Roman" w:hAnsi="Times New Roman"/>
                <w:sz w:val="20"/>
                <w:szCs w:val="20"/>
              </w:rPr>
              <w:t>Н.В.Климова</w:t>
            </w:r>
            <w:proofErr w:type="spellEnd"/>
          </w:p>
          <w:p w:rsidR="004775E8" w:rsidRPr="00212B5D" w:rsidRDefault="004775E8" w:rsidP="004775E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12B5D">
              <w:rPr>
                <w:rFonts w:ascii="Times New Roman" w:hAnsi="Times New Roman"/>
                <w:sz w:val="20"/>
                <w:szCs w:val="20"/>
              </w:rPr>
              <w:t>Л.Г.Клочко</w:t>
            </w:r>
            <w:proofErr w:type="spellEnd"/>
          </w:p>
        </w:tc>
      </w:tr>
      <w:tr w:rsidR="004775E8" w:rsidRPr="000F0187" w:rsidTr="004775E8">
        <w:trPr>
          <w:trHeight w:val="8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E8" w:rsidRPr="00315E93" w:rsidRDefault="004775E8" w:rsidP="004775E8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E8" w:rsidRPr="00212B5D" w:rsidRDefault="004775E8" w:rsidP="004775E8">
            <w:pPr>
              <w:rPr>
                <w:rFonts w:ascii="Times New Roman" w:hAnsi="Times New Roman"/>
                <w:sz w:val="20"/>
                <w:szCs w:val="20"/>
              </w:rPr>
            </w:pPr>
            <w:r w:rsidRPr="00212B5D">
              <w:rPr>
                <w:rFonts w:ascii="Times New Roman" w:hAnsi="Times New Roman"/>
                <w:sz w:val="20"/>
                <w:szCs w:val="20"/>
              </w:rPr>
              <w:t>Справка по консолидируемым расчетам (ф.0503125) (КОСГУ 189, 191, 195, 241, 151, 161, 251)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E8" w:rsidRPr="00212B5D" w:rsidRDefault="00315E93" w:rsidP="00315E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2B5D">
              <w:rPr>
                <w:rFonts w:ascii="Times New Roman" w:hAnsi="Times New Roman"/>
                <w:sz w:val="20"/>
                <w:szCs w:val="20"/>
              </w:rPr>
              <w:t>13</w:t>
            </w:r>
            <w:r w:rsidR="004775E8" w:rsidRPr="00212B5D">
              <w:rPr>
                <w:rFonts w:ascii="Times New Roman" w:hAnsi="Times New Roman"/>
                <w:sz w:val="20"/>
                <w:szCs w:val="20"/>
              </w:rPr>
              <w:t>.</w:t>
            </w:r>
            <w:r w:rsidRPr="00212B5D">
              <w:rPr>
                <w:rFonts w:ascii="Times New Roman" w:hAnsi="Times New Roman"/>
                <w:sz w:val="20"/>
                <w:szCs w:val="20"/>
              </w:rPr>
              <w:t>01</w:t>
            </w:r>
            <w:r w:rsidR="004775E8" w:rsidRPr="00212B5D">
              <w:rPr>
                <w:rFonts w:ascii="Times New Roman" w:hAnsi="Times New Roman"/>
                <w:sz w:val="20"/>
                <w:szCs w:val="20"/>
              </w:rPr>
              <w:t>.202</w:t>
            </w:r>
            <w:r w:rsidRPr="00212B5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E8" w:rsidRPr="00212B5D" w:rsidRDefault="004775E8" w:rsidP="004775E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12B5D">
              <w:rPr>
                <w:rFonts w:ascii="Times New Roman" w:hAnsi="Times New Roman"/>
                <w:sz w:val="20"/>
                <w:szCs w:val="20"/>
              </w:rPr>
              <w:t>Н.В.Климова</w:t>
            </w:r>
            <w:proofErr w:type="spellEnd"/>
          </w:p>
        </w:tc>
      </w:tr>
      <w:tr w:rsidR="004775E8" w:rsidRPr="000F0187" w:rsidTr="004775E8">
        <w:trPr>
          <w:trHeight w:val="8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E8" w:rsidRPr="00304AE2" w:rsidRDefault="004775E8" w:rsidP="004775E8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E8" w:rsidRPr="00212B5D" w:rsidRDefault="004775E8" w:rsidP="004775E8">
            <w:pPr>
              <w:rPr>
                <w:rFonts w:ascii="Times New Roman" w:hAnsi="Times New Roman"/>
                <w:sz w:val="20"/>
                <w:szCs w:val="20"/>
              </w:rPr>
            </w:pPr>
            <w:r w:rsidRPr="00212B5D">
              <w:rPr>
                <w:rFonts w:ascii="Times New Roman" w:hAnsi="Times New Roman"/>
                <w:sz w:val="20"/>
                <w:szCs w:val="20"/>
              </w:rPr>
              <w:t xml:space="preserve">Сведения по дебиторской и кредиторской задолженности (ф.0503169)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E8" w:rsidRPr="00212B5D" w:rsidRDefault="00304AE2" w:rsidP="00304A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2B5D">
              <w:rPr>
                <w:rFonts w:ascii="Times New Roman" w:hAnsi="Times New Roman"/>
                <w:sz w:val="20"/>
                <w:szCs w:val="20"/>
              </w:rPr>
              <w:t>13</w:t>
            </w:r>
            <w:r w:rsidR="004775E8" w:rsidRPr="00212B5D">
              <w:rPr>
                <w:rFonts w:ascii="Times New Roman" w:hAnsi="Times New Roman"/>
                <w:sz w:val="20"/>
                <w:szCs w:val="20"/>
              </w:rPr>
              <w:t>.</w:t>
            </w:r>
            <w:r w:rsidRPr="00212B5D">
              <w:rPr>
                <w:rFonts w:ascii="Times New Roman" w:hAnsi="Times New Roman"/>
                <w:sz w:val="20"/>
                <w:szCs w:val="20"/>
              </w:rPr>
              <w:t>01</w:t>
            </w:r>
            <w:r w:rsidR="004775E8" w:rsidRPr="00212B5D">
              <w:rPr>
                <w:rFonts w:ascii="Times New Roman" w:hAnsi="Times New Roman"/>
                <w:sz w:val="20"/>
                <w:szCs w:val="20"/>
              </w:rPr>
              <w:t>.202</w:t>
            </w:r>
            <w:r w:rsidRPr="00212B5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E8" w:rsidRPr="00212B5D" w:rsidRDefault="004775E8" w:rsidP="004775E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12B5D">
              <w:rPr>
                <w:rFonts w:ascii="Times New Roman" w:hAnsi="Times New Roman"/>
                <w:sz w:val="20"/>
                <w:szCs w:val="20"/>
              </w:rPr>
              <w:t>Н.В.Климова</w:t>
            </w:r>
            <w:proofErr w:type="spellEnd"/>
          </w:p>
          <w:p w:rsidR="004775E8" w:rsidRPr="00212B5D" w:rsidRDefault="004775E8" w:rsidP="004775E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12B5D">
              <w:rPr>
                <w:rFonts w:ascii="Times New Roman" w:hAnsi="Times New Roman"/>
                <w:sz w:val="20"/>
                <w:szCs w:val="20"/>
              </w:rPr>
              <w:t>Л.Г.Клочко</w:t>
            </w:r>
            <w:proofErr w:type="spellEnd"/>
          </w:p>
        </w:tc>
      </w:tr>
      <w:tr w:rsidR="00304AE2" w:rsidRPr="000F0187" w:rsidTr="004775E8">
        <w:trPr>
          <w:trHeight w:val="8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E2" w:rsidRPr="00304AE2" w:rsidRDefault="00304AE2" w:rsidP="00304AE2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E2" w:rsidRPr="00212B5D" w:rsidRDefault="00304AE2" w:rsidP="00304AE2">
            <w:pPr>
              <w:rPr>
                <w:rFonts w:ascii="Times New Roman" w:hAnsi="Times New Roman"/>
                <w:sz w:val="20"/>
                <w:szCs w:val="20"/>
              </w:rPr>
            </w:pPr>
            <w:r w:rsidRPr="00212B5D">
              <w:rPr>
                <w:rFonts w:ascii="Times New Roman" w:hAnsi="Times New Roman"/>
                <w:sz w:val="20"/>
                <w:szCs w:val="20"/>
              </w:rPr>
              <w:t>Формы отчетности (по списку) в соответствии с Инструкцией 191н для получателей средств бюджета за 4 квартал 2020 года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E2" w:rsidRPr="00212B5D" w:rsidRDefault="00304AE2" w:rsidP="00304A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2B5D">
              <w:rPr>
                <w:rFonts w:ascii="Times New Roman" w:hAnsi="Times New Roman"/>
                <w:sz w:val="20"/>
                <w:szCs w:val="20"/>
              </w:rPr>
              <w:t>13.01.2021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E2" w:rsidRPr="00212B5D" w:rsidRDefault="00304AE2" w:rsidP="00304AE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12B5D">
              <w:rPr>
                <w:rFonts w:ascii="Times New Roman" w:hAnsi="Times New Roman"/>
                <w:sz w:val="20"/>
                <w:szCs w:val="20"/>
              </w:rPr>
              <w:t>Н.В.Климова</w:t>
            </w:r>
            <w:proofErr w:type="spellEnd"/>
          </w:p>
          <w:p w:rsidR="00304AE2" w:rsidRPr="00212B5D" w:rsidRDefault="00304AE2" w:rsidP="00304AE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12B5D">
              <w:rPr>
                <w:rFonts w:ascii="Times New Roman" w:hAnsi="Times New Roman"/>
                <w:sz w:val="20"/>
                <w:szCs w:val="20"/>
              </w:rPr>
              <w:t>Л.Г.Клочко</w:t>
            </w:r>
            <w:proofErr w:type="spellEnd"/>
          </w:p>
        </w:tc>
      </w:tr>
      <w:tr w:rsidR="00304AE2" w:rsidRPr="000F0187" w:rsidTr="004775E8">
        <w:trPr>
          <w:trHeight w:val="8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E2" w:rsidRPr="00304AE2" w:rsidRDefault="00304AE2" w:rsidP="00304AE2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E2" w:rsidRPr="00212B5D" w:rsidRDefault="00304AE2" w:rsidP="00304AE2">
            <w:pPr>
              <w:rPr>
                <w:rFonts w:ascii="Times New Roman" w:hAnsi="Times New Roman"/>
                <w:sz w:val="20"/>
                <w:szCs w:val="20"/>
              </w:rPr>
            </w:pPr>
            <w:r w:rsidRPr="00212B5D">
              <w:rPr>
                <w:rFonts w:ascii="Times New Roman" w:hAnsi="Times New Roman"/>
                <w:sz w:val="20"/>
                <w:szCs w:val="20"/>
              </w:rPr>
              <w:t>Формы отчетности (по списку) в соответствии с Инструкцией 191н для получателей средств бюджета за 2020 год (годовая бюджетная отчетность</w:t>
            </w:r>
            <w:r w:rsidR="000E3551" w:rsidRPr="00212B5D">
              <w:rPr>
                <w:rFonts w:ascii="Times New Roman" w:hAnsi="Times New Roman"/>
                <w:sz w:val="20"/>
                <w:szCs w:val="20"/>
              </w:rPr>
              <w:t xml:space="preserve"> за 2020 год</w:t>
            </w:r>
            <w:r w:rsidRPr="00212B5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E2" w:rsidRPr="00212B5D" w:rsidRDefault="00304AE2" w:rsidP="00304A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2B5D">
              <w:rPr>
                <w:rFonts w:ascii="Times New Roman" w:hAnsi="Times New Roman"/>
                <w:sz w:val="20"/>
                <w:szCs w:val="20"/>
              </w:rPr>
              <w:t>19.01.2021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E2" w:rsidRPr="00212B5D" w:rsidRDefault="00304AE2" w:rsidP="00304AE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12B5D">
              <w:rPr>
                <w:rFonts w:ascii="Times New Roman" w:hAnsi="Times New Roman"/>
                <w:sz w:val="20"/>
                <w:szCs w:val="20"/>
              </w:rPr>
              <w:t>Н.В.Климова</w:t>
            </w:r>
            <w:proofErr w:type="spellEnd"/>
          </w:p>
          <w:p w:rsidR="00304AE2" w:rsidRPr="00212B5D" w:rsidRDefault="00304AE2" w:rsidP="00304AE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12B5D">
              <w:rPr>
                <w:rFonts w:ascii="Times New Roman" w:hAnsi="Times New Roman"/>
                <w:sz w:val="20"/>
                <w:szCs w:val="20"/>
              </w:rPr>
              <w:t>Л.Г.Клочко</w:t>
            </w:r>
            <w:proofErr w:type="spellEnd"/>
          </w:p>
        </w:tc>
      </w:tr>
      <w:tr w:rsidR="00304AE2" w:rsidRPr="000F0187" w:rsidTr="004775E8">
        <w:trPr>
          <w:trHeight w:val="8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E2" w:rsidRPr="00FF6A77" w:rsidRDefault="00304AE2" w:rsidP="00304AE2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E2" w:rsidRPr="00212B5D" w:rsidRDefault="00304AE2" w:rsidP="00FF6A77">
            <w:pPr>
              <w:rPr>
                <w:rFonts w:ascii="Times New Roman" w:hAnsi="Times New Roman"/>
                <w:sz w:val="20"/>
                <w:szCs w:val="20"/>
              </w:rPr>
            </w:pPr>
            <w:r w:rsidRPr="00212B5D">
              <w:rPr>
                <w:rFonts w:ascii="Times New Roman" w:hAnsi="Times New Roman"/>
                <w:sz w:val="20"/>
                <w:szCs w:val="20"/>
              </w:rPr>
              <w:t xml:space="preserve">Отчет об использовании средств субвенции на финансовое обеспечение государственных гарантий реализации прав на получение общедоступного и бесплатного дошкольного образования по МКДОУ ГО Заречный «Детство» за </w:t>
            </w:r>
            <w:r w:rsidR="00FF6A77" w:rsidRPr="00212B5D">
              <w:rPr>
                <w:rFonts w:ascii="Times New Roman" w:hAnsi="Times New Roman"/>
                <w:sz w:val="20"/>
                <w:szCs w:val="20"/>
              </w:rPr>
              <w:t>Декабрь</w:t>
            </w:r>
            <w:r w:rsidRPr="00212B5D">
              <w:rPr>
                <w:rFonts w:ascii="Times New Roman" w:hAnsi="Times New Roman"/>
                <w:sz w:val="20"/>
                <w:szCs w:val="20"/>
              </w:rPr>
              <w:t xml:space="preserve"> 2020 г.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E2" w:rsidRPr="00212B5D" w:rsidRDefault="00FF6A77" w:rsidP="00FF6A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2B5D">
              <w:rPr>
                <w:rFonts w:ascii="Times New Roman" w:hAnsi="Times New Roman"/>
                <w:sz w:val="20"/>
                <w:szCs w:val="20"/>
              </w:rPr>
              <w:t>13</w:t>
            </w:r>
            <w:r w:rsidR="00304AE2" w:rsidRPr="00212B5D">
              <w:rPr>
                <w:rFonts w:ascii="Times New Roman" w:hAnsi="Times New Roman"/>
                <w:sz w:val="20"/>
                <w:szCs w:val="20"/>
              </w:rPr>
              <w:t>.</w:t>
            </w:r>
            <w:r w:rsidRPr="00212B5D">
              <w:rPr>
                <w:rFonts w:ascii="Times New Roman" w:hAnsi="Times New Roman"/>
                <w:sz w:val="20"/>
                <w:szCs w:val="20"/>
              </w:rPr>
              <w:t>01</w:t>
            </w:r>
            <w:r w:rsidR="00304AE2" w:rsidRPr="00212B5D">
              <w:rPr>
                <w:rFonts w:ascii="Times New Roman" w:hAnsi="Times New Roman"/>
                <w:sz w:val="20"/>
                <w:szCs w:val="20"/>
              </w:rPr>
              <w:t>.202</w:t>
            </w:r>
            <w:r w:rsidRPr="00212B5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E2" w:rsidRPr="00212B5D" w:rsidRDefault="00304AE2" w:rsidP="00304AE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12B5D">
              <w:rPr>
                <w:rFonts w:ascii="Times New Roman" w:hAnsi="Times New Roman"/>
                <w:sz w:val="20"/>
                <w:szCs w:val="20"/>
              </w:rPr>
              <w:t>Н.В.Климова</w:t>
            </w:r>
            <w:proofErr w:type="spellEnd"/>
          </w:p>
          <w:p w:rsidR="00304AE2" w:rsidRPr="00212B5D" w:rsidRDefault="00304AE2" w:rsidP="00304AE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12B5D">
              <w:rPr>
                <w:rFonts w:ascii="Times New Roman" w:hAnsi="Times New Roman"/>
                <w:sz w:val="20"/>
                <w:szCs w:val="20"/>
              </w:rPr>
              <w:t>Х.М.Клячина</w:t>
            </w:r>
            <w:proofErr w:type="spellEnd"/>
          </w:p>
        </w:tc>
      </w:tr>
      <w:tr w:rsidR="00304AE2" w:rsidRPr="000F0187" w:rsidTr="004775E8">
        <w:trPr>
          <w:trHeight w:val="8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E2" w:rsidRPr="00CA081E" w:rsidRDefault="00304AE2" w:rsidP="00304AE2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E2" w:rsidRPr="00212B5D" w:rsidRDefault="00304AE2" w:rsidP="00304AE2">
            <w:pPr>
              <w:rPr>
                <w:rFonts w:ascii="Times New Roman" w:hAnsi="Times New Roman"/>
                <w:sz w:val="20"/>
                <w:szCs w:val="20"/>
              </w:rPr>
            </w:pPr>
            <w:r w:rsidRPr="00212B5D">
              <w:rPr>
                <w:rFonts w:ascii="Times New Roman" w:hAnsi="Times New Roman"/>
                <w:sz w:val="20"/>
                <w:szCs w:val="20"/>
              </w:rPr>
              <w:t>Сведения по предоставленным льготам на питание детей (реестры в электронном виде) для размещения в системе ЕГИССО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E2" w:rsidRPr="00212B5D" w:rsidRDefault="00304AE2" w:rsidP="00CA08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2B5D">
              <w:rPr>
                <w:rFonts w:ascii="Times New Roman" w:hAnsi="Times New Roman"/>
                <w:sz w:val="20"/>
                <w:szCs w:val="20"/>
              </w:rPr>
              <w:t>До 1</w:t>
            </w:r>
            <w:r w:rsidR="00CA081E" w:rsidRPr="00212B5D">
              <w:rPr>
                <w:rFonts w:ascii="Times New Roman" w:hAnsi="Times New Roman"/>
                <w:sz w:val="20"/>
                <w:szCs w:val="20"/>
              </w:rPr>
              <w:t>3</w:t>
            </w:r>
            <w:r w:rsidRPr="00212B5D">
              <w:rPr>
                <w:rFonts w:ascii="Times New Roman" w:hAnsi="Times New Roman"/>
                <w:sz w:val="20"/>
                <w:szCs w:val="20"/>
              </w:rPr>
              <w:t>.</w:t>
            </w:r>
            <w:r w:rsidR="00CA081E" w:rsidRPr="00212B5D">
              <w:rPr>
                <w:rFonts w:ascii="Times New Roman" w:hAnsi="Times New Roman"/>
                <w:sz w:val="20"/>
                <w:szCs w:val="20"/>
              </w:rPr>
              <w:t>01</w:t>
            </w:r>
            <w:r w:rsidRPr="00212B5D">
              <w:rPr>
                <w:rFonts w:ascii="Times New Roman" w:hAnsi="Times New Roman"/>
                <w:sz w:val="20"/>
                <w:szCs w:val="20"/>
              </w:rPr>
              <w:t>.202</w:t>
            </w:r>
            <w:r w:rsidR="00CA081E" w:rsidRPr="00212B5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E2" w:rsidRPr="00212B5D" w:rsidRDefault="00304AE2" w:rsidP="00304AE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12B5D">
              <w:rPr>
                <w:rFonts w:ascii="Times New Roman" w:hAnsi="Times New Roman"/>
                <w:sz w:val="20"/>
                <w:szCs w:val="20"/>
              </w:rPr>
              <w:t>Н.В.Климова</w:t>
            </w:r>
            <w:proofErr w:type="spellEnd"/>
          </w:p>
          <w:p w:rsidR="00304AE2" w:rsidRPr="00212B5D" w:rsidRDefault="00304AE2" w:rsidP="00304AE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12B5D">
              <w:rPr>
                <w:rFonts w:ascii="Times New Roman" w:hAnsi="Times New Roman"/>
                <w:sz w:val="20"/>
                <w:szCs w:val="20"/>
              </w:rPr>
              <w:t>Н.И.Минихаматова</w:t>
            </w:r>
            <w:proofErr w:type="spellEnd"/>
          </w:p>
        </w:tc>
      </w:tr>
      <w:tr w:rsidR="00304AE2" w:rsidRPr="000F0187" w:rsidTr="004775E8">
        <w:trPr>
          <w:trHeight w:val="8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E2" w:rsidRPr="00A67362" w:rsidRDefault="00304AE2" w:rsidP="00304AE2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E2" w:rsidRPr="00212B5D" w:rsidRDefault="00304AE2" w:rsidP="00304AE2">
            <w:pPr>
              <w:rPr>
                <w:rFonts w:ascii="Times New Roman" w:hAnsi="Times New Roman"/>
                <w:sz w:val="20"/>
                <w:szCs w:val="20"/>
              </w:rPr>
            </w:pPr>
            <w:r w:rsidRPr="00212B5D">
              <w:rPr>
                <w:rFonts w:ascii="Times New Roman" w:hAnsi="Times New Roman"/>
                <w:sz w:val="20"/>
                <w:szCs w:val="20"/>
              </w:rPr>
              <w:t>Сведения по оплате за питание платной категории детей (квитанции) для размещения в системе ГИС ГМП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E2" w:rsidRPr="00212B5D" w:rsidRDefault="00304AE2" w:rsidP="00A673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2B5D">
              <w:rPr>
                <w:rFonts w:ascii="Times New Roman" w:hAnsi="Times New Roman"/>
                <w:sz w:val="20"/>
                <w:szCs w:val="20"/>
              </w:rPr>
              <w:t xml:space="preserve">До </w:t>
            </w:r>
            <w:r w:rsidR="00A67362" w:rsidRPr="00212B5D">
              <w:rPr>
                <w:rFonts w:ascii="Times New Roman" w:hAnsi="Times New Roman"/>
                <w:sz w:val="20"/>
                <w:szCs w:val="20"/>
              </w:rPr>
              <w:t>13</w:t>
            </w:r>
            <w:r w:rsidRPr="00212B5D">
              <w:rPr>
                <w:rFonts w:ascii="Times New Roman" w:hAnsi="Times New Roman"/>
                <w:sz w:val="20"/>
                <w:szCs w:val="20"/>
              </w:rPr>
              <w:t>.</w:t>
            </w:r>
            <w:r w:rsidR="00A67362" w:rsidRPr="00212B5D">
              <w:rPr>
                <w:rFonts w:ascii="Times New Roman" w:hAnsi="Times New Roman"/>
                <w:sz w:val="20"/>
                <w:szCs w:val="20"/>
              </w:rPr>
              <w:t>01</w:t>
            </w:r>
            <w:r w:rsidRPr="00212B5D">
              <w:rPr>
                <w:rFonts w:ascii="Times New Roman" w:hAnsi="Times New Roman"/>
                <w:sz w:val="20"/>
                <w:szCs w:val="20"/>
              </w:rPr>
              <w:t>.202</w:t>
            </w:r>
            <w:r w:rsidR="00A67362" w:rsidRPr="00212B5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E2" w:rsidRPr="00212B5D" w:rsidRDefault="00304AE2" w:rsidP="00304AE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12B5D">
              <w:rPr>
                <w:rFonts w:ascii="Times New Roman" w:hAnsi="Times New Roman"/>
                <w:sz w:val="20"/>
                <w:szCs w:val="20"/>
              </w:rPr>
              <w:t>Н.В.Климова</w:t>
            </w:r>
            <w:proofErr w:type="spellEnd"/>
          </w:p>
          <w:p w:rsidR="00304AE2" w:rsidRPr="00212B5D" w:rsidRDefault="00304AE2" w:rsidP="00304AE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12B5D">
              <w:rPr>
                <w:rFonts w:ascii="Times New Roman" w:hAnsi="Times New Roman"/>
                <w:sz w:val="20"/>
                <w:szCs w:val="20"/>
              </w:rPr>
              <w:t>Н.И.Минихаматова</w:t>
            </w:r>
            <w:proofErr w:type="spellEnd"/>
          </w:p>
        </w:tc>
      </w:tr>
      <w:tr w:rsidR="00304AE2" w:rsidRPr="000F0187" w:rsidTr="004775E8">
        <w:trPr>
          <w:trHeight w:val="8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E2" w:rsidRPr="006B61C3" w:rsidRDefault="00304AE2" w:rsidP="00304AE2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E2" w:rsidRPr="00212B5D" w:rsidRDefault="00304AE2" w:rsidP="00304AE2">
            <w:pPr>
              <w:rPr>
                <w:rFonts w:ascii="Times New Roman" w:hAnsi="Times New Roman"/>
                <w:sz w:val="20"/>
                <w:szCs w:val="20"/>
              </w:rPr>
            </w:pPr>
            <w:r w:rsidRPr="00212B5D">
              <w:rPr>
                <w:rFonts w:ascii="Times New Roman" w:hAnsi="Times New Roman"/>
                <w:sz w:val="20"/>
                <w:szCs w:val="20"/>
              </w:rPr>
              <w:t>Сведения о кредиторской и дебиторской задолженности по поставщикам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E2" w:rsidRPr="00212B5D" w:rsidRDefault="0051556D" w:rsidP="00304A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2B5D">
              <w:rPr>
                <w:rFonts w:ascii="Times New Roman" w:hAnsi="Times New Roman"/>
                <w:sz w:val="20"/>
                <w:szCs w:val="20"/>
              </w:rPr>
              <w:t>14</w:t>
            </w:r>
            <w:r w:rsidR="00304AE2" w:rsidRPr="00212B5D">
              <w:rPr>
                <w:rFonts w:ascii="Times New Roman" w:hAnsi="Times New Roman"/>
                <w:sz w:val="20"/>
                <w:szCs w:val="20"/>
              </w:rPr>
              <w:t>.</w:t>
            </w:r>
            <w:r w:rsidRPr="00212B5D">
              <w:rPr>
                <w:rFonts w:ascii="Times New Roman" w:hAnsi="Times New Roman"/>
                <w:sz w:val="20"/>
                <w:szCs w:val="20"/>
              </w:rPr>
              <w:t>01</w:t>
            </w:r>
            <w:r w:rsidR="00304AE2" w:rsidRPr="00212B5D">
              <w:rPr>
                <w:rFonts w:ascii="Times New Roman" w:hAnsi="Times New Roman"/>
                <w:sz w:val="20"/>
                <w:szCs w:val="20"/>
              </w:rPr>
              <w:t>.202</w:t>
            </w:r>
            <w:r w:rsidRPr="00212B5D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304AE2" w:rsidRPr="00212B5D" w:rsidRDefault="006B61C3" w:rsidP="00304A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2B5D">
              <w:rPr>
                <w:rFonts w:ascii="Times New Roman" w:hAnsi="Times New Roman"/>
                <w:sz w:val="20"/>
                <w:szCs w:val="20"/>
              </w:rPr>
              <w:t>21</w:t>
            </w:r>
            <w:r w:rsidR="00304AE2" w:rsidRPr="00212B5D">
              <w:rPr>
                <w:rFonts w:ascii="Times New Roman" w:hAnsi="Times New Roman"/>
                <w:sz w:val="20"/>
                <w:szCs w:val="20"/>
              </w:rPr>
              <w:t>.</w:t>
            </w:r>
            <w:r w:rsidRPr="00212B5D">
              <w:rPr>
                <w:rFonts w:ascii="Times New Roman" w:hAnsi="Times New Roman"/>
                <w:sz w:val="20"/>
                <w:szCs w:val="20"/>
              </w:rPr>
              <w:t>01</w:t>
            </w:r>
            <w:r w:rsidR="00304AE2" w:rsidRPr="00212B5D">
              <w:rPr>
                <w:rFonts w:ascii="Times New Roman" w:hAnsi="Times New Roman"/>
                <w:sz w:val="20"/>
                <w:szCs w:val="20"/>
              </w:rPr>
              <w:t>.202</w:t>
            </w:r>
            <w:r w:rsidRPr="00212B5D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304AE2" w:rsidRPr="00212B5D" w:rsidRDefault="00304AE2" w:rsidP="006B61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2B5D">
              <w:rPr>
                <w:rFonts w:ascii="Times New Roman" w:hAnsi="Times New Roman"/>
                <w:sz w:val="20"/>
                <w:szCs w:val="20"/>
              </w:rPr>
              <w:t>2</w:t>
            </w:r>
            <w:r w:rsidR="006B61C3" w:rsidRPr="00212B5D">
              <w:rPr>
                <w:rFonts w:ascii="Times New Roman" w:hAnsi="Times New Roman"/>
                <w:sz w:val="20"/>
                <w:szCs w:val="20"/>
              </w:rPr>
              <w:t>8</w:t>
            </w:r>
            <w:r w:rsidRPr="00212B5D">
              <w:rPr>
                <w:rFonts w:ascii="Times New Roman" w:hAnsi="Times New Roman"/>
                <w:sz w:val="20"/>
                <w:szCs w:val="20"/>
              </w:rPr>
              <w:t>.</w:t>
            </w:r>
            <w:r w:rsidR="006B61C3" w:rsidRPr="00212B5D">
              <w:rPr>
                <w:rFonts w:ascii="Times New Roman" w:hAnsi="Times New Roman"/>
                <w:sz w:val="20"/>
                <w:szCs w:val="20"/>
              </w:rPr>
              <w:t>01</w:t>
            </w:r>
            <w:r w:rsidRPr="00212B5D">
              <w:rPr>
                <w:rFonts w:ascii="Times New Roman" w:hAnsi="Times New Roman"/>
                <w:sz w:val="20"/>
                <w:szCs w:val="20"/>
              </w:rPr>
              <w:t>.202</w:t>
            </w:r>
            <w:r w:rsidR="006B61C3" w:rsidRPr="00212B5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E2" w:rsidRPr="00212B5D" w:rsidRDefault="00304AE2" w:rsidP="00304AE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12B5D">
              <w:rPr>
                <w:rFonts w:ascii="Times New Roman" w:hAnsi="Times New Roman"/>
                <w:sz w:val="20"/>
                <w:szCs w:val="20"/>
              </w:rPr>
              <w:t>Н.В.Климова</w:t>
            </w:r>
            <w:proofErr w:type="spellEnd"/>
          </w:p>
          <w:p w:rsidR="00304AE2" w:rsidRPr="00212B5D" w:rsidRDefault="00304AE2" w:rsidP="00304AE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12B5D">
              <w:rPr>
                <w:rFonts w:ascii="Times New Roman" w:hAnsi="Times New Roman"/>
                <w:sz w:val="20"/>
                <w:szCs w:val="20"/>
              </w:rPr>
              <w:t>Л.Г.Клочко</w:t>
            </w:r>
            <w:proofErr w:type="spellEnd"/>
          </w:p>
        </w:tc>
      </w:tr>
      <w:tr w:rsidR="00304AE2" w:rsidRPr="000F0187" w:rsidTr="004775E8">
        <w:trPr>
          <w:trHeight w:val="8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E2" w:rsidRPr="001A09AC" w:rsidRDefault="00304AE2" w:rsidP="00304AE2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E2" w:rsidRPr="00212B5D" w:rsidRDefault="00304AE2" w:rsidP="00304AE2">
            <w:pPr>
              <w:rPr>
                <w:rFonts w:ascii="Times New Roman" w:hAnsi="Times New Roman"/>
                <w:sz w:val="20"/>
                <w:szCs w:val="20"/>
              </w:rPr>
            </w:pPr>
            <w:r w:rsidRPr="00212B5D">
              <w:rPr>
                <w:rFonts w:ascii="Times New Roman" w:hAnsi="Times New Roman"/>
                <w:sz w:val="20"/>
                <w:szCs w:val="20"/>
              </w:rPr>
              <w:t>Ведение кассового плана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E2" w:rsidRPr="00212B5D" w:rsidRDefault="00304AE2" w:rsidP="00304A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2B5D">
              <w:rPr>
                <w:rFonts w:ascii="Times New Roman" w:hAnsi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E2" w:rsidRPr="00212B5D" w:rsidRDefault="00304AE2" w:rsidP="00304AE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12B5D">
              <w:rPr>
                <w:rFonts w:ascii="Times New Roman" w:hAnsi="Times New Roman"/>
                <w:sz w:val="20"/>
                <w:szCs w:val="20"/>
              </w:rPr>
              <w:t>Н.В.Климова</w:t>
            </w:r>
            <w:proofErr w:type="spellEnd"/>
          </w:p>
          <w:p w:rsidR="00304AE2" w:rsidRPr="00212B5D" w:rsidRDefault="00304AE2" w:rsidP="00304AE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12B5D">
              <w:rPr>
                <w:rFonts w:ascii="Times New Roman" w:hAnsi="Times New Roman"/>
                <w:sz w:val="20"/>
                <w:szCs w:val="20"/>
              </w:rPr>
              <w:t>Л.Г.Клочко</w:t>
            </w:r>
            <w:proofErr w:type="spellEnd"/>
          </w:p>
        </w:tc>
      </w:tr>
      <w:tr w:rsidR="00304AE2" w:rsidRPr="000F0187" w:rsidTr="004775E8">
        <w:trPr>
          <w:trHeight w:val="8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E2" w:rsidRPr="001A09AC" w:rsidRDefault="00304AE2" w:rsidP="00304AE2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E2" w:rsidRPr="00212B5D" w:rsidRDefault="00304AE2" w:rsidP="00304AE2">
            <w:pPr>
              <w:rPr>
                <w:rFonts w:ascii="Times New Roman" w:hAnsi="Times New Roman"/>
                <w:sz w:val="20"/>
                <w:szCs w:val="20"/>
              </w:rPr>
            </w:pPr>
            <w:r w:rsidRPr="00212B5D">
              <w:rPr>
                <w:rFonts w:ascii="Times New Roman" w:hAnsi="Times New Roman"/>
                <w:sz w:val="20"/>
                <w:szCs w:val="20"/>
              </w:rPr>
              <w:t>Заявка на финансирование на следующий месяц (с учетом авансовых платежей)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E2" w:rsidRPr="00212B5D" w:rsidRDefault="00304AE2" w:rsidP="001A09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2B5D">
              <w:rPr>
                <w:rFonts w:ascii="Times New Roman" w:hAnsi="Times New Roman"/>
                <w:sz w:val="20"/>
                <w:szCs w:val="20"/>
              </w:rPr>
              <w:t>До 22.</w:t>
            </w:r>
            <w:r w:rsidR="001A09AC" w:rsidRPr="00212B5D">
              <w:rPr>
                <w:rFonts w:ascii="Times New Roman" w:hAnsi="Times New Roman"/>
                <w:sz w:val="20"/>
                <w:szCs w:val="20"/>
              </w:rPr>
              <w:t>01</w:t>
            </w:r>
            <w:r w:rsidRPr="00212B5D">
              <w:rPr>
                <w:rFonts w:ascii="Times New Roman" w:hAnsi="Times New Roman"/>
                <w:sz w:val="20"/>
                <w:szCs w:val="20"/>
              </w:rPr>
              <w:t>.202</w:t>
            </w:r>
            <w:r w:rsidR="001A09AC" w:rsidRPr="00212B5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E2" w:rsidRPr="00212B5D" w:rsidRDefault="00304AE2" w:rsidP="00304AE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12B5D">
              <w:rPr>
                <w:rFonts w:ascii="Times New Roman" w:hAnsi="Times New Roman"/>
                <w:sz w:val="20"/>
                <w:szCs w:val="20"/>
              </w:rPr>
              <w:t>Н.В.Климова</w:t>
            </w:r>
            <w:proofErr w:type="spellEnd"/>
          </w:p>
          <w:p w:rsidR="00304AE2" w:rsidRPr="00212B5D" w:rsidRDefault="00304AE2" w:rsidP="00304AE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12B5D">
              <w:rPr>
                <w:rFonts w:ascii="Times New Roman" w:hAnsi="Times New Roman"/>
                <w:sz w:val="20"/>
                <w:szCs w:val="20"/>
              </w:rPr>
              <w:t>Л.Г.Клочко</w:t>
            </w:r>
            <w:proofErr w:type="spellEnd"/>
          </w:p>
        </w:tc>
      </w:tr>
      <w:tr w:rsidR="00304AE2" w:rsidRPr="000F0187" w:rsidTr="004775E8">
        <w:trPr>
          <w:trHeight w:val="8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E2" w:rsidRPr="001A09AC" w:rsidRDefault="00304AE2" w:rsidP="00304AE2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E2" w:rsidRPr="00212B5D" w:rsidRDefault="00304AE2" w:rsidP="00304AE2">
            <w:pPr>
              <w:rPr>
                <w:rFonts w:ascii="Times New Roman" w:hAnsi="Times New Roman"/>
                <w:sz w:val="20"/>
                <w:szCs w:val="20"/>
              </w:rPr>
            </w:pPr>
            <w:r w:rsidRPr="00212B5D">
              <w:rPr>
                <w:rFonts w:ascii="Times New Roman" w:hAnsi="Times New Roman"/>
                <w:sz w:val="20"/>
                <w:szCs w:val="20"/>
              </w:rPr>
              <w:t>Отслеживание исполнения муниципальных контрактов (в части своевременной оплаты)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E2" w:rsidRPr="00212B5D" w:rsidRDefault="00304AE2" w:rsidP="00304A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2B5D">
              <w:rPr>
                <w:rFonts w:ascii="Times New Roman" w:hAnsi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E2" w:rsidRPr="00212B5D" w:rsidRDefault="00304AE2" w:rsidP="00304AE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12B5D">
              <w:rPr>
                <w:rFonts w:ascii="Times New Roman" w:hAnsi="Times New Roman"/>
                <w:sz w:val="20"/>
                <w:szCs w:val="20"/>
              </w:rPr>
              <w:t>Н.В.Климова</w:t>
            </w:r>
            <w:proofErr w:type="spellEnd"/>
          </w:p>
          <w:p w:rsidR="00304AE2" w:rsidRPr="00212B5D" w:rsidRDefault="00304AE2" w:rsidP="00304AE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12B5D">
              <w:rPr>
                <w:rFonts w:ascii="Times New Roman" w:hAnsi="Times New Roman"/>
                <w:sz w:val="20"/>
                <w:szCs w:val="20"/>
              </w:rPr>
              <w:t>Л.Г.Клочко</w:t>
            </w:r>
            <w:proofErr w:type="spellEnd"/>
          </w:p>
          <w:p w:rsidR="00304AE2" w:rsidRPr="00212B5D" w:rsidRDefault="00304AE2" w:rsidP="00304AE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12B5D">
              <w:rPr>
                <w:rFonts w:ascii="Times New Roman" w:hAnsi="Times New Roman"/>
                <w:sz w:val="20"/>
                <w:szCs w:val="20"/>
              </w:rPr>
              <w:t>Л.Н.Морева</w:t>
            </w:r>
            <w:proofErr w:type="spellEnd"/>
          </w:p>
        </w:tc>
      </w:tr>
      <w:tr w:rsidR="00304AE2" w:rsidRPr="000F0187" w:rsidTr="004775E8">
        <w:trPr>
          <w:trHeight w:val="8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E2" w:rsidRPr="000A1C8D" w:rsidRDefault="00304AE2" w:rsidP="00304AE2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E2" w:rsidRPr="00212B5D" w:rsidRDefault="00304AE2" w:rsidP="00165086">
            <w:pPr>
              <w:rPr>
                <w:rFonts w:ascii="Times New Roman" w:hAnsi="Times New Roman"/>
                <w:sz w:val="20"/>
                <w:szCs w:val="20"/>
              </w:rPr>
            </w:pPr>
            <w:r w:rsidRPr="00212B5D">
              <w:rPr>
                <w:rFonts w:ascii="Times New Roman" w:hAnsi="Times New Roman"/>
                <w:sz w:val="20"/>
                <w:szCs w:val="20"/>
              </w:rPr>
              <w:t xml:space="preserve">Сверка по поступившим доходам в МКДОУ ГО Заречный «Детство» за </w:t>
            </w:r>
            <w:r w:rsidR="000A1C8D" w:rsidRPr="00212B5D">
              <w:rPr>
                <w:rFonts w:ascii="Times New Roman" w:hAnsi="Times New Roman"/>
                <w:sz w:val="20"/>
                <w:szCs w:val="20"/>
              </w:rPr>
              <w:t>Декабрь</w:t>
            </w:r>
            <w:r w:rsidR="00165086" w:rsidRPr="00212B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12B5D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E2" w:rsidRPr="00212B5D" w:rsidRDefault="00304AE2" w:rsidP="00304A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E2" w:rsidRPr="00212B5D" w:rsidRDefault="00304AE2" w:rsidP="00304AE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12B5D">
              <w:rPr>
                <w:rFonts w:ascii="Times New Roman" w:hAnsi="Times New Roman"/>
                <w:sz w:val="20"/>
                <w:szCs w:val="20"/>
              </w:rPr>
              <w:t>Н.В.Климова</w:t>
            </w:r>
            <w:proofErr w:type="spellEnd"/>
          </w:p>
          <w:p w:rsidR="00304AE2" w:rsidRPr="00212B5D" w:rsidRDefault="00304AE2" w:rsidP="00304AE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12B5D">
              <w:rPr>
                <w:rFonts w:ascii="Times New Roman" w:hAnsi="Times New Roman"/>
                <w:sz w:val="20"/>
                <w:szCs w:val="20"/>
              </w:rPr>
              <w:t>Л.Г.Клочко</w:t>
            </w:r>
            <w:proofErr w:type="spellEnd"/>
          </w:p>
          <w:p w:rsidR="00304AE2" w:rsidRPr="00212B5D" w:rsidRDefault="00304AE2" w:rsidP="00304AE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12B5D">
              <w:rPr>
                <w:rFonts w:ascii="Times New Roman" w:hAnsi="Times New Roman"/>
                <w:sz w:val="20"/>
                <w:szCs w:val="20"/>
              </w:rPr>
              <w:t>Н.И.Минихаматова</w:t>
            </w:r>
            <w:proofErr w:type="spellEnd"/>
          </w:p>
        </w:tc>
      </w:tr>
      <w:tr w:rsidR="00304AE2" w:rsidRPr="000F0187" w:rsidTr="004775E8">
        <w:trPr>
          <w:trHeight w:val="8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E2" w:rsidRPr="000A1C8D" w:rsidRDefault="00304AE2" w:rsidP="00304AE2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E2" w:rsidRPr="00212B5D" w:rsidRDefault="00304AE2" w:rsidP="00304AE2">
            <w:pPr>
              <w:rPr>
                <w:rFonts w:ascii="Times New Roman" w:hAnsi="Times New Roman"/>
                <w:sz w:val="20"/>
                <w:szCs w:val="20"/>
              </w:rPr>
            </w:pPr>
            <w:r w:rsidRPr="00212B5D">
              <w:rPr>
                <w:rFonts w:ascii="Times New Roman" w:hAnsi="Times New Roman"/>
                <w:sz w:val="20"/>
                <w:szCs w:val="20"/>
              </w:rPr>
              <w:t>Работа с родителями:</w:t>
            </w:r>
          </w:p>
          <w:p w:rsidR="00304AE2" w:rsidRPr="00212B5D" w:rsidRDefault="00304AE2" w:rsidP="00304AE2">
            <w:pPr>
              <w:rPr>
                <w:rFonts w:ascii="Times New Roman" w:hAnsi="Times New Roman"/>
                <w:sz w:val="20"/>
                <w:szCs w:val="20"/>
              </w:rPr>
            </w:pPr>
            <w:r w:rsidRPr="00212B5D">
              <w:rPr>
                <w:rFonts w:ascii="Times New Roman" w:hAnsi="Times New Roman"/>
                <w:sz w:val="20"/>
                <w:szCs w:val="20"/>
              </w:rPr>
              <w:t>- выдача справок об эквиваленте части родительской платы (по заявлению родителей);</w:t>
            </w:r>
          </w:p>
          <w:p w:rsidR="00304AE2" w:rsidRPr="00212B5D" w:rsidRDefault="00304AE2" w:rsidP="00304AE2">
            <w:pPr>
              <w:rPr>
                <w:rFonts w:ascii="Times New Roman" w:hAnsi="Times New Roman"/>
                <w:sz w:val="20"/>
                <w:szCs w:val="20"/>
              </w:rPr>
            </w:pPr>
            <w:r w:rsidRPr="00212B5D">
              <w:rPr>
                <w:rFonts w:ascii="Times New Roman" w:hAnsi="Times New Roman"/>
                <w:sz w:val="20"/>
                <w:szCs w:val="20"/>
              </w:rPr>
              <w:t>- выдача справок о поступивших платежах* (по заявлению родителей)</w:t>
            </w:r>
          </w:p>
          <w:p w:rsidR="00304AE2" w:rsidRPr="00212B5D" w:rsidRDefault="00304AE2" w:rsidP="00304AE2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12B5D"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Pr="00212B5D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*для сотрудников БАЭС и </w:t>
            </w:r>
            <w:proofErr w:type="spellStart"/>
            <w:r w:rsidRPr="00212B5D">
              <w:rPr>
                <w:rFonts w:ascii="Times New Roman" w:hAnsi="Times New Roman"/>
                <w:sz w:val="20"/>
                <w:szCs w:val="20"/>
                <w:vertAlign w:val="superscript"/>
              </w:rPr>
              <w:t>УралАЭР</w:t>
            </w:r>
            <w:proofErr w:type="spellEnd"/>
            <w:r w:rsidRPr="00212B5D">
              <w:rPr>
                <w:rFonts w:ascii="Times New Roman" w:hAnsi="Times New Roman"/>
                <w:sz w:val="20"/>
                <w:szCs w:val="20"/>
                <w:vertAlign w:val="superscript"/>
              </w:rPr>
              <w:t>;</w:t>
            </w:r>
          </w:p>
          <w:p w:rsidR="00304AE2" w:rsidRPr="00212B5D" w:rsidRDefault="00304AE2" w:rsidP="00304AE2">
            <w:pPr>
              <w:rPr>
                <w:rFonts w:ascii="Times New Roman" w:hAnsi="Times New Roman"/>
                <w:sz w:val="20"/>
                <w:szCs w:val="20"/>
              </w:rPr>
            </w:pPr>
            <w:r w:rsidRPr="00212B5D">
              <w:rPr>
                <w:rFonts w:ascii="Times New Roman" w:hAnsi="Times New Roman"/>
                <w:sz w:val="20"/>
                <w:szCs w:val="20"/>
              </w:rPr>
              <w:t xml:space="preserve"> - консультации по: начислению, оплате родительской платы, в </w:t>
            </w:r>
            <w:proofErr w:type="spellStart"/>
            <w:r w:rsidRPr="00212B5D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212B5D">
              <w:rPr>
                <w:rFonts w:ascii="Times New Roman" w:hAnsi="Times New Roman"/>
                <w:sz w:val="20"/>
                <w:szCs w:val="20"/>
              </w:rPr>
              <w:t xml:space="preserve">. по задолженности на портале </w:t>
            </w:r>
            <w:proofErr w:type="spellStart"/>
            <w:r w:rsidRPr="00212B5D">
              <w:rPr>
                <w:rFonts w:ascii="Times New Roman" w:hAnsi="Times New Roman"/>
                <w:sz w:val="20"/>
                <w:szCs w:val="20"/>
              </w:rPr>
              <w:t>гос.услуг</w:t>
            </w:r>
            <w:proofErr w:type="spellEnd"/>
            <w:r w:rsidRPr="00212B5D">
              <w:rPr>
                <w:rFonts w:ascii="Times New Roman" w:hAnsi="Times New Roman"/>
                <w:sz w:val="20"/>
                <w:szCs w:val="20"/>
              </w:rPr>
              <w:t xml:space="preserve"> (отметки о наличии или отсутствии фактической </w:t>
            </w:r>
            <w:r w:rsidR="000A1C8D" w:rsidRPr="00212B5D">
              <w:rPr>
                <w:rFonts w:ascii="Times New Roman" w:hAnsi="Times New Roman"/>
                <w:sz w:val="20"/>
                <w:szCs w:val="20"/>
              </w:rPr>
              <w:t xml:space="preserve">(реальной) </w:t>
            </w:r>
            <w:r w:rsidRPr="00212B5D">
              <w:rPr>
                <w:rFonts w:ascii="Times New Roman" w:hAnsi="Times New Roman"/>
                <w:sz w:val="20"/>
                <w:szCs w:val="20"/>
              </w:rPr>
              <w:t xml:space="preserve">задолженности по родительской плате);  </w:t>
            </w:r>
          </w:p>
          <w:p w:rsidR="00304AE2" w:rsidRPr="00212B5D" w:rsidRDefault="00304AE2" w:rsidP="00165086">
            <w:pPr>
              <w:rPr>
                <w:rFonts w:ascii="Times New Roman" w:hAnsi="Times New Roman"/>
                <w:sz w:val="20"/>
                <w:szCs w:val="20"/>
              </w:rPr>
            </w:pPr>
            <w:r w:rsidRPr="00212B5D">
              <w:rPr>
                <w:rFonts w:ascii="Times New Roman" w:hAnsi="Times New Roman"/>
                <w:sz w:val="20"/>
                <w:szCs w:val="20"/>
              </w:rPr>
              <w:t>компенсации части</w:t>
            </w:r>
            <w:r w:rsidR="00165086" w:rsidRPr="00212B5D">
              <w:rPr>
                <w:rFonts w:ascii="Times New Roman" w:hAnsi="Times New Roman"/>
                <w:sz w:val="20"/>
                <w:szCs w:val="20"/>
              </w:rPr>
              <w:t xml:space="preserve"> платы, взимаемой с родителей (законных представителей) за содержание детей в </w:t>
            </w:r>
            <w:proofErr w:type="gramStart"/>
            <w:r w:rsidR="00165086" w:rsidRPr="00212B5D">
              <w:rPr>
                <w:rFonts w:ascii="Times New Roman" w:hAnsi="Times New Roman"/>
                <w:sz w:val="20"/>
                <w:szCs w:val="20"/>
              </w:rPr>
              <w:t xml:space="preserve">ДОУ </w:t>
            </w:r>
            <w:r w:rsidRPr="00212B5D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gramEnd"/>
            <w:r w:rsidR="00165086" w:rsidRPr="00212B5D">
              <w:rPr>
                <w:rFonts w:ascii="Times New Roman" w:hAnsi="Times New Roman"/>
                <w:sz w:val="20"/>
                <w:szCs w:val="20"/>
              </w:rPr>
              <w:t xml:space="preserve">необходимый пакет документов для установления, </w:t>
            </w:r>
            <w:r w:rsidRPr="00212B5D">
              <w:rPr>
                <w:rFonts w:ascii="Times New Roman" w:hAnsi="Times New Roman"/>
                <w:sz w:val="20"/>
                <w:szCs w:val="20"/>
              </w:rPr>
              <w:t>размеры, начисление, выплата, смена реквизитов родителей для выплаты).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E2" w:rsidRPr="00212B5D" w:rsidRDefault="00304AE2" w:rsidP="00304A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4AE2" w:rsidRPr="00212B5D" w:rsidRDefault="00304AE2" w:rsidP="00304A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4AE2" w:rsidRPr="00212B5D" w:rsidRDefault="00304AE2" w:rsidP="00304A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4AE2" w:rsidRPr="00212B5D" w:rsidRDefault="00304AE2" w:rsidP="00304A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4AE2" w:rsidRPr="00212B5D" w:rsidRDefault="00304AE2" w:rsidP="00304A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4AE2" w:rsidRPr="00212B5D" w:rsidRDefault="00304AE2" w:rsidP="00304A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2B5D">
              <w:rPr>
                <w:rFonts w:ascii="Times New Roman" w:hAnsi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E2" w:rsidRPr="00212B5D" w:rsidRDefault="00304AE2" w:rsidP="00304AE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12B5D">
              <w:rPr>
                <w:rFonts w:ascii="Times New Roman" w:hAnsi="Times New Roman"/>
                <w:sz w:val="20"/>
                <w:szCs w:val="20"/>
              </w:rPr>
              <w:t>Н.В.Климова</w:t>
            </w:r>
            <w:proofErr w:type="spellEnd"/>
          </w:p>
          <w:p w:rsidR="00304AE2" w:rsidRPr="00212B5D" w:rsidRDefault="00304AE2" w:rsidP="00304AE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12B5D">
              <w:rPr>
                <w:rFonts w:ascii="Times New Roman" w:hAnsi="Times New Roman"/>
                <w:sz w:val="20"/>
                <w:szCs w:val="20"/>
              </w:rPr>
              <w:t>Н.И.Минихаматова</w:t>
            </w:r>
            <w:proofErr w:type="spellEnd"/>
          </w:p>
          <w:p w:rsidR="00304AE2" w:rsidRPr="00212B5D" w:rsidRDefault="00304AE2" w:rsidP="00304AE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12B5D">
              <w:rPr>
                <w:rFonts w:ascii="Times New Roman" w:hAnsi="Times New Roman"/>
                <w:sz w:val="20"/>
                <w:szCs w:val="20"/>
              </w:rPr>
              <w:t>Л.Н.Морева</w:t>
            </w:r>
            <w:proofErr w:type="spellEnd"/>
          </w:p>
        </w:tc>
      </w:tr>
      <w:tr w:rsidR="00304AE2" w:rsidRPr="000F0187" w:rsidTr="004775E8">
        <w:trPr>
          <w:trHeight w:val="8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E2" w:rsidRPr="00BF27EA" w:rsidRDefault="00304AE2" w:rsidP="00304AE2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E2" w:rsidRPr="00BF27EA" w:rsidRDefault="00304AE2" w:rsidP="00BF27EA">
            <w:pPr>
              <w:rPr>
                <w:rFonts w:ascii="Times New Roman" w:hAnsi="Times New Roman"/>
                <w:sz w:val="20"/>
                <w:szCs w:val="20"/>
              </w:rPr>
            </w:pPr>
            <w:r w:rsidRPr="00BF27EA">
              <w:rPr>
                <w:rFonts w:ascii="Times New Roman" w:hAnsi="Times New Roman"/>
                <w:sz w:val="20"/>
                <w:szCs w:val="20"/>
              </w:rPr>
              <w:t>Предоставление реестров и отчетов (в электронном виде) на получателей компенсации части</w:t>
            </w:r>
            <w:r w:rsidR="00165086" w:rsidRPr="00BF27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F27EA" w:rsidRPr="00BF27EA">
              <w:rPr>
                <w:rFonts w:ascii="Times New Roman" w:hAnsi="Times New Roman"/>
                <w:sz w:val="20"/>
                <w:szCs w:val="20"/>
              </w:rPr>
              <w:t xml:space="preserve">платы, взимаемой с родителей (законных представителей) за содержание детей в </w:t>
            </w:r>
            <w:proofErr w:type="gramStart"/>
            <w:r w:rsidR="00BF27EA" w:rsidRPr="00BF27EA">
              <w:rPr>
                <w:rFonts w:ascii="Times New Roman" w:hAnsi="Times New Roman"/>
                <w:sz w:val="20"/>
                <w:szCs w:val="20"/>
              </w:rPr>
              <w:t xml:space="preserve">ДОУ </w:t>
            </w:r>
            <w:r w:rsidRPr="00BF27EA">
              <w:rPr>
                <w:rFonts w:ascii="Times New Roman" w:hAnsi="Times New Roman"/>
                <w:sz w:val="20"/>
                <w:szCs w:val="20"/>
              </w:rPr>
              <w:t xml:space="preserve"> за</w:t>
            </w:r>
            <w:proofErr w:type="gramEnd"/>
            <w:r w:rsidRPr="00BF27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65086" w:rsidRPr="00BF27EA">
              <w:rPr>
                <w:rFonts w:ascii="Times New Roman" w:hAnsi="Times New Roman"/>
                <w:sz w:val="20"/>
                <w:szCs w:val="20"/>
              </w:rPr>
              <w:t>Декабрь</w:t>
            </w:r>
            <w:r w:rsidRPr="00BF27EA">
              <w:rPr>
                <w:rFonts w:ascii="Times New Roman" w:hAnsi="Times New Roman"/>
                <w:sz w:val="20"/>
                <w:szCs w:val="20"/>
              </w:rPr>
              <w:t xml:space="preserve"> 2020</w:t>
            </w:r>
            <w:r w:rsidR="00BF27EA" w:rsidRPr="00BF27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F27EA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E2" w:rsidRPr="00BF27EA" w:rsidRDefault="00304AE2" w:rsidP="001650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27EA">
              <w:rPr>
                <w:rFonts w:ascii="Times New Roman" w:hAnsi="Times New Roman"/>
                <w:sz w:val="20"/>
                <w:szCs w:val="20"/>
              </w:rPr>
              <w:t xml:space="preserve">До </w:t>
            </w:r>
            <w:r w:rsidR="00165086" w:rsidRPr="00BF27EA">
              <w:rPr>
                <w:rFonts w:ascii="Times New Roman" w:hAnsi="Times New Roman"/>
                <w:sz w:val="20"/>
                <w:szCs w:val="20"/>
              </w:rPr>
              <w:t>13</w:t>
            </w:r>
            <w:r w:rsidRPr="00BF27EA">
              <w:rPr>
                <w:rFonts w:ascii="Times New Roman" w:hAnsi="Times New Roman"/>
                <w:sz w:val="20"/>
                <w:szCs w:val="20"/>
              </w:rPr>
              <w:t>.</w:t>
            </w:r>
            <w:r w:rsidR="00165086" w:rsidRPr="00BF27EA">
              <w:rPr>
                <w:rFonts w:ascii="Times New Roman" w:hAnsi="Times New Roman"/>
                <w:sz w:val="20"/>
                <w:szCs w:val="20"/>
              </w:rPr>
              <w:t>01</w:t>
            </w:r>
            <w:r w:rsidRPr="00BF27EA">
              <w:rPr>
                <w:rFonts w:ascii="Times New Roman" w:hAnsi="Times New Roman"/>
                <w:sz w:val="20"/>
                <w:szCs w:val="20"/>
              </w:rPr>
              <w:t>.202</w:t>
            </w:r>
            <w:r w:rsidR="00165086" w:rsidRPr="00BF27E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E2" w:rsidRPr="00BF27EA" w:rsidRDefault="00304AE2" w:rsidP="00304AE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F27EA">
              <w:rPr>
                <w:rFonts w:ascii="Times New Roman" w:hAnsi="Times New Roman"/>
                <w:sz w:val="20"/>
                <w:szCs w:val="20"/>
              </w:rPr>
              <w:t>Н.В.Климова</w:t>
            </w:r>
            <w:proofErr w:type="spellEnd"/>
          </w:p>
          <w:p w:rsidR="00304AE2" w:rsidRPr="00BF27EA" w:rsidRDefault="00304AE2" w:rsidP="00304AE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F27EA">
              <w:rPr>
                <w:rFonts w:ascii="Times New Roman" w:hAnsi="Times New Roman"/>
                <w:sz w:val="20"/>
                <w:szCs w:val="20"/>
              </w:rPr>
              <w:t>Н.И.Минихаматова</w:t>
            </w:r>
            <w:proofErr w:type="spellEnd"/>
          </w:p>
        </w:tc>
      </w:tr>
      <w:tr w:rsidR="00304AE2" w:rsidRPr="000F0187" w:rsidTr="004775E8">
        <w:trPr>
          <w:trHeight w:val="8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E2" w:rsidRPr="008561F0" w:rsidRDefault="00304AE2" w:rsidP="00304AE2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E2" w:rsidRPr="008561F0" w:rsidRDefault="00304AE2" w:rsidP="00304AE2">
            <w:pPr>
              <w:rPr>
                <w:rFonts w:ascii="Times New Roman" w:hAnsi="Times New Roman"/>
                <w:sz w:val="20"/>
                <w:szCs w:val="20"/>
              </w:rPr>
            </w:pPr>
            <w:r w:rsidRPr="008561F0">
              <w:rPr>
                <w:rFonts w:ascii="Times New Roman" w:hAnsi="Times New Roman"/>
                <w:sz w:val="20"/>
                <w:szCs w:val="20"/>
              </w:rPr>
              <w:t>Работа с завхозами структурных подразделений по списанию основных средств и материальных запасов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E2" w:rsidRPr="008561F0" w:rsidRDefault="00304AE2" w:rsidP="00477D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1F0">
              <w:rPr>
                <w:rFonts w:ascii="Times New Roman" w:hAnsi="Times New Roman"/>
                <w:sz w:val="20"/>
                <w:szCs w:val="20"/>
              </w:rPr>
              <w:t>22.</w:t>
            </w:r>
            <w:r w:rsidR="00477DF2" w:rsidRPr="008561F0">
              <w:rPr>
                <w:rFonts w:ascii="Times New Roman" w:hAnsi="Times New Roman"/>
                <w:sz w:val="20"/>
                <w:szCs w:val="20"/>
              </w:rPr>
              <w:t>01</w:t>
            </w:r>
            <w:r w:rsidRPr="008561F0">
              <w:rPr>
                <w:rFonts w:ascii="Times New Roman" w:hAnsi="Times New Roman"/>
                <w:sz w:val="20"/>
                <w:szCs w:val="20"/>
              </w:rPr>
              <w:t>.202</w:t>
            </w:r>
            <w:r w:rsidR="00477DF2" w:rsidRPr="008561F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E2" w:rsidRPr="008561F0" w:rsidRDefault="00304AE2" w:rsidP="00304AE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561F0">
              <w:rPr>
                <w:rFonts w:ascii="Times New Roman" w:hAnsi="Times New Roman"/>
                <w:sz w:val="20"/>
                <w:szCs w:val="20"/>
              </w:rPr>
              <w:t>Н.В.Климова</w:t>
            </w:r>
            <w:proofErr w:type="spellEnd"/>
          </w:p>
          <w:p w:rsidR="00304AE2" w:rsidRPr="008561F0" w:rsidRDefault="00304AE2" w:rsidP="00304AE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561F0">
              <w:rPr>
                <w:rFonts w:ascii="Times New Roman" w:hAnsi="Times New Roman"/>
                <w:sz w:val="20"/>
                <w:szCs w:val="20"/>
              </w:rPr>
              <w:t>Н.И.Минихаматова</w:t>
            </w:r>
            <w:proofErr w:type="spellEnd"/>
          </w:p>
        </w:tc>
      </w:tr>
      <w:tr w:rsidR="00304AE2" w:rsidRPr="000F0187" w:rsidTr="004775E8">
        <w:trPr>
          <w:trHeight w:val="8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E2" w:rsidRPr="00DC7B2F" w:rsidRDefault="00304AE2" w:rsidP="00304AE2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E2" w:rsidRPr="00DC7B2F" w:rsidRDefault="00304AE2" w:rsidP="00304AE2">
            <w:pPr>
              <w:rPr>
                <w:rFonts w:ascii="Times New Roman" w:hAnsi="Times New Roman"/>
                <w:sz w:val="20"/>
                <w:szCs w:val="20"/>
              </w:rPr>
            </w:pPr>
            <w:r w:rsidRPr="00DC7B2F">
              <w:rPr>
                <w:rFonts w:ascii="Times New Roman" w:hAnsi="Times New Roman"/>
                <w:sz w:val="20"/>
                <w:szCs w:val="20"/>
              </w:rPr>
              <w:t>Работа с кладовщиками структурных подразделений по сдаче документов по продуктам питания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E2" w:rsidRPr="00DC7B2F" w:rsidRDefault="00304AE2" w:rsidP="00304A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7B2F">
              <w:rPr>
                <w:rFonts w:ascii="Times New Roman" w:hAnsi="Times New Roman"/>
                <w:sz w:val="20"/>
                <w:szCs w:val="20"/>
              </w:rPr>
              <w:t>В течение месяца (Вторник, Четверг)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E2" w:rsidRPr="00DC7B2F" w:rsidRDefault="00304AE2" w:rsidP="00304AE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C7B2F">
              <w:rPr>
                <w:rFonts w:ascii="Times New Roman" w:hAnsi="Times New Roman"/>
                <w:sz w:val="20"/>
                <w:szCs w:val="20"/>
              </w:rPr>
              <w:t>Н.В.Климова</w:t>
            </w:r>
            <w:proofErr w:type="spellEnd"/>
          </w:p>
          <w:p w:rsidR="00304AE2" w:rsidRPr="00DC7B2F" w:rsidRDefault="00304AE2" w:rsidP="00304AE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C7B2F">
              <w:rPr>
                <w:rFonts w:ascii="Times New Roman" w:hAnsi="Times New Roman"/>
                <w:sz w:val="20"/>
                <w:szCs w:val="20"/>
              </w:rPr>
              <w:t>Л.Н.Морева</w:t>
            </w:r>
            <w:proofErr w:type="spellEnd"/>
          </w:p>
          <w:p w:rsidR="00304AE2" w:rsidRPr="00DC7B2F" w:rsidRDefault="00304AE2" w:rsidP="00304AE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C7B2F">
              <w:rPr>
                <w:rFonts w:ascii="Times New Roman" w:hAnsi="Times New Roman"/>
                <w:sz w:val="20"/>
                <w:szCs w:val="20"/>
              </w:rPr>
              <w:t>О.С.Валиева</w:t>
            </w:r>
            <w:proofErr w:type="spellEnd"/>
          </w:p>
        </w:tc>
      </w:tr>
      <w:tr w:rsidR="00304AE2" w:rsidRPr="000F0187" w:rsidTr="004775E8">
        <w:trPr>
          <w:trHeight w:val="8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E2" w:rsidRPr="0068524F" w:rsidRDefault="00304AE2" w:rsidP="00304AE2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E2" w:rsidRPr="0068524F" w:rsidRDefault="00304AE2" w:rsidP="00304AE2">
            <w:pPr>
              <w:rPr>
                <w:rFonts w:ascii="Times New Roman" w:hAnsi="Times New Roman"/>
                <w:sz w:val="20"/>
                <w:szCs w:val="20"/>
              </w:rPr>
            </w:pPr>
            <w:r w:rsidRPr="0068524F">
              <w:rPr>
                <w:rFonts w:ascii="Times New Roman" w:hAnsi="Times New Roman"/>
                <w:sz w:val="20"/>
                <w:szCs w:val="20"/>
              </w:rPr>
              <w:t>Отчетность в ИФНС, ПФ РФ, ФСС, Росстат (статистическая отчетность)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E2" w:rsidRPr="0068524F" w:rsidRDefault="00304AE2" w:rsidP="00304A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24F">
              <w:rPr>
                <w:rFonts w:ascii="Times New Roman" w:hAnsi="Times New Roman"/>
                <w:sz w:val="20"/>
                <w:szCs w:val="20"/>
              </w:rPr>
              <w:t>В установленные сроки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E2" w:rsidRPr="0068524F" w:rsidRDefault="00304AE2" w:rsidP="00304AE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8524F">
              <w:rPr>
                <w:rFonts w:ascii="Times New Roman" w:hAnsi="Times New Roman"/>
                <w:sz w:val="20"/>
                <w:szCs w:val="20"/>
              </w:rPr>
              <w:t>Н.В.Климова</w:t>
            </w:r>
            <w:proofErr w:type="spellEnd"/>
          </w:p>
          <w:p w:rsidR="00304AE2" w:rsidRPr="0068524F" w:rsidRDefault="00304AE2" w:rsidP="00304AE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8524F">
              <w:rPr>
                <w:rFonts w:ascii="Times New Roman" w:hAnsi="Times New Roman"/>
                <w:sz w:val="20"/>
                <w:szCs w:val="20"/>
              </w:rPr>
              <w:t>Х.М.Клячина</w:t>
            </w:r>
            <w:proofErr w:type="spellEnd"/>
          </w:p>
          <w:p w:rsidR="00304AE2" w:rsidRPr="0068524F" w:rsidRDefault="00304AE2" w:rsidP="00304AE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8524F">
              <w:rPr>
                <w:rFonts w:ascii="Times New Roman" w:hAnsi="Times New Roman"/>
                <w:sz w:val="20"/>
                <w:szCs w:val="20"/>
              </w:rPr>
              <w:t>Л.Н.Морева</w:t>
            </w:r>
            <w:proofErr w:type="spellEnd"/>
          </w:p>
          <w:p w:rsidR="00304AE2" w:rsidRPr="0068524F" w:rsidRDefault="00304AE2" w:rsidP="00304AE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8524F">
              <w:rPr>
                <w:rFonts w:ascii="Times New Roman" w:hAnsi="Times New Roman"/>
                <w:sz w:val="20"/>
                <w:szCs w:val="20"/>
              </w:rPr>
              <w:t>Н.И.Минихаматова</w:t>
            </w:r>
            <w:proofErr w:type="spellEnd"/>
          </w:p>
        </w:tc>
      </w:tr>
      <w:tr w:rsidR="00304AE2" w:rsidRPr="000F0187" w:rsidTr="004775E8">
        <w:trPr>
          <w:trHeight w:val="8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E2" w:rsidRPr="00FA77DB" w:rsidRDefault="00304AE2" w:rsidP="00304AE2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E2" w:rsidRPr="00FA77DB" w:rsidRDefault="00304AE2" w:rsidP="00304AE2">
            <w:pPr>
              <w:rPr>
                <w:rFonts w:ascii="Times New Roman" w:hAnsi="Times New Roman"/>
                <w:sz w:val="20"/>
                <w:szCs w:val="20"/>
              </w:rPr>
            </w:pPr>
            <w:r w:rsidRPr="00FA77DB">
              <w:rPr>
                <w:rFonts w:ascii="Times New Roman" w:hAnsi="Times New Roman"/>
                <w:sz w:val="20"/>
                <w:szCs w:val="20"/>
              </w:rPr>
              <w:t xml:space="preserve">Работа с Требованиями и письмами из ИФНС, ПФ РФ, ФСС, Росстат (статистическая отчетность) </w:t>
            </w:r>
          </w:p>
          <w:p w:rsidR="00304AE2" w:rsidRPr="00FA77DB" w:rsidRDefault="00304AE2" w:rsidP="00304A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E2" w:rsidRPr="00FA77DB" w:rsidRDefault="00304AE2" w:rsidP="00304A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77DB">
              <w:rPr>
                <w:rFonts w:ascii="Times New Roman" w:hAnsi="Times New Roman"/>
                <w:sz w:val="20"/>
                <w:szCs w:val="20"/>
              </w:rPr>
              <w:t>В установленные сроки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E2" w:rsidRPr="00FA77DB" w:rsidRDefault="00304AE2" w:rsidP="00304AE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A77DB">
              <w:rPr>
                <w:rFonts w:ascii="Times New Roman" w:hAnsi="Times New Roman"/>
                <w:sz w:val="20"/>
                <w:szCs w:val="20"/>
              </w:rPr>
              <w:t>Н.В.Климова</w:t>
            </w:r>
            <w:proofErr w:type="spellEnd"/>
          </w:p>
          <w:p w:rsidR="00304AE2" w:rsidRPr="00FA77DB" w:rsidRDefault="00304AE2" w:rsidP="00304AE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A77DB">
              <w:rPr>
                <w:rFonts w:ascii="Times New Roman" w:hAnsi="Times New Roman"/>
                <w:sz w:val="20"/>
                <w:szCs w:val="20"/>
              </w:rPr>
              <w:t>Х.М.Клячина</w:t>
            </w:r>
            <w:proofErr w:type="spellEnd"/>
          </w:p>
          <w:p w:rsidR="00304AE2" w:rsidRPr="00FA77DB" w:rsidRDefault="00304AE2" w:rsidP="00304AE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A77DB">
              <w:rPr>
                <w:rFonts w:ascii="Times New Roman" w:hAnsi="Times New Roman"/>
                <w:sz w:val="20"/>
                <w:szCs w:val="20"/>
              </w:rPr>
              <w:t>Л.Н.Морева</w:t>
            </w:r>
            <w:proofErr w:type="spellEnd"/>
          </w:p>
        </w:tc>
      </w:tr>
      <w:tr w:rsidR="00907855" w:rsidRPr="000F0187" w:rsidTr="004775E8">
        <w:trPr>
          <w:trHeight w:val="8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55" w:rsidRPr="00FA77DB" w:rsidRDefault="00907855" w:rsidP="00304AE2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55" w:rsidRPr="00FA77DB" w:rsidRDefault="00907855" w:rsidP="007653D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</w:t>
            </w:r>
            <w:r w:rsidR="007653D7">
              <w:rPr>
                <w:rFonts w:ascii="Times New Roman" w:hAnsi="Times New Roman"/>
                <w:sz w:val="20"/>
                <w:szCs w:val="20"/>
              </w:rPr>
              <w:t xml:space="preserve">а по дорожной карте по смене типа учреждения - </w:t>
            </w:r>
            <w:r>
              <w:rPr>
                <w:rFonts w:ascii="Times New Roman" w:hAnsi="Times New Roman"/>
                <w:sz w:val="20"/>
                <w:szCs w:val="20"/>
              </w:rPr>
              <w:t>Создание комиссии по составлению Перечней особо ценного недвижимого имущества, особо ценного движимого имущества с последующим направлением в КУМИ Администрации ГО Заречный для закрепления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55" w:rsidRDefault="00907855" w:rsidP="00304A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11.01.2021</w:t>
            </w:r>
          </w:p>
          <w:p w:rsidR="00907855" w:rsidRDefault="00907855" w:rsidP="00304A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0B09" w:rsidRDefault="005C0B09" w:rsidP="00304A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07855" w:rsidRPr="00FA77DB" w:rsidRDefault="00907855" w:rsidP="00304A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31.01.2021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55" w:rsidRPr="00FA77DB" w:rsidRDefault="00907855" w:rsidP="0090785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A77DB">
              <w:rPr>
                <w:rFonts w:ascii="Times New Roman" w:hAnsi="Times New Roman"/>
                <w:sz w:val="20"/>
                <w:szCs w:val="20"/>
              </w:rPr>
              <w:t>Н.В.Климова</w:t>
            </w:r>
            <w:proofErr w:type="spellEnd"/>
          </w:p>
          <w:p w:rsidR="00907855" w:rsidRPr="00FA77DB" w:rsidRDefault="00907855" w:rsidP="00304A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4AE2" w:rsidRPr="000F0187" w:rsidTr="002E77B7">
        <w:trPr>
          <w:trHeight w:val="377"/>
        </w:trPr>
        <w:tc>
          <w:tcPr>
            <w:tcW w:w="10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AE2" w:rsidRPr="002F5A24" w:rsidRDefault="00304AE2" w:rsidP="00304AE2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F5A24">
              <w:rPr>
                <w:rFonts w:ascii="Times New Roman" w:hAnsi="Times New Roman"/>
                <w:b/>
                <w:i/>
                <w:sz w:val="20"/>
                <w:szCs w:val="20"/>
              </w:rPr>
              <w:t>Правовое сопровождение</w:t>
            </w:r>
          </w:p>
        </w:tc>
      </w:tr>
      <w:tr w:rsidR="00304AE2" w:rsidRPr="000F0187" w:rsidTr="004775E8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AE2" w:rsidRPr="002F5A24" w:rsidRDefault="00304AE2" w:rsidP="00304A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5A24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AE2" w:rsidRPr="002F5A24" w:rsidRDefault="00304AE2" w:rsidP="00304AE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5A24">
              <w:rPr>
                <w:rFonts w:ascii="Times New Roman" w:hAnsi="Times New Roman"/>
                <w:color w:val="000000"/>
                <w:sz w:val="20"/>
                <w:szCs w:val="20"/>
              </w:rPr>
              <w:t>Правовое сопровождение учреждений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AE2" w:rsidRPr="002F5A24" w:rsidRDefault="00304AE2" w:rsidP="00304A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5A24">
              <w:rPr>
                <w:rFonts w:ascii="Times New Roman" w:hAnsi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AE2" w:rsidRPr="002F5A24" w:rsidRDefault="00304AE2" w:rsidP="00304AE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F5A24">
              <w:rPr>
                <w:rFonts w:ascii="Times New Roman" w:hAnsi="Times New Roman"/>
                <w:sz w:val="20"/>
                <w:szCs w:val="20"/>
              </w:rPr>
              <w:t>Колпащиков</w:t>
            </w:r>
            <w:proofErr w:type="spellEnd"/>
            <w:r w:rsidRPr="002F5A24">
              <w:rPr>
                <w:rFonts w:ascii="Times New Roman" w:hAnsi="Times New Roman"/>
                <w:sz w:val="20"/>
                <w:szCs w:val="20"/>
              </w:rPr>
              <w:t xml:space="preserve"> Д.А.</w:t>
            </w:r>
          </w:p>
        </w:tc>
      </w:tr>
      <w:tr w:rsidR="00304AE2" w:rsidRPr="000F0187" w:rsidTr="004775E8">
        <w:trPr>
          <w:trHeight w:val="5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AE2" w:rsidRPr="002F5A24" w:rsidRDefault="00304AE2" w:rsidP="00304A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5A24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AE2" w:rsidRPr="002F5A24" w:rsidRDefault="00304AE2" w:rsidP="00304AE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2F5A24">
              <w:rPr>
                <w:rFonts w:ascii="Times New Roman" w:hAnsi="Times New Roman"/>
                <w:color w:val="000000"/>
                <w:sz w:val="20"/>
                <w:szCs w:val="20"/>
              </w:rPr>
              <w:t>Претензионно</w:t>
            </w:r>
            <w:proofErr w:type="spellEnd"/>
            <w:r w:rsidRPr="002F5A24">
              <w:rPr>
                <w:rFonts w:ascii="Times New Roman" w:hAnsi="Times New Roman"/>
                <w:color w:val="000000"/>
                <w:sz w:val="20"/>
                <w:szCs w:val="20"/>
              </w:rPr>
              <w:t>-исковая работа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AE2" w:rsidRPr="002F5A24" w:rsidRDefault="00304AE2" w:rsidP="00304A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5A24">
              <w:rPr>
                <w:rFonts w:ascii="Times New Roman" w:hAnsi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AE2" w:rsidRPr="002F5A24" w:rsidRDefault="00304AE2" w:rsidP="00304AE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F5A24">
              <w:rPr>
                <w:rFonts w:ascii="Times New Roman" w:hAnsi="Times New Roman"/>
                <w:sz w:val="20"/>
                <w:szCs w:val="20"/>
              </w:rPr>
              <w:t>Колпащиков</w:t>
            </w:r>
            <w:proofErr w:type="spellEnd"/>
            <w:r w:rsidRPr="002F5A24">
              <w:rPr>
                <w:rFonts w:ascii="Times New Roman" w:hAnsi="Times New Roman"/>
                <w:sz w:val="20"/>
                <w:szCs w:val="20"/>
              </w:rPr>
              <w:t xml:space="preserve"> Д.А.</w:t>
            </w:r>
          </w:p>
        </w:tc>
      </w:tr>
      <w:tr w:rsidR="00304AE2" w:rsidRPr="000F0187" w:rsidTr="004775E8">
        <w:trPr>
          <w:trHeight w:val="5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AE2" w:rsidRPr="002F5A24" w:rsidRDefault="00304AE2" w:rsidP="00304A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5A24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AE2" w:rsidRPr="002F5A24" w:rsidRDefault="00304AE2" w:rsidP="00304AE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5A24">
              <w:rPr>
                <w:rFonts w:ascii="Times New Roman" w:hAnsi="Times New Roman"/>
                <w:color w:val="000000"/>
                <w:sz w:val="20"/>
                <w:szCs w:val="20"/>
              </w:rPr>
              <w:t>Участие в судебных процессах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AE2" w:rsidRPr="002F5A24" w:rsidRDefault="00304AE2" w:rsidP="00304A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5A24">
              <w:rPr>
                <w:rFonts w:ascii="Times New Roman" w:hAnsi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AE2" w:rsidRPr="002F5A24" w:rsidRDefault="00304AE2" w:rsidP="00304AE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F5A24">
              <w:rPr>
                <w:rFonts w:ascii="Times New Roman" w:hAnsi="Times New Roman"/>
                <w:sz w:val="20"/>
                <w:szCs w:val="20"/>
              </w:rPr>
              <w:t>Колпащиков</w:t>
            </w:r>
            <w:proofErr w:type="spellEnd"/>
            <w:r w:rsidRPr="002F5A24">
              <w:rPr>
                <w:rFonts w:ascii="Times New Roman" w:hAnsi="Times New Roman"/>
                <w:sz w:val="20"/>
                <w:szCs w:val="20"/>
              </w:rPr>
              <w:t xml:space="preserve"> Д.А.</w:t>
            </w:r>
          </w:p>
        </w:tc>
      </w:tr>
      <w:tr w:rsidR="00304AE2" w:rsidRPr="000F0187" w:rsidTr="004775E8">
        <w:trPr>
          <w:trHeight w:val="5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AE2" w:rsidRPr="002F5A24" w:rsidRDefault="00304AE2" w:rsidP="00304A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5A24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AE2" w:rsidRPr="002F5A24" w:rsidRDefault="00304AE2" w:rsidP="00304AE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5A24">
              <w:rPr>
                <w:rFonts w:ascii="Times New Roman" w:hAnsi="Times New Roman"/>
                <w:color w:val="000000"/>
                <w:sz w:val="20"/>
                <w:szCs w:val="20"/>
              </w:rPr>
              <w:t>Правовое сопровождение договоров/контрактов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AE2" w:rsidRPr="002F5A24" w:rsidRDefault="00304AE2" w:rsidP="00304A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5A24">
              <w:rPr>
                <w:rFonts w:ascii="Times New Roman" w:hAnsi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AE2" w:rsidRPr="002F5A24" w:rsidRDefault="00304AE2" w:rsidP="00304AE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F5A24">
              <w:rPr>
                <w:rFonts w:ascii="Times New Roman" w:hAnsi="Times New Roman"/>
                <w:sz w:val="20"/>
                <w:szCs w:val="20"/>
              </w:rPr>
              <w:t>Колпащиков</w:t>
            </w:r>
            <w:proofErr w:type="spellEnd"/>
            <w:r w:rsidRPr="002F5A24">
              <w:rPr>
                <w:rFonts w:ascii="Times New Roman" w:hAnsi="Times New Roman"/>
                <w:sz w:val="20"/>
                <w:szCs w:val="20"/>
              </w:rPr>
              <w:t xml:space="preserve"> Д.А.</w:t>
            </w:r>
          </w:p>
        </w:tc>
      </w:tr>
      <w:tr w:rsidR="00304AE2" w:rsidRPr="000F0187" w:rsidTr="004775E8">
        <w:trPr>
          <w:trHeight w:val="5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AE2" w:rsidRPr="002F5A24" w:rsidRDefault="00304AE2" w:rsidP="00304A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5A24">
              <w:rPr>
                <w:rFonts w:ascii="Times New Roman" w:hAnsi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AE2" w:rsidRPr="002F5A24" w:rsidRDefault="00304AE2" w:rsidP="00304AE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5A24">
              <w:rPr>
                <w:rFonts w:ascii="Times New Roman" w:hAnsi="Times New Roman"/>
                <w:color w:val="000000"/>
                <w:sz w:val="20"/>
                <w:szCs w:val="20"/>
              </w:rPr>
              <w:t>Мониторинг изменений действующего законодательства РФ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AE2" w:rsidRPr="002F5A24" w:rsidRDefault="00304AE2" w:rsidP="00304A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5A24">
              <w:rPr>
                <w:rFonts w:ascii="Times New Roman" w:hAnsi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AE2" w:rsidRPr="002F5A24" w:rsidRDefault="00304AE2" w:rsidP="00304AE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F5A24">
              <w:rPr>
                <w:rFonts w:ascii="Times New Roman" w:hAnsi="Times New Roman"/>
                <w:sz w:val="20"/>
                <w:szCs w:val="20"/>
              </w:rPr>
              <w:t>Колпащиков</w:t>
            </w:r>
            <w:proofErr w:type="spellEnd"/>
            <w:r w:rsidRPr="002F5A24">
              <w:rPr>
                <w:rFonts w:ascii="Times New Roman" w:hAnsi="Times New Roman"/>
                <w:sz w:val="20"/>
                <w:szCs w:val="20"/>
              </w:rPr>
              <w:t xml:space="preserve"> Д.А.</w:t>
            </w:r>
          </w:p>
        </w:tc>
      </w:tr>
      <w:tr w:rsidR="00304AE2" w:rsidRPr="000F0187" w:rsidTr="004775E8">
        <w:trPr>
          <w:trHeight w:val="5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AE2" w:rsidRPr="002F5A24" w:rsidRDefault="00304AE2" w:rsidP="00304A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5A24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AE2" w:rsidRPr="002F5A24" w:rsidRDefault="00304AE2" w:rsidP="00304AE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5A24">
              <w:rPr>
                <w:rFonts w:ascii="Times New Roman" w:hAnsi="Times New Roman"/>
                <w:sz w:val="20"/>
                <w:szCs w:val="20"/>
              </w:rPr>
              <w:t>Участие в исполнительных производствах по взысканию кредиторской задолженности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AE2" w:rsidRPr="002F5A24" w:rsidRDefault="00304AE2" w:rsidP="00304A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5A24">
              <w:rPr>
                <w:rFonts w:ascii="Times New Roman" w:hAnsi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AE2" w:rsidRPr="002F5A24" w:rsidRDefault="00304AE2" w:rsidP="00304AE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F5A24">
              <w:rPr>
                <w:rFonts w:ascii="Times New Roman" w:hAnsi="Times New Roman"/>
                <w:sz w:val="20"/>
                <w:szCs w:val="20"/>
              </w:rPr>
              <w:t>Колпащиков</w:t>
            </w:r>
            <w:proofErr w:type="spellEnd"/>
            <w:r w:rsidRPr="002F5A24">
              <w:rPr>
                <w:rFonts w:ascii="Times New Roman" w:hAnsi="Times New Roman"/>
                <w:sz w:val="20"/>
                <w:szCs w:val="20"/>
              </w:rPr>
              <w:t xml:space="preserve"> Д.А.</w:t>
            </w:r>
          </w:p>
        </w:tc>
      </w:tr>
      <w:tr w:rsidR="00304AE2" w:rsidRPr="000F0187" w:rsidTr="003F7874">
        <w:trPr>
          <w:trHeight w:val="286"/>
        </w:trPr>
        <w:tc>
          <w:tcPr>
            <w:tcW w:w="10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AE2" w:rsidRPr="0034001B" w:rsidRDefault="00304AE2" w:rsidP="00304A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01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Учебно-воспитательная деятельность</w:t>
            </w:r>
          </w:p>
        </w:tc>
      </w:tr>
      <w:tr w:rsidR="00304AE2" w:rsidRPr="000F0187" w:rsidTr="003F787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E2" w:rsidRPr="0034001B" w:rsidRDefault="00304AE2" w:rsidP="00304AE2">
            <w:pPr>
              <w:numPr>
                <w:ilvl w:val="0"/>
                <w:numId w:val="3"/>
              </w:numPr>
              <w:tabs>
                <w:tab w:val="left" w:pos="318"/>
              </w:tabs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AE2" w:rsidRPr="0034001B" w:rsidRDefault="00304AE2" w:rsidP="00304AE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00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Административное совещание заместителей заведующих и старших воспитателей</w:t>
            </w:r>
          </w:p>
          <w:p w:rsidR="00304AE2" w:rsidRPr="0034001B" w:rsidRDefault="00304AE2" w:rsidP="00304A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AE2" w:rsidRPr="0034001B" w:rsidRDefault="00304AE2" w:rsidP="00304A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01B">
              <w:rPr>
                <w:rFonts w:ascii="Times New Roman" w:hAnsi="Times New Roman"/>
                <w:sz w:val="20"/>
                <w:szCs w:val="20"/>
              </w:rPr>
              <w:t xml:space="preserve"> В течение месяца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AE2" w:rsidRPr="0034001B" w:rsidRDefault="00304AE2" w:rsidP="00304AE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4001B">
              <w:rPr>
                <w:rFonts w:ascii="Times New Roman" w:hAnsi="Times New Roman"/>
                <w:sz w:val="20"/>
                <w:szCs w:val="20"/>
              </w:rPr>
              <w:t>Уракчеева</w:t>
            </w:r>
            <w:proofErr w:type="spellEnd"/>
            <w:r w:rsidRPr="0034001B">
              <w:rPr>
                <w:rFonts w:ascii="Times New Roman" w:hAnsi="Times New Roman"/>
                <w:sz w:val="20"/>
                <w:szCs w:val="20"/>
              </w:rPr>
              <w:t xml:space="preserve"> Е.И.</w:t>
            </w:r>
          </w:p>
          <w:p w:rsidR="00304AE2" w:rsidRPr="0034001B" w:rsidRDefault="00304AE2" w:rsidP="00304AE2">
            <w:pPr>
              <w:rPr>
                <w:rFonts w:ascii="Times New Roman" w:hAnsi="Times New Roman"/>
                <w:sz w:val="20"/>
                <w:szCs w:val="20"/>
              </w:rPr>
            </w:pPr>
            <w:r w:rsidRPr="0034001B">
              <w:rPr>
                <w:rFonts w:ascii="Times New Roman" w:hAnsi="Times New Roman"/>
                <w:sz w:val="20"/>
                <w:szCs w:val="20"/>
              </w:rPr>
              <w:t>Глазырина Е.Р</w:t>
            </w:r>
          </w:p>
          <w:p w:rsidR="00304AE2" w:rsidRPr="0034001B" w:rsidRDefault="00304AE2" w:rsidP="00304A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4AE2" w:rsidRPr="000F0187" w:rsidTr="003F787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E2" w:rsidRPr="0034001B" w:rsidRDefault="00304AE2" w:rsidP="00304AE2">
            <w:pPr>
              <w:numPr>
                <w:ilvl w:val="0"/>
                <w:numId w:val="3"/>
              </w:numPr>
              <w:tabs>
                <w:tab w:val="left" w:pos="318"/>
              </w:tabs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2" w:type="dxa"/>
            <w:shd w:val="clear" w:color="auto" w:fill="auto"/>
          </w:tcPr>
          <w:p w:rsidR="00304AE2" w:rsidRPr="0034001B" w:rsidRDefault="00304AE2" w:rsidP="00304AE2">
            <w:pPr>
              <w:rPr>
                <w:rFonts w:ascii="Times New Roman" w:hAnsi="Times New Roman"/>
                <w:color w:val="00000A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A"/>
                <w:sz w:val="20"/>
                <w:szCs w:val="20"/>
                <w:lang w:eastAsia="ru-RU"/>
              </w:rPr>
              <w:t>Подготовка пакета документов для участия педагогических работников в муниципальном этапе Всероссийского конкурса «Воспитатель года России-2021»</w:t>
            </w:r>
          </w:p>
        </w:tc>
        <w:tc>
          <w:tcPr>
            <w:tcW w:w="1845" w:type="dxa"/>
            <w:shd w:val="clear" w:color="auto" w:fill="auto"/>
          </w:tcPr>
          <w:p w:rsidR="00304AE2" w:rsidRPr="0034001B" w:rsidRDefault="00304AE2" w:rsidP="00304A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01B">
              <w:rPr>
                <w:rFonts w:ascii="Times New Roman" w:hAnsi="Times New Roman"/>
                <w:sz w:val="20"/>
                <w:szCs w:val="20"/>
              </w:rPr>
              <w:t>До 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34001B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AE2" w:rsidRPr="0034001B" w:rsidRDefault="00304AE2" w:rsidP="00304AE2">
            <w:pPr>
              <w:rPr>
                <w:rFonts w:ascii="Times New Roman" w:hAnsi="Times New Roman"/>
                <w:sz w:val="20"/>
                <w:szCs w:val="20"/>
              </w:rPr>
            </w:pPr>
            <w:r w:rsidRPr="0034001B">
              <w:rPr>
                <w:rFonts w:ascii="Times New Roman" w:hAnsi="Times New Roman"/>
                <w:sz w:val="20"/>
                <w:szCs w:val="20"/>
              </w:rPr>
              <w:t>Глазырина Е.Р.</w:t>
            </w:r>
          </w:p>
        </w:tc>
      </w:tr>
      <w:tr w:rsidR="00DD7070" w:rsidRPr="000F0187" w:rsidTr="003F787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70" w:rsidRPr="0034001B" w:rsidRDefault="00DD7070" w:rsidP="00304AE2">
            <w:pPr>
              <w:numPr>
                <w:ilvl w:val="0"/>
                <w:numId w:val="3"/>
              </w:numPr>
              <w:tabs>
                <w:tab w:val="left" w:pos="318"/>
              </w:tabs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2" w:type="dxa"/>
            <w:shd w:val="clear" w:color="auto" w:fill="auto"/>
          </w:tcPr>
          <w:p w:rsidR="00DD7070" w:rsidRDefault="00DD7070" w:rsidP="00304AE2">
            <w:pPr>
              <w:rPr>
                <w:rFonts w:ascii="Times New Roman" w:hAnsi="Times New Roman"/>
                <w:color w:val="00000A"/>
                <w:sz w:val="20"/>
                <w:szCs w:val="20"/>
                <w:lang w:eastAsia="ru-RU"/>
              </w:rPr>
            </w:pPr>
            <w:r w:rsidRPr="00800162">
              <w:rPr>
                <w:rFonts w:ascii="Times New Roman" w:hAnsi="Times New Roman"/>
                <w:sz w:val="20"/>
                <w:szCs w:val="20"/>
              </w:rPr>
              <w:t>Участие в конкурсе социально значимых проектов Фонда АТР АЭС</w:t>
            </w:r>
          </w:p>
        </w:tc>
        <w:tc>
          <w:tcPr>
            <w:tcW w:w="1845" w:type="dxa"/>
            <w:shd w:val="clear" w:color="auto" w:fill="auto"/>
          </w:tcPr>
          <w:p w:rsidR="00DD7070" w:rsidRPr="0034001B" w:rsidRDefault="00DD7070" w:rsidP="00304A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20.01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070" w:rsidRDefault="00DD7070" w:rsidP="00304AE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Уракчеева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Е.И.</w:t>
            </w:r>
          </w:p>
          <w:p w:rsidR="00DD7070" w:rsidRDefault="00DD7070" w:rsidP="00304AE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Глазырина Е.Р</w:t>
            </w:r>
          </w:p>
          <w:p w:rsidR="00DD7070" w:rsidRPr="0034001B" w:rsidRDefault="00DD7070" w:rsidP="00304AE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заведующие</w:t>
            </w:r>
            <w:bookmarkStart w:id="0" w:name="_GoBack"/>
            <w:bookmarkEnd w:id="0"/>
          </w:p>
        </w:tc>
      </w:tr>
      <w:tr w:rsidR="00304AE2" w:rsidRPr="000F0187" w:rsidTr="003F787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E2" w:rsidRPr="0034001B" w:rsidRDefault="00304AE2" w:rsidP="00304AE2">
            <w:pPr>
              <w:numPr>
                <w:ilvl w:val="0"/>
                <w:numId w:val="3"/>
              </w:numPr>
              <w:tabs>
                <w:tab w:val="left" w:pos="318"/>
              </w:tabs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2" w:type="dxa"/>
            <w:shd w:val="clear" w:color="auto" w:fill="auto"/>
          </w:tcPr>
          <w:p w:rsidR="00304AE2" w:rsidRPr="0034001B" w:rsidRDefault="00304AE2" w:rsidP="00304AE2">
            <w:pPr>
              <w:rPr>
                <w:rFonts w:ascii="Times New Roman" w:hAnsi="Times New Roman"/>
                <w:sz w:val="20"/>
                <w:szCs w:val="20"/>
              </w:rPr>
            </w:pPr>
            <w:r w:rsidRPr="0034001B">
              <w:rPr>
                <w:rFonts w:ascii="Times New Roman" w:hAnsi="Times New Roman"/>
                <w:sz w:val="20"/>
                <w:szCs w:val="20"/>
              </w:rPr>
              <w:t>Предоставление планов работы на следующий месяц</w:t>
            </w:r>
          </w:p>
        </w:tc>
        <w:tc>
          <w:tcPr>
            <w:tcW w:w="1845" w:type="dxa"/>
            <w:shd w:val="clear" w:color="auto" w:fill="auto"/>
          </w:tcPr>
          <w:p w:rsidR="00304AE2" w:rsidRPr="0034001B" w:rsidRDefault="00304AE2" w:rsidP="00304A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01B">
              <w:rPr>
                <w:rFonts w:ascii="Times New Roman" w:hAnsi="Times New Roman"/>
                <w:sz w:val="20"/>
                <w:szCs w:val="20"/>
              </w:rPr>
              <w:t>До 27 числа каждого месяца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AE2" w:rsidRPr="0034001B" w:rsidRDefault="00304AE2" w:rsidP="00304AE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4001B">
              <w:rPr>
                <w:rFonts w:ascii="Times New Roman" w:hAnsi="Times New Roman"/>
                <w:sz w:val="20"/>
                <w:szCs w:val="20"/>
              </w:rPr>
              <w:t>Уракчеева</w:t>
            </w:r>
            <w:proofErr w:type="spellEnd"/>
            <w:r w:rsidRPr="0034001B">
              <w:rPr>
                <w:rFonts w:ascii="Times New Roman" w:hAnsi="Times New Roman"/>
                <w:sz w:val="20"/>
                <w:szCs w:val="20"/>
              </w:rPr>
              <w:t xml:space="preserve"> Е.И.</w:t>
            </w:r>
          </w:p>
          <w:p w:rsidR="00304AE2" w:rsidRPr="0034001B" w:rsidRDefault="00304AE2" w:rsidP="00304AE2">
            <w:pPr>
              <w:rPr>
                <w:rFonts w:ascii="Times New Roman" w:hAnsi="Times New Roman"/>
                <w:sz w:val="20"/>
                <w:szCs w:val="20"/>
              </w:rPr>
            </w:pPr>
            <w:r w:rsidRPr="0034001B">
              <w:rPr>
                <w:rFonts w:ascii="Times New Roman" w:hAnsi="Times New Roman"/>
                <w:sz w:val="20"/>
                <w:szCs w:val="20"/>
              </w:rPr>
              <w:t>Глазырина Е.Р.</w:t>
            </w:r>
          </w:p>
          <w:p w:rsidR="00304AE2" w:rsidRPr="0034001B" w:rsidRDefault="00304AE2" w:rsidP="00304AE2">
            <w:pPr>
              <w:rPr>
                <w:rFonts w:ascii="Times New Roman" w:hAnsi="Times New Roman"/>
                <w:sz w:val="20"/>
                <w:szCs w:val="20"/>
              </w:rPr>
            </w:pPr>
            <w:r w:rsidRPr="0034001B">
              <w:rPr>
                <w:rFonts w:ascii="Times New Roman" w:hAnsi="Times New Roman"/>
                <w:sz w:val="20"/>
                <w:szCs w:val="20"/>
              </w:rPr>
              <w:t>Зам. заведующих</w:t>
            </w:r>
          </w:p>
          <w:p w:rsidR="00304AE2" w:rsidRPr="0034001B" w:rsidRDefault="00304AE2" w:rsidP="00304AE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001B">
              <w:rPr>
                <w:rFonts w:ascii="Times New Roman" w:hAnsi="Times New Roman"/>
                <w:sz w:val="20"/>
                <w:szCs w:val="20"/>
              </w:rPr>
              <w:t>Ст. воспитатели</w:t>
            </w:r>
          </w:p>
        </w:tc>
      </w:tr>
      <w:tr w:rsidR="00304AE2" w:rsidRPr="000F0187" w:rsidTr="003F787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E2" w:rsidRPr="0034001B" w:rsidRDefault="00304AE2" w:rsidP="00304AE2">
            <w:pPr>
              <w:numPr>
                <w:ilvl w:val="0"/>
                <w:numId w:val="3"/>
              </w:numPr>
              <w:tabs>
                <w:tab w:val="left" w:pos="318"/>
              </w:tabs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2" w:type="dxa"/>
            <w:shd w:val="clear" w:color="auto" w:fill="auto"/>
          </w:tcPr>
          <w:p w:rsidR="00304AE2" w:rsidRPr="0034001B" w:rsidRDefault="00304AE2" w:rsidP="00304AE2">
            <w:pPr>
              <w:rPr>
                <w:rFonts w:ascii="Times New Roman" w:hAnsi="Times New Roman"/>
                <w:sz w:val="20"/>
                <w:szCs w:val="20"/>
              </w:rPr>
            </w:pPr>
            <w:r w:rsidRPr="00DB4C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Составление плана-графика прохождения педагогическими работниками курсов повышения квалификации на 20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  <w:r w:rsidRPr="00DB4C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845" w:type="dxa"/>
            <w:shd w:val="clear" w:color="auto" w:fill="auto"/>
          </w:tcPr>
          <w:p w:rsidR="00304AE2" w:rsidRPr="0034001B" w:rsidRDefault="00304AE2" w:rsidP="00304A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01B">
              <w:rPr>
                <w:rFonts w:ascii="Times New Roman" w:hAnsi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AE2" w:rsidRPr="0034001B" w:rsidRDefault="00304AE2" w:rsidP="00304AE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4001B">
              <w:rPr>
                <w:rFonts w:ascii="Times New Roman" w:hAnsi="Times New Roman"/>
                <w:sz w:val="20"/>
                <w:szCs w:val="20"/>
              </w:rPr>
              <w:t>Уракчеева</w:t>
            </w:r>
            <w:proofErr w:type="spellEnd"/>
            <w:r w:rsidRPr="0034001B">
              <w:rPr>
                <w:rFonts w:ascii="Times New Roman" w:hAnsi="Times New Roman"/>
                <w:sz w:val="20"/>
                <w:szCs w:val="20"/>
              </w:rPr>
              <w:t xml:space="preserve"> Е.И.</w:t>
            </w:r>
          </w:p>
          <w:p w:rsidR="00304AE2" w:rsidRPr="0034001B" w:rsidRDefault="00304AE2" w:rsidP="00304AE2">
            <w:pPr>
              <w:rPr>
                <w:rFonts w:ascii="Times New Roman" w:hAnsi="Times New Roman"/>
                <w:sz w:val="20"/>
                <w:szCs w:val="20"/>
              </w:rPr>
            </w:pPr>
            <w:r w:rsidRPr="0034001B">
              <w:rPr>
                <w:rFonts w:ascii="Times New Roman" w:hAnsi="Times New Roman"/>
                <w:sz w:val="20"/>
                <w:szCs w:val="20"/>
              </w:rPr>
              <w:t>Глазырина Е.Р.</w:t>
            </w:r>
          </w:p>
          <w:p w:rsidR="00304AE2" w:rsidRPr="0034001B" w:rsidRDefault="00304AE2" w:rsidP="00304AE2">
            <w:pPr>
              <w:rPr>
                <w:rFonts w:ascii="Times New Roman" w:hAnsi="Times New Roman"/>
                <w:sz w:val="20"/>
                <w:szCs w:val="20"/>
              </w:rPr>
            </w:pPr>
            <w:r w:rsidRPr="0034001B">
              <w:rPr>
                <w:rFonts w:ascii="Times New Roman" w:hAnsi="Times New Roman"/>
                <w:sz w:val="20"/>
                <w:szCs w:val="20"/>
              </w:rPr>
              <w:t>Зам. заведующих</w:t>
            </w:r>
          </w:p>
          <w:p w:rsidR="00304AE2" w:rsidRPr="0034001B" w:rsidRDefault="00304AE2" w:rsidP="00304AE2">
            <w:pPr>
              <w:rPr>
                <w:rFonts w:ascii="Times New Roman" w:hAnsi="Times New Roman"/>
                <w:sz w:val="20"/>
                <w:szCs w:val="20"/>
              </w:rPr>
            </w:pPr>
            <w:r w:rsidRPr="0034001B">
              <w:rPr>
                <w:rFonts w:ascii="Times New Roman" w:hAnsi="Times New Roman"/>
                <w:sz w:val="20"/>
                <w:szCs w:val="20"/>
              </w:rPr>
              <w:t>Ст. воспитатели</w:t>
            </w:r>
          </w:p>
        </w:tc>
      </w:tr>
      <w:tr w:rsidR="00304AE2" w:rsidRPr="000F0187" w:rsidTr="003F787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E2" w:rsidRPr="0034001B" w:rsidRDefault="00304AE2" w:rsidP="00304AE2">
            <w:pPr>
              <w:numPr>
                <w:ilvl w:val="0"/>
                <w:numId w:val="3"/>
              </w:numPr>
              <w:tabs>
                <w:tab w:val="left" w:pos="318"/>
              </w:tabs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2" w:type="dxa"/>
            <w:shd w:val="clear" w:color="auto" w:fill="auto"/>
          </w:tcPr>
          <w:p w:rsidR="00304AE2" w:rsidRPr="00D428D8" w:rsidRDefault="00304AE2" w:rsidP="00304AE2">
            <w:pPr>
              <w:rPr>
                <w:rFonts w:ascii="Times New Roman" w:hAnsi="Times New Roman"/>
                <w:sz w:val="20"/>
                <w:szCs w:val="20"/>
              </w:rPr>
            </w:pPr>
            <w:r w:rsidRPr="00D428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Подготовка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пакета </w:t>
            </w:r>
            <w:r w:rsidRPr="00D428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документ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</w:t>
            </w:r>
            <w:r w:rsidRPr="00D428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 лицензи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рованию образовательной деятельности</w:t>
            </w:r>
          </w:p>
        </w:tc>
        <w:tc>
          <w:tcPr>
            <w:tcW w:w="1845" w:type="dxa"/>
            <w:shd w:val="clear" w:color="auto" w:fill="auto"/>
          </w:tcPr>
          <w:p w:rsidR="00304AE2" w:rsidRPr="0034001B" w:rsidRDefault="00304AE2" w:rsidP="00304A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01B">
              <w:rPr>
                <w:rFonts w:ascii="Times New Roman" w:hAnsi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AE2" w:rsidRPr="0034001B" w:rsidRDefault="00304AE2" w:rsidP="00304AE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4001B">
              <w:rPr>
                <w:rFonts w:ascii="Times New Roman" w:hAnsi="Times New Roman"/>
                <w:sz w:val="20"/>
                <w:szCs w:val="20"/>
              </w:rPr>
              <w:t>Уракчеева</w:t>
            </w:r>
            <w:proofErr w:type="spellEnd"/>
            <w:r w:rsidRPr="0034001B">
              <w:rPr>
                <w:rFonts w:ascii="Times New Roman" w:hAnsi="Times New Roman"/>
                <w:sz w:val="20"/>
                <w:szCs w:val="20"/>
              </w:rPr>
              <w:t xml:space="preserve"> Е.И.</w:t>
            </w:r>
          </w:p>
          <w:p w:rsidR="00304AE2" w:rsidRPr="0034001B" w:rsidRDefault="00304AE2" w:rsidP="00304AE2">
            <w:pPr>
              <w:rPr>
                <w:rFonts w:ascii="Times New Roman" w:hAnsi="Times New Roman"/>
                <w:sz w:val="20"/>
                <w:szCs w:val="20"/>
              </w:rPr>
            </w:pPr>
            <w:r w:rsidRPr="0034001B">
              <w:rPr>
                <w:rFonts w:ascii="Times New Roman" w:hAnsi="Times New Roman"/>
                <w:sz w:val="20"/>
                <w:szCs w:val="20"/>
              </w:rPr>
              <w:t>Глазырина Е.Р.</w:t>
            </w:r>
          </w:p>
          <w:p w:rsidR="00304AE2" w:rsidRPr="0034001B" w:rsidRDefault="00304AE2" w:rsidP="00304A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4AE2" w:rsidRPr="000F0187" w:rsidTr="003F787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E2" w:rsidRPr="0034001B" w:rsidRDefault="00304AE2" w:rsidP="00304AE2">
            <w:pPr>
              <w:numPr>
                <w:ilvl w:val="0"/>
                <w:numId w:val="3"/>
              </w:numPr>
              <w:tabs>
                <w:tab w:val="left" w:pos="318"/>
              </w:tabs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AE2" w:rsidRPr="0034001B" w:rsidRDefault="00304AE2" w:rsidP="00304AE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Участие во Всероссийской просветительской акции «Неделя безопасности. Безопасность детей в современном мире».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AE2" w:rsidRPr="0034001B" w:rsidRDefault="00304AE2" w:rsidP="00304A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01B">
              <w:rPr>
                <w:rFonts w:ascii="Times New Roman" w:hAnsi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AE2" w:rsidRPr="0034001B" w:rsidRDefault="00304AE2" w:rsidP="00304AE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4001B">
              <w:rPr>
                <w:rFonts w:ascii="Times New Roman" w:hAnsi="Times New Roman"/>
                <w:sz w:val="20"/>
                <w:szCs w:val="20"/>
              </w:rPr>
              <w:t>Уракчеева</w:t>
            </w:r>
            <w:proofErr w:type="spellEnd"/>
            <w:r w:rsidRPr="0034001B">
              <w:rPr>
                <w:rFonts w:ascii="Times New Roman" w:hAnsi="Times New Roman"/>
                <w:sz w:val="20"/>
                <w:szCs w:val="20"/>
              </w:rPr>
              <w:t xml:space="preserve"> Е.И.</w:t>
            </w:r>
          </w:p>
          <w:p w:rsidR="00304AE2" w:rsidRPr="0034001B" w:rsidRDefault="00304AE2" w:rsidP="00304AE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001B">
              <w:rPr>
                <w:rFonts w:ascii="Times New Roman" w:hAnsi="Times New Roman"/>
                <w:sz w:val="20"/>
                <w:szCs w:val="20"/>
              </w:rPr>
              <w:t>Глазырина Е.Р.</w:t>
            </w:r>
          </w:p>
          <w:p w:rsidR="00304AE2" w:rsidRPr="0034001B" w:rsidRDefault="00304AE2" w:rsidP="00304AE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001B">
              <w:rPr>
                <w:rFonts w:ascii="Times New Roman" w:hAnsi="Times New Roman"/>
                <w:sz w:val="20"/>
                <w:szCs w:val="20"/>
              </w:rPr>
              <w:t>Зам. заведующих</w:t>
            </w:r>
          </w:p>
          <w:p w:rsidR="00304AE2" w:rsidRPr="0034001B" w:rsidRDefault="00304AE2" w:rsidP="00304AE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001B">
              <w:rPr>
                <w:rFonts w:ascii="Times New Roman" w:hAnsi="Times New Roman"/>
                <w:sz w:val="20"/>
                <w:szCs w:val="20"/>
              </w:rPr>
              <w:t>Ст. воспитатели</w:t>
            </w:r>
          </w:p>
        </w:tc>
      </w:tr>
      <w:tr w:rsidR="00304AE2" w:rsidRPr="000F0187" w:rsidTr="008101B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E2" w:rsidRPr="0034001B" w:rsidRDefault="00304AE2" w:rsidP="00304AE2">
            <w:pPr>
              <w:numPr>
                <w:ilvl w:val="0"/>
                <w:numId w:val="3"/>
              </w:numPr>
              <w:tabs>
                <w:tab w:val="left" w:pos="318"/>
              </w:tabs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2" w:type="dxa"/>
          </w:tcPr>
          <w:p w:rsidR="00304AE2" w:rsidRPr="00501B3F" w:rsidRDefault="00304AE2" w:rsidP="00304AE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Участие в п</w:t>
            </w:r>
            <w:r w:rsidRPr="00501B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рофилактическо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  <w:r w:rsidRPr="00501B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мероприяти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501B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 дорожной безопасности </w:t>
            </w:r>
            <w:r w:rsidRPr="00501B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«Горка»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«Рождественские каникулы»</w:t>
            </w:r>
          </w:p>
        </w:tc>
        <w:tc>
          <w:tcPr>
            <w:tcW w:w="1845" w:type="dxa"/>
          </w:tcPr>
          <w:p w:rsidR="00304AE2" w:rsidRPr="00A26C46" w:rsidRDefault="00304AE2" w:rsidP="00304A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6C46">
              <w:rPr>
                <w:rFonts w:ascii="Times New Roman" w:hAnsi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2269" w:type="dxa"/>
          </w:tcPr>
          <w:p w:rsidR="00304AE2" w:rsidRPr="00A26C46" w:rsidRDefault="00304AE2" w:rsidP="00304AE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26C46">
              <w:rPr>
                <w:rFonts w:ascii="Times New Roman" w:hAnsi="Times New Roman"/>
                <w:sz w:val="20"/>
                <w:szCs w:val="20"/>
              </w:rPr>
              <w:t>Уракчеева</w:t>
            </w:r>
            <w:proofErr w:type="spellEnd"/>
            <w:r w:rsidRPr="00A26C46">
              <w:rPr>
                <w:rFonts w:ascii="Times New Roman" w:hAnsi="Times New Roman"/>
                <w:sz w:val="20"/>
                <w:szCs w:val="20"/>
              </w:rPr>
              <w:t xml:space="preserve"> Е.И.</w:t>
            </w:r>
          </w:p>
          <w:p w:rsidR="00304AE2" w:rsidRPr="0034001B" w:rsidRDefault="00304AE2" w:rsidP="00304AE2">
            <w:pPr>
              <w:rPr>
                <w:rFonts w:ascii="Times New Roman" w:hAnsi="Times New Roman"/>
                <w:sz w:val="20"/>
                <w:szCs w:val="20"/>
              </w:rPr>
            </w:pPr>
            <w:r w:rsidRPr="0034001B">
              <w:rPr>
                <w:rFonts w:ascii="Times New Roman" w:hAnsi="Times New Roman"/>
                <w:sz w:val="20"/>
                <w:szCs w:val="20"/>
              </w:rPr>
              <w:t>Глазырина Е.Р.</w:t>
            </w:r>
          </w:p>
          <w:p w:rsidR="00304AE2" w:rsidRPr="0034001B" w:rsidRDefault="00304AE2" w:rsidP="00304AE2">
            <w:pPr>
              <w:rPr>
                <w:rFonts w:ascii="Times New Roman" w:hAnsi="Times New Roman"/>
                <w:sz w:val="20"/>
                <w:szCs w:val="20"/>
              </w:rPr>
            </w:pPr>
            <w:r w:rsidRPr="0034001B">
              <w:rPr>
                <w:rFonts w:ascii="Times New Roman" w:hAnsi="Times New Roman"/>
                <w:sz w:val="20"/>
                <w:szCs w:val="20"/>
              </w:rPr>
              <w:t>Зам. заведующих</w:t>
            </w:r>
          </w:p>
          <w:p w:rsidR="00304AE2" w:rsidRPr="00A26C46" w:rsidRDefault="00304AE2" w:rsidP="00304AE2">
            <w:pPr>
              <w:rPr>
                <w:rFonts w:ascii="Times New Roman" w:hAnsi="Times New Roman"/>
                <w:sz w:val="20"/>
                <w:szCs w:val="20"/>
              </w:rPr>
            </w:pPr>
            <w:r w:rsidRPr="0034001B">
              <w:rPr>
                <w:rFonts w:ascii="Times New Roman" w:hAnsi="Times New Roman"/>
                <w:sz w:val="20"/>
                <w:szCs w:val="20"/>
              </w:rPr>
              <w:t>Ст. воспитатели</w:t>
            </w:r>
          </w:p>
        </w:tc>
      </w:tr>
      <w:tr w:rsidR="00304AE2" w:rsidRPr="000F0187" w:rsidTr="008101B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E2" w:rsidRPr="0034001B" w:rsidRDefault="00304AE2" w:rsidP="00304AE2">
            <w:pPr>
              <w:numPr>
                <w:ilvl w:val="0"/>
                <w:numId w:val="3"/>
              </w:numPr>
              <w:tabs>
                <w:tab w:val="left" w:pos="318"/>
              </w:tabs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2" w:type="dxa"/>
          </w:tcPr>
          <w:p w:rsidR="00304AE2" w:rsidRPr="00501B3F" w:rsidRDefault="00304AE2" w:rsidP="00304AE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Контроль за организацией прогулок в зимний период</w:t>
            </w:r>
          </w:p>
        </w:tc>
        <w:tc>
          <w:tcPr>
            <w:tcW w:w="1845" w:type="dxa"/>
          </w:tcPr>
          <w:p w:rsidR="00304AE2" w:rsidRPr="00A26C46" w:rsidRDefault="00304AE2" w:rsidP="00304A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6C46">
              <w:rPr>
                <w:rFonts w:ascii="Times New Roman" w:hAnsi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2269" w:type="dxa"/>
          </w:tcPr>
          <w:p w:rsidR="00304AE2" w:rsidRPr="00A26C46" w:rsidRDefault="00304AE2" w:rsidP="00304AE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26C46">
              <w:rPr>
                <w:rFonts w:ascii="Times New Roman" w:hAnsi="Times New Roman"/>
                <w:sz w:val="20"/>
                <w:szCs w:val="20"/>
              </w:rPr>
              <w:t>Уракчеева</w:t>
            </w:r>
            <w:proofErr w:type="spellEnd"/>
            <w:r w:rsidRPr="00A26C46">
              <w:rPr>
                <w:rFonts w:ascii="Times New Roman" w:hAnsi="Times New Roman"/>
                <w:sz w:val="20"/>
                <w:szCs w:val="20"/>
              </w:rPr>
              <w:t xml:space="preserve"> Е.И.</w:t>
            </w:r>
          </w:p>
          <w:p w:rsidR="00304AE2" w:rsidRPr="0034001B" w:rsidRDefault="00304AE2" w:rsidP="00304AE2">
            <w:pPr>
              <w:rPr>
                <w:rFonts w:ascii="Times New Roman" w:hAnsi="Times New Roman"/>
                <w:sz w:val="20"/>
                <w:szCs w:val="20"/>
              </w:rPr>
            </w:pPr>
            <w:r w:rsidRPr="0034001B">
              <w:rPr>
                <w:rFonts w:ascii="Times New Roman" w:hAnsi="Times New Roman"/>
                <w:sz w:val="20"/>
                <w:szCs w:val="20"/>
              </w:rPr>
              <w:t>Глазырина Е.Р.</w:t>
            </w:r>
          </w:p>
          <w:p w:rsidR="00304AE2" w:rsidRPr="00A26C46" w:rsidRDefault="00304AE2" w:rsidP="00304A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4AE2" w:rsidRPr="000F0187" w:rsidTr="009212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E2" w:rsidRPr="0034001B" w:rsidRDefault="00304AE2" w:rsidP="00304AE2">
            <w:pPr>
              <w:numPr>
                <w:ilvl w:val="0"/>
                <w:numId w:val="3"/>
              </w:numPr>
              <w:tabs>
                <w:tab w:val="left" w:pos="318"/>
              </w:tabs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2" w:type="dxa"/>
            <w:shd w:val="clear" w:color="auto" w:fill="auto"/>
          </w:tcPr>
          <w:p w:rsidR="00304AE2" w:rsidRPr="0034001B" w:rsidRDefault="00304AE2" w:rsidP="00304AE2">
            <w:pPr>
              <w:rPr>
                <w:rFonts w:ascii="Times New Roman" w:hAnsi="Times New Roman"/>
                <w:sz w:val="20"/>
                <w:szCs w:val="20"/>
              </w:rPr>
            </w:pPr>
            <w:r w:rsidRPr="0034001B">
              <w:rPr>
                <w:rFonts w:ascii="Times New Roman" w:hAnsi="Times New Roman"/>
                <w:sz w:val="20"/>
                <w:szCs w:val="20"/>
              </w:rPr>
              <w:t xml:space="preserve">Контроль за сопровождением педагогов, проходящих процедуру аттестации в </w:t>
            </w:r>
            <w:r>
              <w:rPr>
                <w:rFonts w:ascii="Times New Roman" w:hAnsi="Times New Roman"/>
                <w:sz w:val="20"/>
                <w:szCs w:val="20"/>
              </w:rPr>
              <w:t>январе</w:t>
            </w:r>
            <w:r w:rsidRPr="0034001B">
              <w:rPr>
                <w:rFonts w:ascii="Times New Roman" w:hAnsi="Times New Roman"/>
                <w:sz w:val="20"/>
                <w:szCs w:val="20"/>
              </w:rPr>
              <w:t xml:space="preserve"> 202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34001B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1845" w:type="dxa"/>
            <w:shd w:val="clear" w:color="auto" w:fill="auto"/>
          </w:tcPr>
          <w:p w:rsidR="00304AE2" w:rsidRPr="0034001B" w:rsidRDefault="00304AE2" w:rsidP="00304A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01B">
              <w:rPr>
                <w:rFonts w:ascii="Times New Roman" w:hAnsi="Times New Roman"/>
                <w:sz w:val="20"/>
                <w:szCs w:val="20"/>
              </w:rPr>
              <w:t xml:space="preserve"> В течение месяца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AE2" w:rsidRPr="00A26C46" w:rsidRDefault="00304AE2" w:rsidP="00304AE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26C46">
              <w:rPr>
                <w:rFonts w:ascii="Times New Roman" w:hAnsi="Times New Roman"/>
                <w:sz w:val="20"/>
                <w:szCs w:val="20"/>
              </w:rPr>
              <w:t>Уракчеева</w:t>
            </w:r>
            <w:proofErr w:type="spellEnd"/>
            <w:r w:rsidRPr="00A26C46">
              <w:rPr>
                <w:rFonts w:ascii="Times New Roman" w:hAnsi="Times New Roman"/>
                <w:sz w:val="20"/>
                <w:szCs w:val="20"/>
              </w:rPr>
              <w:t xml:space="preserve"> Е.И.</w:t>
            </w:r>
          </w:p>
          <w:p w:rsidR="00304AE2" w:rsidRPr="0034001B" w:rsidRDefault="00304AE2" w:rsidP="00304AE2">
            <w:pPr>
              <w:rPr>
                <w:rFonts w:ascii="Times New Roman" w:hAnsi="Times New Roman"/>
                <w:sz w:val="20"/>
                <w:szCs w:val="20"/>
              </w:rPr>
            </w:pPr>
            <w:r w:rsidRPr="0034001B">
              <w:rPr>
                <w:rFonts w:ascii="Times New Roman" w:hAnsi="Times New Roman"/>
                <w:sz w:val="20"/>
                <w:szCs w:val="20"/>
              </w:rPr>
              <w:t>Глазырина Е.Р.</w:t>
            </w:r>
          </w:p>
          <w:p w:rsidR="00304AE2" w:rsidRPr="0034001B" w:rsidRDefault="00304AE2" w:rsidP="00304A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4AE2" w:rsidRPr="000F0187" w:rsidTr="003F787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E2" w:rsidRPr="0034001B" w:rsidRDefault="00304AE2" w:rsidP="00304AE2">
            <w:pPr>
              <w:numPr>
                <w:ilvl w:val="0"/>
                <w:numId w:val="3"/>
              </w:numPr>
              <w:tabs>
                <w:tab w:val="left" w:pos="318"/>
              </w:tabs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2" w:type="dxa"/>
            <w:shd w:val="clear" w:color="auto" w:fill="auto"/>
          </w:tcPr>
          <w:p w:rsidR="00304AE2" w:rsidRPr="0034001B" w:rsidRDefault="00304AE2" w:rsidP="00304AE2">
            <w:pPr>
              <w:rPr>
                <w:rFonts w:ascii="Times New Roman" w:hAnsi="Times New Roman"/>
                <w:sz w:val="20"/>
                <w:szCs w:val="20"/>
              </w:rPr>
            </w:pPr>
            <w:r w:rsidRPr="0034001B">
              <w:rPr>
                <w:rFonts w:ascii="Times New Roman" w:hAnsi="Times New Roman"/>
                <w:sz w:val="20"/>
                <w:szCs w:val="20"/>
              </w:rPr>
              <w:t xml:space="preserve">Контроль за проведением инструктажей с сотрудниками по обеспечению охраны жизни и здоровья детей по профилактике ОРВИ, Гриппа о профилактике </w:t>
            </w:r>
            <w:r w:rsidRPr="0034001B">
              <w:rPr>
                <w:rFonts w:ascii="Times New Roman" w:hAnsi="Times New Roman"/>
                <w:sz w:val="20"/>
                <w:szCs w:val="20"/>
                <w:lang w:val="en-US"/>
              </w:rPr>
              <w:t>COVID</w:t>
            </w:r>
            <w:r w:rsidRPr="0034001B">
              <w:rPr>
                <w:rFonts w:ascii="Times New Roman" w:hAnsi="Times New Roman"/>
                <w:sz w:val="20"/>
                <w:szCs w:val="20"/>
              </w:rPr>
              <w:t xml:space="preserve"> -и предупреждению детского травматизма</w:t>
            </w:r>
          </w:p>
        </w:tc>
        <w:tc>
          <w:tcPr>
            <w:tcW w:w="1845" w:type="dxa"/>
            <w:shd w:val="clear" w:color="auto" w:fill="auto"/>
          </w:tcPr>
          <w:p w:rsidR="00304AE2" w:rsidRPr="0034001B" w:rsidRDefault="00304AE2" w:rsidP="00304A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01B">
              <w:rPr>
                <w:rFonts w:ascii="Times New Roman" w:hAnsi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2269" w:type="dxa"/>
            <w:shd w:val="clear" w:color="auto" w:fill="auto"/>
          </w:tcPr>
          <w:p w:rsidR="00304AE2" w:rsidRPr="0034001B" w:rsidRDefault="00304AE2" w:rsidP="00304AE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4001B">
              <w:rPr>
                <w:rFonts w:ascii="Times New Roman" w:hAnsi="Times New Roman"/>
                <w:sz w:val="20"/>
                <w:szCs w:val="20"/>
              </w:rPr>
              <w:t>Уракчеева</w:t>
            </w:r>
            <w:proofErr w:type="spellEnd"/>
            <w:r w:rsidRPr="0034001B">
              <w:rPr>
                <w:rFonts w:ascii="Times New Roman" w:hAnsi="Times New Roman"/>
                <w:sz w:val="20"/>
                <w:szCs w:val="20"/>
              </w:rPr>
              <w:t xml:space="preserve"> Е.И.</w:t>
            </w:r>
          </w:p>
          <w:p w:rsidR="00304AE2" w:rsidRPr="0034001B" w:rsidRDefault="00304AE2" w:rsidP="00304AE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001B">
              <w:rPr>
                <w:rFonts w:ascii="Times New Roman" w:hAnsi="Times New Roman"/>
                <w:sz w:val="20"/>
                <w:szCs w:val="20"/>
              </w:rPr>
              <w:t>Глазырина Е.Р</w:t>
            </w:r>
          </w:p>
          <w:p w:rsidR="00304AE2" w:rsidRPr="0034001B" w:rsidRDefault="00304AE2" w:rsidP="00304AE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493E" w:rsidRPr="000F0187" w:rsidTr="003F787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3E" w:rsidRPr="0034001B" w:rsidRDefault="008A493E" w:rsidP="00304AE2">
            <w:pPr>
              <w:numPr>
                <w:ilvl w:val="0"/>
                <w:numId w:val="3"/>
              </w:numPr>
              <w:tabs>
                <w:tab w:val="left" w:pos="318"/>
              </w:tabs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2" w:type="dxa"/>
            <w:shd w:val="clear" w:color="auto" w:fill="auto"/>
          </w:tcPr>
          <w:p w:rsidR="008A493E" w:rsidRPr="008A493E" w:rsidRDefault="008A493E" w:rsidP="00304AE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Подготовка пакета документов для участия в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IV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муниципальном фестивале для детей с ОВЗ «Мы всё можем! Наследники Победы»</w:t>
            </w:r>
          </w:p>
        </w:tc>
        <w:tc>
          <w:tcPr>
            <w:tcW w:w="1845" w:type="dxa"/>
            <w:shd w:val="clear" w:color="auto" w:fill="auto"/>
          </w:tcPr>
          <w:p w:rsidR="008A493E" w:rsidRPr="0034001B" w:rsidRDefault="008A493E" w:rsidP="00304A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течении месяца</w:t>
            </w:r>
          </w:p>
        </w:tc>
        <w:tc>
          <w:tcPr>
            <w:tcW w:w="2269" w:type="dxa"/>
            <w:shd w:val="clear" w:color="auto" w:fill="auto"/>
          </w:tcPr>
          <w:p w:rsidR="008A493E" w:rsidRDefault="008A493E" w:rsidP="00304AE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Уракчеева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Е,И</w:t>
            </w:r>
            <w:proofErr w:type="gramEnd"/>
          </w:p>
          <w:p w:rsidR="008A493E" w:rsidRPr="0034001B" w:rsidRDefault="008A493E" w:rsidP="00304AE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Глазырина Е.Р</w:t>
            </w:r>
          </w:p>
        </w:tc>
      </w:tr>
      <w:tr w:rsidR="00304AE2" w:rsidRPr="002A2F08" w:rsidTr="009C6321">
        <w:tc>
          <w:tcPr>
            <w:tcW w:w="10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AE2" w:rsidRPr="008101B0" w:rsidRDefault="00304AE2" w:rsidP="00304A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1B0">
              <w:rPr>
                <w:rFonts w:ascii="Times New Roman" w:hAnsi="Times New Roman"/>
                <w:b/>
                <w:i/>
                <w:sz w:val="20"/>
                <w:szCs w:val="20"/>
              </w:rPr>
              <w:t>Административно-хозяйственная деятельность</w:t>
            </w:r>
          </w:p>
        </w:tc>
      </w:tr>
      <w:tr w:rsidR="00304AE2" w:rsidRPr="002A2F08" w:rsidTr="004775E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E2" w:rsidRPr="008101B0" w:rsidRDefault="00304AE2" w:rsidP="00304AE2">
            <w:pPr>
              <w:numPr>
                <w:ilvl w:val="0"/>
                <w:numId w:val="4"/>
              </w:numPr>
              <w:tabs>
                <w:tab w:val="left" w:pos="709"/>
              </w:tabs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AE2" w:rsidRPr="008101B0" w:rsidRDefault="00304AE2" w:rsidP="00304AE2">
            <w:pPr>
              <w:rPr>
                <w:rFonts w:ascii="Times New Roman" w:hAnsi="Times New Roman"/>
                <w:sz w:val="20"/>
                <w:szCs w:val="20"/>
              </w:rPr>
            </w:pPr>
            <w:r w:rsidRPr="008101B0">
              <w:rPr>
                <w:rFonts w:ascii="Times New Roman" w:hAnsi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AE2" w:rsidRPr="008101B0" w:rsidRDefault="00304AE2" w:rsidP="00304AE2">
            <w:pPr>
              <w:rPr>
                <w:rFonts w:ascii="Times New Roman" w:hAnsi="Times New Roman"/>
                <w:sz w:val="20"/>
                <w:szCs w:val="20"/>
              </w:rPr>
            </w:pPr>
            <w:r w:rsidRPr="008101B0">
              <w:rPr>
                <w:rFonts w:ascii="Times New Roman" w:hAnsi="Times New Roman"/>
                <w:sz w:val="20"/>
                <w:szCs w:val="20"/>
              </w:rPr>
              <w:t>Срок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AE2" w:rsidRPr="008101B0" w:rsidRDefault="00304AE2" w:rsidP="00304AE2">
            <w:pPr>
              <w:rPr>
                <w:rFonts w:ascii="Times New Roman" w:hAnsi="Times New Roman"/>
                <w:sz w:val="20"/>
                <w:szCs w:val="20"/>
              </w:rPr>
            </w:pPr>
            <w:r w:rsidRPr="008101B0">
              <w:rPr>
                <w:rFonts w:ascii="Times New Roman" w:hAnsi="Times New Roman"/>
                <w:sz w:val="20"/>
                <w:szCs w:val="20"/>
              </w:rPr>
              <w:t>Ответственный</w:t>
            </w:r>
          </w:p>
        </w:tc>
      </w:tr>
      <w:tr w:rsidR="00304AE2" w:rsidRPr="002A2F08" w:rsidTr="004775E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E2" w:rsidRPr="008101B0" w:rsidRDefault="00304AE2" w:rsidP="00304AE2">
            <w:pPr>
              <w:numPr>
                <w:ilvl w:val="0"/>
                <w:numId w:val="4"/>
              </w:numPr>
              <w:tabs>
                <w:tab w:val="left" w:pos="709"/>
              </w:tabs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AE2" w:rsidRPr="008101B0" w:rsidRDefault="00304AE2" w:rsidP="00304AE2">
            <w:pPr>
              <w:rPr>
                <w:rFonts w:ascii="Times New Roman" w:hAnsi="Times New Roman"/>
                <w:sz w:val="20"/>
                <w:szCs w:val="20"/>
              </w:rPr>
            </w:pPr>
            <w:r w:rsidRPr="008101B0">
              <w:rPr>
                <w:rFonts w:ascii="Times New Roman" w:hAnsi="Times New Roman"/>
                <w:sz w:val="20"/>
                <w:szCs w:val="20"/>
              </w:rPr>
              <w:t>Сбор сведений о поломках оборудования, контроль устранения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AE2" w:rsidRPr="008101B0" w:rsidRDefault="00304AE2" w:rsidP="00304AE2">
            <w:pPr>
              <w:rPr>
                <w:rFonts w:ascii="Times New Roman" w:hAnsi="Times New Roman"/>
                <w:sz w:val="20"/>
                <w:szCs w:val="20"/>
              </w:rPr>
            </w:pPr>
            <w:r w:rsidRPr="008101B0">
              <w:rPr>
                <w:rFonts w:ascii="Times New Roman" w:hAnsi="Times New Roman"/>
                <w:sz w:val="20"/>
                <w:szCs w:val="20"/>
              </w:rPr>
              <w:t>в течении месяца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AE2" w:rsidRPr="008101B0" w:rsidRDefault="00304AE2" w:rsidP="00304AE2">
            <w:pPr>
              <w:rPr>
                <w:rFonts w:ascii="Times New Roman" w:hAnsi="Times New Roman"/>
                <w:sz w:val="20"/>
                <w:szCs w:val="20"/>
              </w:rPr>
            </w:pPr>
            <w:r w:rsidRPr="008101B0">
              <w:rPr>
                <w:rFonts w:ascii="Times New Roman" w:hAnsi="Times New Roman"/>
                <w:sz w:val="20"/>
                <w:szCs w:val="20"/>
              </w:rPr>
              <w:t>Калягина М.Л.</w:t>
            </w:r>
          </w:p>
        </w:tc>
      </w:tr>
      <w:tr w:rsidR="00304AE2" w:rsidRPr="002A2F08" w:rsidTr="004775E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E2" w:rsidRPr="008101B0" w:rsidRDefault="00304AE2" w:rsidP="00304AE2">
            <w:pPr>
              <w:numPr>
                <w:ilvl w:val="0"/>
                <w:numId w:val="4"/>
              </w:numPr>
              <w:tabs>
                <w:tab w:val="left" w:pos="709"/>
              </w:tabs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AE2" w:rsidRPr="008101B0" w:rsidRDefault="00304AE2" w:rsidP="00304AE2">
            <w:pPr>
              <w:tabs>
                <w:tab w:val="left" w:pos="1890"/>
              </w:tabs>
              <w:rPr>
                <w:rFonts w:ascii="Times New Roman" w:hAnsi="Times New Roman"/>
                <w:sz w:val="20"/>
                <w:szCs w:val="20"/>
              </w:rPr>
            </w:pPr>
            <w:r w:rsidRPr="008101B0">
              <w:rPr>
                <w:rFonts w:ascii="Times New Roman" w:hAnsi="Times New Roman"/>
                <w:sz w:val="20"/>
                <w:szCs w:val="20"/>
              </w:rPr>
              <w:t>Подготовка документов для проведения ремонтных работ 2021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AE2" w:rsidRPr="008101B0" w:rsidRDefault="00304AE2" w:rsidP="00304AE2">
            <w:pPr>
              <w:rPr>
                <w:rFonts w:ascii="Times New Roman" w:hAnsi="Times New Roman"/>
                <w:sz w:val="20"/>
                <w:szCs w:val="20"/>
              </w:rPr>
            </w:pPr>
            <w:r w:rsidRPr="008101B0">
              <w:rPr>
                <w:rFonts w:ascii="Times New Roman" w:hAnsi="Times New Roman"/>
                <w:sz w:val="20"/>
                <w:szCs w:val="20"/>
              </w:rPr>
              <w:t>в течении месяца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AE2" w:rsidRPr="008101B0" w:rsidRDefault="00304AE2" w:rsidP="00304AE2">
            <w:r w:rsidRPr="008101B0">
              <w:rPr>
                <w:rFonts w:ascii="Times New Roman" w:hAnsi="Times New Roman"/>
                <w:sz w:val="20"/>
                <w:szCs w:val="20"/>
              </w:rPr>
              <w:t>Калягина М.Л.</w:t>
            </w:r>
          </w:p>
        </w:tc>
      </w:tr>
      <w:tr w:rsidR="00304AE2" w:rsidRPr="002A2F08" w:rsidTr="004775E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E2" w:rsidRPr="008101B0" w:rsidRDefault="00304AE2" w:rsidP="00304AE2">
            <w:pPr>
              <w:numPr>
                <w:ilvl w:val="0"/>
                <w:numId w:val="4"/>
              </w:numPr>
              <w:tabs>
                <w:tab w:val="left" w:pos="709"/>
              </w:tabs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AE2" w:rsidRPr="008101B0" w:rsidRDefault="00304AE2" w:rsidP="00304AE2">
            <w:pPr>
              <w:tabs>
                <w:tab w:val="left" w:pos="1890"/>
              </w:tabs>
              <w:rPr>
                <w:rFonts w:ascii="Times New Roman" w:hAnsi="Times New Roman"/>
                <w:sz w:val="20"/>
                <w:szCs w:val="20"/>
              </w:rPr>
            </w:pPr>
            <w:r w:rsidRPr="008101B0">
              <w:rPr>
                <w:rFonts w:ascii="Times New Roman" w:hAnsi="Times New Roman"/>
                <w:sz w:val="20"/>
                <w:szCs w:val="20"/>
              </w:rPr>
              <w:t>Контроль выполнения договорных обязательств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AE2" w:rsidRPr="008101B0" w:rsidRDefault="00304AE2" w:rsidP="00304AE2">
            <w:pPr>
              <w:rPr>
                <w:rFonts w:ascii="Times New Roman" w:hAnsi="Times New Roman"/>
                <w:sz w:val="20"/>
                <w:szCs w:val="20"/>
              </w:rPr>
            </w:pPr>
            <w:r w:rsidRPr="008101B0">
              <w:rPr>
                <w:rFonts w:ascii="Times New Roman" w:hAnsi="Times New Roman"/>
                <w:sz w:val="20"/>
                <w:szCs w:val="20"/>
              </w:rPr>
              <w:t>в течении месяца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AE2" w:rsidRPr="008101B0" w:rsidRDefault="00304AE2" w:rsidP="00304AE2">
            <w:r w:rsidRPr="008101B0">
              <w:rPr>
                <w:rFonts w:ascii="Times New Roman" w:hAnsi="Times New Roman"/>
                <w:sz w:val="20"/>
                <w:szCs w:val="20"/>
              </w:rPr>
              <w:t>Калягина М.Л.</w:t>
            </w:r>
          </w:p>
        </w:tc>
      </w:tr>
      <w:tr w:rsidR="00304AE2" w:rsidRPr="002A2F08" w:rsidTr="004775E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E2" w:rsidRPr="008101B0" w:rsidRDefault="00304AE2" w:rsidP="00304AE2">
            <w:pPr>
              <w:numPr>
                <w:ilvl w:val="0"/>
                <w:numId w:val="4"/>
              </w:numPr>
              <w:tabs>
                <w:tab w:val="left" w:pos="709"/>
              </w:tabs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AE2" w:rsidRPr="008101B0" w:rsidRDefault="00304AE2" w:rsidP="00304AE2">
            <w:pPr>
              <w:tabs>
                <w:tab w:val="left" w:pos="1890"/>
              </w:tabs>
              <w:rPr>
                <w:rFonts w:ascii="Times New Roman" w:hAnsi="Times New Roman"/>
                <w:sz w:val="20"/>
                <w:szCs w:val="20"/>
              </w:rPr>
            </w:pPr>
            <w:r w:rsidRPr="008101B0">
              <w:rPr>
                <w:rFonts w:ascii="Times New Roman" w:hAnsi="Times New Roman"/>
                <w:sz w:val="20"/>
                <w:szCs w:val="20"/>
              </w:rPr>
              <w:t xml:space="preserve">Контроль прохождения </w:t>
            </w:r>
            <w:proofErr w:type="spellStart"/>
            <w:r w:rsidRPr="008101B0">
              <w:rPr>
                <w:rFonts w:ascii="Times New Roman" w:hAnsi="Times New Roman"/>
                <w:sz w:val="20"/>
                <w:szCs w:val="20"/>
              </w:rPr>
              <w:t>госэкспертизы</w:t>
            </w:r>
            <w:proofErr w:type="spellEnd"/>
            <w:r w:rsidRPr="008101B0">
              <w:rPr>
                <w:rFonts w:ascii="Times New Roman" w:hAnsi="Times New Roman"/>
                <w:sz w:val="20"/>
                <w:szCs w:val="20"/>
              </w:rPr>
              <w:t xml:space="preserve"> сметной документации на выполнение капитальных ремонтов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AE2" w:rsidRPr="008101B0" w:rsidRDefault="00304AE2" w:rsidP="00304AE2">
            <w:pPr>
              <w:rPr>
                <w:rFonts w:ascii="Times New Roman" w:hAnsi="Times New Roman"/>
                <w:sz w:val="20"/>
                <w:szCs w:val="20"/>
              </w:rPr>
            </w:pPr>
            <w:r w:rsidRPr="008101B0">
              <w:rPr>
                <w:rFonts w:ascii="Times New Roman" w:hAnsi="Times New Roman"/>
                <w:sz w:val="20"/>
                <w:szCs w:val="20"/>
              </w:rPr>
              <w:t>в течении месяца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AE2" w:rsidRPr="008101B0" w:rsidRDefault="00304AE2" w:rsidP="00304AE2">
            <w:r w:rsidRPr="008101B0">
              <w:rPr>
                <w:rFonts w:ascii="Times New Roman" w:hAnsi="Times New Roman"/>
                <w:sz w:val="20"/>
                <w:szCs w:val="20"/>
              </w:rPr>
              <w:t>Калягина М.Л.</w:t>
            </w:r>
          </w:p>
        </w:tc>
      </w:tr>
      <w:tr w:rsidR="00304AE2" w:rsidRPr="002A2F08" w:rsidTr="004775E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E2" w:rsidRPr="001C4242" w:rsidRDefault="00304AE2" w:rsidP="00304AE2">
            <w:pPr>
              <w:numPr>
                <w:ilvl w:val="0"/>
                <w:numId w:val="4"/>
              </w:numPr>
              <w:tabs>
                <w:tab w:val="left" w:pos="709"/>
              </w:tabs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AE2" w:rsidRPr="008101B0" w:rsidRDefault="00304AE2" w:rsidP="00304AE2">
            <w:pPr>
              <w:tabs>
                <w:tab w:val="left" w:pos="1890"/>
              </w:tabs>
              <w:rPr>
                <w:rFonts w:ascii="Times New Roman" w:hAnsi="Times New Roman"/>
                <w:sz w:val="20"/>
                <w:szCs w:val="20"/>
              </w:rPr>
            </w:pPr>
            <w:r w:rsidRPr="008101B0">
              <w:rPr>
                <w:rFonts w:ascii="Times New Roman" w:hAnsi="Times New Roman"/>
                <w:sz w:val="20"/>
                <w:szCs w:val="20"/>
              </w:rPr>
              <w:t xml:space="preserve">Контроль соблюдения сроков </w:t>
            </w:r>
            <w:proofErr w:type="spellStart"/>
            <w:r w:rsidRPr="008101B0">
              <w:rPr>
                <w:rFonts w:ascii="Times New Roman" w:hAnsi="Times New Roman"/>
                <w:sz w:val="20"/>
                <w:szCs w:val="20"/>
              </w:rPr>
              <w:t>межповерочных</w:t>
            </w:r>
            <w:proofErr w:type="spellEnd"/>
            <w:r w:rsidRPr="008101B0">
              <w:rPr>
                <w:rFonts w:ascii="Times New Roman" w:hAnsi="Times New Roman"/>
                <w:sz w:val="20"/>
                <w:szCs w:val="20"/>
              </w:rPr>
              <w:t xml:space="preserve"> интервалов приборов учета, взаимодействие с </w:t>
            </w:r>
            <w:proofErr w:type="spellStart"/>
            <w:r w:rsidRPr="008101B0">
              <w:rPr>
                <w:rFonts w:ascii="Times New Roman" w:hAnsi="Times New Roman"/>
                <w:sz w:val="20"/>
                <w:szCs w:val="20"/>
              </w:rPr>
              <w:t>ресурсоснабжающими</w:t>
            </w:r>
            <w:proofErr w:type="spellEnd"/>
            <w:r w:rsidRPr="008101B0">
              <w:rPr>
                <w:rFonts w:ascii="Times New Roman" w:hAnsi="Times New Roman"/>
                <w:sz w:val="20"/>
                <w:szCs w:val="20"/>
              </w:rPr>
              <w:t xml:space="preserve"> организациями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AE2" w:rsidRPr="008101B0" w:rsidRDefault="00304AE2" w:rsidP="00304AE2">
            <w:pPr>
              <w:rPr>
                <w:rFonts w:ascii="Times New Roman" w:hAnsi="Times New Roman"/>
                <w:sz w:val="20"/>
                <w:szCs w:val="20"/>
              </w:rPr>
            </w:pPr>
            <w:r w:rsidRPr="008101B0">
              <w:rPr>
                <w:rFonts w:ascii="Times New Roman" w:hAnsi="Times New Roman"/>
                <w:sz w:val="20"/>
                <w:szCs w:val="20"/>
              </w:rPr>
              <w:t>в течении месяца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AE2" w:rsidRPr="008101B0" w:rsidRDefault="00304AE2" w:rsidP="00304AE2">
            <w:r w:rsidRPr="008101B0">
              <w:rPr>
                <w:rFonts w:ascii="Times New Roman" w:hAnsi="Times New Roman"/>
                <w:sz w:val="20"/>
                <w:szCs w:val="20"/>
              </w:rPr>
              <w:t>Калягина М.Л.</w:t>
            </w:r>
          </w:p>
        </w:tc>
      </w:tr>
      <w:tr w:rsidR="00304AE2" w:rsidRPr="002A2F08" w:rsidTr="004775E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E2" w:rsidRPr="001C4242" w:rsidRDefault="00304AE2" w:rsidP="00304AE2">
            <w:pPr>
              <w:numPr>
                <w:ilvl w:val="0"/>
                <w:numId w:val="4"/>
              </w:numPr>
              <w:tabs>
                <w:tab w:val="left" w:pos="709"/>
              </w:tabs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AE2" w:rsidRPr="008101B0" w:rsidRDefault="00304AE2" w:rsidP="00304AE2">
            <w:pPr>
              <w:tabs>
                <w:tab w:val="left" w:pos="1890"/>
              </w:tabs>
              <w:rPr>
                <w:rFonts w:ascii="Times New Roman" w:hAnsi="Times New Roman"/>
                <w:sz w:val="20"/>
                <w:szCs w:val="20"/>
              </w:rPr>
            </w:pPr>
            <w:r w:rsidRPr="008101B0">
              <w:rPr>
                <w:rFonts w:ascii="Times New Roman" w:hAnsi="Times New Roman"/>
                <w:sz w:val="20"/>
                <w:szCs w:val="20"/>
              </w:rPr>
              <w:t>Сбор сведений о потребности учреждений, анализ и подготовка технических заданий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AE2" w:rsidRPr="008101B0" w:rsidRDefault="00304AE2" w:rsidP="00304AE2">
            <w:pPr>
              <w:rPr>
                <w:rFonts w:ascii="Times New Roman" w:hAnsi="Times New Roman"/>
                <w:sz w:val="20"/>
                <w:szCs w:val="20"/>
              </w:rPr>
            </w:pPr>
            <w:r w:rsidRPr="008101B0">
              <w:rPr>
                <w:rFonts w:ascii="Times New Roman" w:hAnsi="Times New Roman"/>
                <w:sz w:val="20"/>
                <w:szCs w:val="20"/>
              </w:rPr>
              <w:t>в течении месяца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AE2" w:rsidRPr="008101B0" w:rsidRDefault="00304AE2" w:rsidP="00304AE2">
            <w:r w:rsidRPr="008101B0">
              <w:rPr>
                <w:rFonts w:ascii="Times New Roman" w:hAnsi="Times New Roman"/>
                <w:sz w:val="20"/>
                <w:szCs w:val="20"/>
              </w:rPr>
              <w:t>Калягина М.Л.</w:t>
            </w:r>
          </w:p>
        </w:tc>
      </w:tr>
      <w:tr w:rsidR="00304AE2" w:rsidRPr="002A2F08" w:rsidTr="004775E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E2" w:rsidRPr="001C4242" w:rsidRDefault="00304AE2" w:rsidP="00304AE2">
            <w:pPr>
              <w:numPr>
                <w:ilvl w:val="0"/>
                <w:numId w:val="4"/>
              </w:numPr>
              <w:tabs>
                <w:tab w:val="left" w:pos="709"/>
              </w:tabs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AE2" w:rsidRPr="008101B0" w:rsidRDefault="00304AE2" w:rsidP="00304AE2">
            <w:pPr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8101B0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Организация хозяйственной деятельности в период </w:t>
            </w:r>
            <w:proofErr w:type="spellStart"/>
            <w:r w:rsidRPr="008101B0">
              <w:rPr>
                <w:rFonts w:ascii="Times New Roman" w:hAnsi="Times New Roman"/>
                <w:bCs/>
                <w:iCs/>
                <w:sz w:val="20"/>
                <w:szCs w:val="20"/>
              </w:rPr>
              <w:t>короновирусной</w:t>
            </w:r>
            <w:proofErr w:type="spellEnd"/>
            <w:r w:rsidRPr="008101B0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инфекции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AE2" w:rsidRPr="008101B0" w:rsidRDefault="00304AE2" w:rsidP="00304AE2">
            <w:pPr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8101B0">
              <w:rPr>
                <w:rFonts w:ascii="Times New Roman" w:hAnsi="Times New Roman"/>
                <w:bCs/>
                <w:iCs/>
                <w:sz w:val="20"/>
                <w:szCs w:val="20"/>
              </w:rPr>
              <w:t>В течение месяца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AE2" w:rsidRPr="008101B0" w:rsidRDefault="00304AE2" w:rsidP="00304AE2">
            <w:r w:rsidRPr="008101B0">
              <w:rPr>
                <w:rFonts w:ascii="Times New Roman" w:hAnsi="Times New Roman"/>
                <w:sz w:val="20"/>
                <w:szCs w:val="20"/>
              </w:rPr>
              <w:t>Калягина М.Л.</w:t>
            </w:r>
          </w:p>
        </w:tc>
      </w:tr>
      <w:tr w:rsidR="00304AE2" w:rsidRPr="002A2F08" w:rsidTr="004775E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E2" w:rsidRPr="001C4242" w:rsidRDefault="00304AE2" w:rsidP="00304AE2">
            <w:pPr>
              <w:numPr>
                <w:ilvl w:val="0"/>
                <w:numId w:val="4"/>
              </w:numPr>
              <w:tabs>
                <w:tab w:val="left" w:pos="709"/>
              </w:tabs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AE2" w:rsidRPr="008101B0" w:rsidRDefault="00304AE2" w:rsidP="00304AE2">
            <w:pPr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8101B0">
              <w:rPr>
                <w:rFonts w:ascii="Times New Roman" w:hAnsi="Times New Roman"/>
                <w:bCs/>
                <w:iCs/>
                <w:sz w:val="20"/>
                <w:szCs w:val="20"/>
              </w:rPr>
              <w:t>Создание реестров оборудования учреждений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AE2" w:rsidRPr="008101B0" w:rsidRDefault="00304AE2" w:rsidP="00304AE2">
            <w:pPr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8101B0">
              <w:rPr>
                <w:rFonts w:ascii="Times New Roman" w:hAnsi="Times New Roman"/>
                <w:bCs/>
                <w:iCs/>
                <w:sz w:val="20"/>
                <w:szCs w:val="20"/>
              </w:rPr>
              <w:t>В течение месяца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AE2" w:rsidRPr="008101B0" w:rsidRDefault="00304AE2" w:rsidP="00304AE2">
            <w:pPr>
              <w:rPr>
                <w:rFonts w:ascii="Times New Roman" w:hAnsi="Times New Roman"/>
                <w:sz w:val="20"/>
                <w:szCs w:val="20"/>
              </w:rPr>
            </w:pPr>
            <w:r w:rsidRPr="008101B0">
              <w:rPr>
                <w:rFonts w:ascii="Times New Roman" w:hAnsi="Times New Roman"/>
                <w:sz w:val="20"/>
                <w:szCs w:val="20"/>
              </w:rPr>
              <w:t>Калягина М.Л.</w:t>
            </w:r>
          </w:p>
        </w:tc>
      </w:tr>
      <w:tr w:rsidR="00304AE2" w:rsidRPr="002A2F08" w:rsidTr="004775E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E2" w:rsidRPr="001C4242" w:rsidRDefault="00304AE2" w:rsidP="00304AE2">
            <w:pPr>
              <w:numPr>
                <w:ilvl w:val="0"/>
                <w:numId w:val="4"/>
              </w:numPr>
              <w:tabs>
                <w:tab w:val="left" w:pos="709"/>
              </w:tabs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AE2" w:rsidRPr="008101B0" w:rsidRDefault="00304AE2" w:rsidP="00304AE2">
            <w:pPr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8101B0">
              <w:rPr>
                <w:rFonts w:ascii="Times New Roman" w:hAnsi="Times New Roman"/>
                <w:bCs/>
                <w:iCs/>
                <w:sz w:val="20"/>
                <w:szCs w:val="20"/>
              </w:rPr>
              <w:t>Контрольные проверки соблюдения санитарных норм в ДОУ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AE2" w:rsidRPr="008101B0" w:rsidRDefault="00304AE2" w:rsidP="00304AE2">
            <w:pPr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8101B0">
              <w:rPr>
                <w:rFonts w:ascii="Times New Roman" w:hAnsi="Times New Roman"/>
                <w:bCs/>
                <w:iCs/>
                <w:sz w:val="20"/>
                <w:szCs w:val="20"/>
              </w:rPr>
              <w:t>В течении месяца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AE2" w:rsidRPr="008101B0" w:rsidRDefault="00304AE2" w:rsidP="00304AE2">
            <w:pPr>
              <w:rPr>
                <w:rFonts w:ascii="Times New Roman" w:hAnsi="Times New Roman"/>
                <w:sz w:val="20"/>
                <w:szCs w:val="20"/>
              </w:rPr>
            </w:pPr>
            <w:r w:rsidRPr="008101B0">
              <w:rPr>
                <w:rFonts w:ascii="Times New Roman" w:hAnsi="Times New Roman"/>
                <w:sz w:val="20"/>
                <w:szCs w:val="20"/>
              </w:rPr>
              <w:t>Калягина М.Л.</w:t>
            </w:r>
          </w:p>
        </w:tc>
      </w:tr>
      <w:tr w:rsidR="00304AE2" w:rsidRPr="001A0AAA" w:rsidTr="00A33321">
        <w:trPr>
          <w:trHeight w:val="150"/>
        </w:trPr>
        <w:tc>
          <w:tcPr>
            <w:tcW w:w="10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AE2" w:rsidRPr="001A0AAA" w:rsidRDefault="00304AE2" w:rsidP="00304AE2">
            <w:pPr>
              <w:jc w:val="center"/>
              <w:rPr>
                <w:rFonts w:ascii="Times New Roman" w:hAnsi="Times New Roman"/>
                <w:b/>
                <w:i/>
                <w:szCs w:val="20"/>
              </w:rPr>
            </w:pPr>
            <w:r w:rsidRPr="001A0AAA">
              <w:rPr>
                <w:rFonts w:ascii="Times New Roman" w:hAnsi="Times New Roman"/>
                <w:b/>
                <w:i/>
                <w:szCs w:val="20"/>
              </w:rPr>
              <w:t>Деятельность по обеспечению комплексной безопасности и охраны труда</w:t>
            </w:r>
          </w:p>
        </w:tc>
      </w:tr>
      <w:tr w:rsidR="00304AE2" w:rsidRPr="001A0AAA" w:rsidTr="001A0AA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AE2" w:rsidRPr="001A0AAA" w:rsidRDefault="00304AE2" w:rsidP="00304AE2">
            <w:pPr>
              <w:numPr>
                <w:ilvl w:val="0"/>
                <w:numId w:val="19"/>
              </w:numPr>
              <w:tabs>
                <w:tab w:val="left" w:pos="709"/>
              </w:tabs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AE2" w:rsidRPr="001A0AAA" w:rsidRDefault="00304AE2" w:rsidP="00304AE2">
            <w:pPr>
              <w:tabs>
                <w:tab w:val="left" w:pos="1890"/>
              </w:tabs>
              <w:rPr>
                <w:rFonts w:ascii="Times New Roman" w:hAnsi="Times New Roman"/>
                <w:sz w:val="20"/>
                <w:szCs w:val="20"/>
              </w:rPr>
            </w:pPr>
            <w:r w:rsidRPr="001A0AAA">
              <w:rPr>
                <w:rFonts w:ascii="Times New Roman" w:hAnsi="Times New Roman"/>
                <w:sz w:val="20"/>
                <w:szCs w:val="20"/>
              </w:rPr>
              <w:t xml:space="preserve">Разработка, согласование Положения по пожарной безопасности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AE2" w:rsidRPr="001A0AAA" w:rsidRDefault="00304AE2" w:rsidP="00304AE2">
            <w:pPr>
              <w:rPr>
                <w:rFonts w:ascii="Times New Roman" w:hAnsi="Times New Roman"/>
                <w:sz w:val="20"/>
                <w:szCs w:val="20"/>
              </w:rPr>
            </w:pPr>
            <w:r w:rsidRPr="001A0AAA">
              <w:rPr>
                <w:rFonts w:ascii="Times New Roman" w:hAnsi="Times New Roman"/>
                <w:bCs/>
                <w:iCs/>
                <w:sz w:val="20"/>
                <w:szCs w:val="20"/>
              </w:rPr>
              <w:t>В течение месяца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AE2" w:rsidRPr="001A0AAA" w:rsidRDefault="00304AE2" w:rsidP="00304AE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A0AAA">
              <w:rPr>
                <w:rFonts w:ascii="Times New Roman" w:hAnsi="Times New Roman"/>
                <w:sz w:val="20"/>
                <w:szCs w:val="20"/>
              </w:rPr>
              <w:t>Ковешникова</w:t>
            </w:r>
            <w:proofErr w:type="spellEnd"/>
            <w:r w:rsidRPr="001A0AAA">
              <w:rPr>
                <w:rFonts w:ascii="Times New Roman" w:hAnsi="Times New Roman"/>
                <w:sz w:val="20"/>
                <w:szCs w:val="20"/>
              </w:rPr>
              <w:t xml:space="preserve"> А.В.</w:t>
            </w:r>
          </w:p>
        </w:tc>
      </w:tr>
      <w:tr w:rsidR="00304AE2" w:rsidRPr="001A0AAA" w:rsidTr="004775E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E2" w:rsidRPr="001A0AAA" w:rsidRDefault="00304AE2" w:rsidP="00304AE2">
            <w:pPr>
              <w:numPr>
                <w:ilvl w:val="0"/>
                <w:numId w:val="19"/>
              </w:numPr>
              <w:tabs>
                <w:tab w:val="left" w:pos="709"/>
              </w:tabs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AE2" w:rsidRPr="001A0AAA" w:rsidRDefault="00304AE2" w:rsidP="00304AE2">
            <w:pPr>
              <w:rPr>
                <w:rFonts w:ascii="Times New Roman" w:hAnsi="Times New Roman"/>
                <w:sz w:val="20"/>
                <w:szCs w:val="20"/>
              </w:rPr>
            </w:pPr>
            <w:r w:rsidRPr="001A0AAA">
              <w:rPr>
                <w:rFonts w:ascii="Times New Roman" w:hAnsi="Times New Roman"/>
                <w:sz w:val="20"/>
                <w:szCs w:val="20"/>
              </w:rPr>
              <w:t>Разработка информационно-методических материалов по вопросам комплексной безопасности и охране труда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AE2" w:rsidRPr="001A0AAA" w:rsidRDefault="00304AE2" w:rsidP="00304AE2">
            <w:pPr>
              <w:rPr>
                <w:rFonts w:ascii="Times New Roman" w:hAnsi="Times New Roman"/>
                <w:sz w:val="20"/>
                <w:szCs w:val="20"/>
              </w:rPr>
            </w:pPr>
            <w:r w:rsidRPr="001A0AAA">
              <w:rPr>
                <w:rFonts w:ascii="Times New Roman" w:hAnsi="Times New Roman"/>
                <w:bCs/>
                <w:iCs/>
                <w:sz w:val="20"/>
                <w:szCs w:val="20"/>
              </w:rPr>
              <w:t>В течение месяца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AE2" w:rsidRPr="001A0AAA" w:rsidRDefault="00304AE2" w:rsidP="00304AE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A0AAA">
              <w:rPr>
                <w:rFonts w:ascii="Times New Roman" w:hAnsi="Times New Roman"/>
                <w:sz w:val="20"/>
                <w:szCs w:val="20"/>
              </w:rPr>
              <w:t>Ковешникова</w:t>
            </w:r>
            <w:proofErr w:type="spellEnd"/>
            <w:r w:rsidRPr="001A0AAA">
              <w:rPr>
                <w:rFonts w:ascii="Times New Roman" w:hAnsi="Times New Roman"/>
                <w:sz w:val="20"/>
                <w:szCs w:val="20"/>
              </w:rPr>
              <w:t xml:space="preserve"> А.В.</w:t>
            </w:r>
          </w:p>
        </w:tc>
      </w:tr>
      <w:tr w:rsidR="00304AE2" w:rsidRPr="001A0AAA" w:rsidTr="004775E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E2" w:rsidRPr="001A0AAA" w:rsidRDefault="00304AE2" w:rsidP="00304AE2">
            <w:pPr>
              <w:numPr>
                <w:ilvl w:val="0"/>
                <w:numId w:val="19"/>
              </w:numPr>
              <w:tabs>
                <w:tab w:val="left" w:pos="709"/>
              </w:tabs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AE2" w:rsidRPr="001A0AAA" w:rsidRDefault="00304AE2" w:rsidP="00304AE2">
            <w:pPr>
              <w:rPr>
                <w:rFonts w:ascii="Times New Roman" w:hAnsi="Times New Roman"/>
                <w:sz w:val="20"/>
                <w:szCs w:val="20"/>
              </w:rPr>
            </w:pPr>
            <w:r w:rsidRPr="001A0AAA">
              <w:rPr>
                <w:rFonts w:ascii="Times New Roman" w:hAnsi="Times New Roman"/>
                <w:sz w:val="20"/>
                <w:szCs w:val="20"/>
              </w:rPr>
              <w:t>Актуализация деклараций пожарной безопасности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AE2" w:rsidRPr="001A0AAA" w:rsidRDefault="00304AE2" w:rsidP="00304AE2">
            <w:pPr>
              <w:rPr>
                <w:rFonts w:ascii="Times New Roman" w:hAnsi="Times New Roman"/>
                <w:sz w:val="20"/>
                <w:szCs w:val="20"/>
              </w:rPr>
            </w:pPr>
            <w:r w:rsidRPr="001A0AAA">
              <w:rPr>
                <w:rFonts w:ascii="Times New Roman" w:hAnsi="Times New Roman"/>
                <w:bCs/>
                <w:iCs/>
                <w:sz w:val="20"/>
                <w:szCs w:val="20"/>
              </w:rPr>
              <w:t>В течение месяца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AE2" w:rsidRPr="001A0AAA" w:rsidRDefault="00304AE2" w:rsidP="00304AE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A0AAA">
              <w:rPr>
                <w:rFonts w:ascii="Times New Roman" w:hAnsi="Times New Roman"/>
                <w:sz w:val="20"/>
                <w:szCs w:val="20"/>
              </w:rPr>
              <w:t>Ковешникова</w:t>
            </w:r>
            <w:proofErr w:type="spellEnd"/>
            <w:r w:rsidRPr="001A0AAA">
              <w:rPr>
                <w:rFonts w:ascii="Times New Roman" w:hAnsi="Times New Roman"/>
                <w:sz w:val="20"/>
                <w:szCs w:val="20"/>
              </w:rPr>
              <w:t xml:space="preserve"> А.В.</w:t>
            </w:r>
          </w:p>
          <w:p w:rsidR="00304AE2" w:rsidRPr="001A0AAA" w:rsidRDefault="00304AE2" w:rsidP="00304AE2">
            <w:pPr>
              <w:rPr>
                <w:rFonts w:ascii="Times New Roman" w:hAnsi="Times New Roman"/>
                <w:sz w:val="20"/>
                <w:szCs w:val="20"/>
              </w:rPr>
            </w:pPr>
            <w:r w:rsidRPr="001A0AAA">
              <w:rPr>
                <w:rFonts w:ascii="Times New Roman" w:hAnsi="Times New Roman"/>
                <w:sz w:val="20"/>
                <w:szCs w:val="20"/>
              </w:rPr>
              <w:t>Заведующие СП</w:t>
            </w:r>
          </w:p>
        </w:tc>
      </w:tr>
      <w:tr w:rsidR="00304AE2" w:rsidRPr="001A0AAA" w:rsidTr="004775E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E2" w:rsidRPr="001A0AAA" w:rsidRDefault="00304AE2" w:rsidP="00304AE2">
            <w:pPr>
              <w:numPr>
                <w:ilvl w:val="0"/>
                <w:numId w:val="19"/>
              </w:numPr>
              <w:tabs>
                <w:tab w:val="left" w:pos="709"/>
              </w:tabs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AE2" w:rsidRPr="001A0AAA" w:rsidRDefault="00304AE2" w:rsidP="00304AE2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0A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инструктажей с работниками при поступлении на работу, очередных, целевых</w:t>
            </w:r>
          </w:p>
          <w:p w:rsidR="00304AE2" w:rsidRPr="001A0AAA" w:rsidRDefault="00304AE2" w:rsidP="00304AE2">
            <w:pPr>
              <w:tabs>
                <w:tab w:val="left" w:pos="189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AE2" w:rsidRPr="001A0AAA" w:rsidRDefault="00304AE2" w:rsidP="00304AE2">
            <w:pPr>
              <w:rPr>
                <w:rFonts w:ascii="Times New Roman" w:hAnsi="Times New Roman"/>
                <w:sz w:val="20"/>
                <w:szCs w:val="20"/>
              </w:rPr>
            </w:pPr>
            <w:r w:rsidRPr="001A0AAA">
              <w:rPr>
                <w:rFonts w:ascii="Times New Roman" w:hAnsi="Times New Roman"/>
                <w:bCs/>
                <w:iCs/>
                <w:sz w:val="20"/>
                <w:szCs w:val="20"/>
              </w:rPr>
              <w:t>В течение месяца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AE2" w:rsidRPr="001A0AAA" w:rsidRDefault="00304AE2" w:rsidP="00304AE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A0AAA">
              <w:rPr>
                <w:rFonts w:ascii="Times New Roman" w:hAnsi="Times New Roman"/>
                <w:sz w:val="20"/>
                <w:szCs w:val="20"/>
              </w:rPr>
              <w:t>Ковешникова</w:t>
            </w:r>
            <w:proofErr w:type="spellEnd"/>
            <w:r w:rsidRPr="001A0AAA">
              <w:rPr>
                <w:rFonts w:ascii="Times New Roman" w:hAnsi="Times New Roman"/>
                <w:sz w:val="20"/>
                <w:szCs w:val="20"/>
              </w:rPr>
              <w:t xml:space="preserve"> А.В.</w:t>
            </w:r>
          </w:p>
          <w:p w:rsidR="00304AE2" w:rsidRPr="001A0AAA" w:rsidRDefault="00304AE2" w:rsidP="00304AE2">
            <w:pPr>
              <w:rPr>
                <w:rFonts w:ascii="Times New Roman" w:hAnsi="Times New Roman"/>
                <w:sz w:val="20"/>
                <w:szCs w:val="20"/>
              </w:rPr>
            </w:pPr>
            <w:r w:rsidRPr="001A0AAA">
              <w:rPr>
                <w:rFonts w:ascii="Times New Roman" w:hAnsi="Times New Roman"/>
                <w:sz w:val="20"/>
                <w:szCs w:val="20"/>
              </w:rPr>
              <w:t>Заведующие СП</w:t>
            </w:r>
          </w:p>
        </w:tc>
      </w:tr>
      <w:tr w:rsidR="00304AE2" w:rsidRPr="002A2F08" w:rsidTr="004775E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E2" w:rsidRPr="001A0AAA" w:rsidRDefault="00304AE2" w:rsidP="00304AE2">
            <w:pPr>
              <w:numPr>
                <w:ilvl w:val="0"/>
                <w:numId w:val="19"/>
              </w:numPr>
              <w:tabs>
                <w:tab w:val="left" w:pos="709"/>
              </w:tabs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AE2" w:rsidRPr="001A0AAA" w:rsidRDefault="00304AE2" w:rsidP="00304AE2">
            <w:pPr>
              <w:tabs>
                <w:tab w:val="left" w:pos="1890"/>
              </w:tabs>
              <w:rPr>
                <w:rFonts w:ascii="Times New Roman" w:hAnsi="Times New Roman"/>
                <w:sz w:val="20"/>
                <w:szCs w:val="20"/>
              </w:rPr>
            </w:pPr>
            <w:r w:rsidRPr="001A0AAA">
              <w:rPr>
                <w:rFonts w:ascii="Times New Roman" w:hAnsi="Times New Roman"/>
                <w:sz w:val="20"/>
                <w:szCs w:val="20"/>
              </w:rPr>
              <w:t>Организация обучения и проверки знаний по охране труда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AE2" w:rsidRPr="001A0AAA" w:rsidRDefault="00304AE2" w:rsidP="00304AE2">
            <w:pPr>
              <w:rPr>
                <w:rFonts w:ascii="Times New Roman" w:hAnsi="Times New Roman"/>
                <w:sz w:val="20"/>
                <w:szCs w:val="20"/>
              </w:rPr>
            </w:pPr>
            <w:r w:rsidRPr="001A0AAA">
              <w:rPr>
                <w:rFonts w:ascii="Times New Roman" w:hAnsi="Times New Roman"/>
                <w:bCs/>
                <w:iCs/>
                <w:sz w:val="20"/>
                <w:szCs w:val="20"/>
              </w:rPr>
              <w:t>В течение месяца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AE2" w:rsidRPr="001A0AAA" w:rsidRDefault="00304AE2" w:rsidP="00304AE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A0AAA">
              <w:rPr>
                <w:rFonts w:ascii="Times New Roman" w:hAnsi="Times New Roman"/>
                <w:sz w:val="20"/>
                <w:szCs w:val="20"/>
              </w:rPr>
              <w:t>Ковешникова</w:t>
            </w:r>
            <w:proofErr w:type="spellEnd"/>
            <w:r w:rsidRPr="001A0AAA">
              <w:rPr>
                <w:rFonts w:ascii="Times New Roman" w:hAnsi="Times New Roman"/>
                <w:sz w:val="20"/>
                <w:szCs w:val="20"/>
              </w:rPr>
              <w:t xml:space="preserve"> А.В.</w:t>
            </w:r>
          </w:p>
        </w:tc>
      </w:tr>
      <w:tr w:rsidR="00304AE2" w:rsidRPr="002A2F08" w:rsidTr="00995F9A">
        <w:trPr>
          <w:trHeight w:val="399"/>
        </w:trPr>
        <w:tc>
          <w:tcPr>
            <w:tcW w:w="10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AE2" w:rsidRPr="009D2D2C" w:rsidRDefault="00304AE2" w:rsidP="00304AE2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D2D2C">
              <w:rPr>
                <w:rFonts w:ascii="Times New Roman" w:hAnsi="Times New Roman"/>
                <w:b/>
                <w:i/>
                <w:sz w:val="20"/>
                <w:szCs w:val="20"/>
              </w:rPr>
              <w:t>Организация питания</w:t>
            </w:r>
          </w:p>
        </w:tc>
      </w:tr>
      <w:tr w:rsidR="00304AE2" w:rsidRPr="002A2F08" w:rsidTr="004775E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AE2" w:rsidRPr="009D2D2C" w:rsidRDefault="00304AE2" w:rsidP="00304AE2">
            <w:pPr>
              <w:numPr>
                <w:ilvl w:val="0"/>
                <w:numId w:val="5"/>
              </w:numPr>
              <w:tabs>
                <w:tab w:val="left" w:pos="709"/>
              </w:tabs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AE2" w:rsidRPr="009D2D2C" w:rsidRDefault="00304AE2" w:rsidP="00304AE2">
            <w:pPr>
              <w:tabs>
                <w:tab w:val="left" w:pos="1890"/>
              </w:tabs>
              <w:rPr>
                <w:rFonts w:ascii="Times New Roman" w:hAnsi="Times New Roman"/>
                <w:sz w:val="20"/>
                <w:szCs w:val="20"/>
              </w:rPr>
            </w:pPr>
            <w:r w:rsidRPr="009D2D2C">
              <w:rPr>
                <w:rFonts w:ascii="Times New Roman" w:hAnsi="Times New Roman"/>
                <w:sz w:val="20"/>
                <w:szCs w:val="20"/>
              </w:rPr>
              <w:t>Работа с поставщиками продуктов питания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AE2" w:rsidRPr="009D2D2C" w:rsidRDefault="00304AE2" w:rsidP="00304A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AE2" w:rsidRPr="009D2D2C" w:rsidRDefault="00304AE2" w:rsidP="00304AE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D2D2C">
              <w:rPr>
                <w:rFonts w:ascii="Times New Roman" w:hAnsi="Times New Roman"/>
                <w:bCs/>
                <w:iCs/>
                <w:sz w:val="20"/>
                <w:szCs w:val="20"/>
              </w:rPr>
              <w:t>Ратькина</w:t>
            </w:r>
            <w:proofErr w:type="spellEnd"/>
            <w:r w:rsidRPr="009D2D2C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Ю.М</w:t>
            </w:r>
          </w:p>
        </w:tc>
      </w:tr>
      <w:tr w:rsidR="00304AE2" w:rsidRPr="002A2F08" w:rsidTr="004775E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AE2" w:rsidRPr="009D2D2C" w:rsidRDefault="00304AE2" w:rsidP="00304AE2">
            <w:pPr>
              <w:numPr>
                <w:ilvl w:val="0"/>
                <w:numId w:val="5"/>
              </w:numPr>
              <w:tabs>
                <w:tab w:val="left" w:pos="709"/>
              </w:tabs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AE2" w:rsidRPr="009D2D2C" w:rsidRDefault="00304AE2" w:rsidP="00304AE2">
            <w:pPr>
              <w:tabs>
                <w:tab w:val="left" w:pos="1890"/>
              </w:tabs>
              <w:rPr>
                <w:rFonts w:ascii="Times New Roman" w:hAnsi="Times New Roman"/>
                <w:sz w:val="20"/>
                <w:szCs w:val="20"/>
              </w:rPr>
            </w:pPr>
            <w:r w:rsidRPr="009D2D2C">
              <w:rPr>
                <w:rFonts w:ascii="Times New Roman" w:hAnsi="Times New Roman"/>
                <w:sz w:val="20"/>
                <w:szCs w:val="20"/>
              </w:rPr>
              <w:t>Формирование заявок по продуктам питания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AE2" w:rsidRPr="009D2D2C" w:rsidRDefault="00304AE2" w:rsidP="00304AE2">
            <w:pPr>
              <w:rPr>
                <w:rFonts w:ascii="Times New Roman" w:hAnsi="Times New Roman"/>
                <w:sz w:val="20"/>
                <w:szCs w:val="20"/>
              </w:rPr>
            </w:pPr>
            <w:r w:rsidRPr="009D2D2C">
              <w:rPr>
                <w:rFonts w:ascii="Times New Roman" w:hAnsi="Times New Roman"/>
                <w:sz w:val="20"/>
                <w:szCs w:val="20"/>
              </w:rPr>
              <w:t>Каждый четверг</w:t>
            </w:r>
          </w:p>
          <w:p w:rsidR="00304AE2" w:rsidRPr="009D2D2C" w:rsidRDefault="00304AE2" w:rsidP="00304AE2">
            <w:pPr>
              <w:rPr>
                <w:rFonts w:ascii="Times New Roman" w:hAnsi="Times New Roman"/>
                <w:sz w:val="20"/>
                <w:szCs w:val="20"/>
              </w:rPr>
            </w:pPr>
            <w:r w:rsidRPr="009D2D2C">
              <w:rPr>
                <w:rFonts w:ascii="Times New Roman" w:hAnsi="Times New Roman"/>
                <w:sz w:val="20"/>
                <w:szCs w:val="20"/>
              </w:rPr>
              <w:t>До 13часов 00 мин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AE2" w:rsidRPr="009D2D2C" w:rsidRDefault="00304AE2" w:rsidP="00304AE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D2D2C">
              <w:rPr>
                <w:rFonts w:ascii="Times New Roman" w:hAnsi="Times New Roman"/>
                <w:bCs/>
                <w:iCs/>
                <w:sz w:val="20"/>
                <w:szCs w:val="20"/>
              </w:rPr>
              <w:t>Ратькина</w:t>
            </w:r>
            <w:proofErr w:type="spellEnd"/>
            <w:r w:rsidRPr="009D2D2C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Ю.М</w:t>
            </w:r>
          </w:p>
        </w:tc>
      </w:tr>
      <w:tr w:rsidR="00304AE2" w:rsidRPr="002A2F08" w:rsidTr="004775E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AE2" w:rsidRPr="009D2D2C" w:rsidRDefault="00304AE2" w:rsidP="00304AE2">
            <w:pPr>
              <w:numPr>
                <w:ilvl w:val="0"/>
                <w:numId w:val="5"/>
              </w:numPr>
              <w:tabs>
                <w:tab w:val="left" w:pos="709"/>
              </w:tabs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AE2" w:rsidRPr="009D2D2C" w:rsidRDefault="00304AE2" w:rsidP="00304AE2">
            <w:pPr>
              <w:tabs>
                <w:tab w:val="left" w:pos="1890"/>
              </w:tabs>
              <w:rPr>
                <w:rFonts w:ascii="Times New Roman" w:hAnsi="Times New Roman"/>
                <w:sz w:val="20"/>
                <w:szCs w:val="20"/>
              </w:rPr>
            </w:pPr>
            <w:r w:rsidRPr="009D2D2C">
              <w:rPr>
                <w:rFonts w:ascii="Times New Roman" w:hAnsi="Times New Roman"/>
                <w:sz w:val="20"/>
                <w:szCs w:val="20"/>
              </w:rPr>
              <w:t>Консультирование работников ДОУ по вопросам формирования заявок на продукты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AE2" w:rsidRPr="009D2D2C" w:rsidRDefault="00304AE2" w:rsidP="00304AE2">
            <w:pPr>
              <w:rPr>
                <w:rFonts w:ascii="Times New Roman" w:hAnsi="Times New Roman"/>
                <w:sz w:val="20"/>
                <w:szCs w:val="20"/>
              </w:rPr>
            </w:pPr>
            <w:r w:rsidRPr="009D2D2C">
              <w:rPr>
                <w:rFonts w:ascii="Times New Roman" w:hAnsi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AE2" w:rsidRPr="009D2D2C" w:rsidRDefault="00304AE2" w:rsidP="00304AE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D2D2C">
              <w:rPr>
                <w:rFonts w:ascii="Times New Roman" w:hAnsi="Times New Roman"/>
                <w:bCs/>
                <w:iCs/>
                <w:sz w:val="20"/>
                <w:szCs w:val="20"/>
              </w:rPr>
              <w:t>Ратькина</w:t>
            </w:r>
            <w:proofErr w:type="spellEnd"/>
            <w:r w:rsidRPr="009D2D2C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Ю.М</w:t>
            </w:r>
          </w:p>
        </w:tc>
      </w:tr>
      <w:tr w:rsidR="00304AE2" w:rsidRPr="002A2F08" w:rsidTr="004775E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AE2" w:rsidRPr="009D2D2C" w:rsidRDefault="00304AE2" w:rsidP="00304AE2">
            <w:pPr>
              <w:numPr>
                <w:ilvl w:val="0"/>
                <w:numId w:val="5"/>
              </w:numPr>
              <w:tabs>
                <w:tab w:val="left" w:pos="709"/>
              </w:tabs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AE2" w:rsidRPr="009D2D2C" w:rsidRDefault="00304AE2" w:rsidP="00304AE2">
            <w:pPr>
              <w:tabs>
                <w:tab w:val="left" w:pos="1890"/>
              </w:tabs>
              <w:rPr>
                <w:rFonts w:ascii="Times New Roman" w:hAnsi="Times New Roman"/>
                <w:sz w:val="20"/>
                <w:szCs w:val="20"/>
              </w:rPr>
            </w:pPr>
            <w:r w:rsidRPr="009D2D2C">
              <w:rPr>
                <w:rFonts w:ascii="Times New Roman" w:hAnsi="Times New Roman"/>
                <w:sz w:val="20"/>
                <w:szCs w:val="20"/>
              </w:rPr>
              <w:t>Разработка локальным нормативных актов по организации питания в МКДОУ ГО Заречный «Детство»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AE2" w:rsidRPr="009D2D2C" w:rsidRDefault="00304AE2" w:rsidP="00304AE2">
            <w:pPr>
              <w:rPr>
                <w:rFonts w:ascii="Times New Roman" w:hAnsi="Times New Roman"/>
                <w:sz w:val="20"/>
                <w:szCs w:val="20"/>
              </w:rPr>
            </w:pPr>
            <w:r w:rsidRPr="009D2D2C">
              <w:rPr>
                <w:rFonts w:ascii="Times New Roman" w:hAnsi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AE2" w:rsidRPr="009D2D2C" w:rsidRDefault="00304AE2" w:rsidP="00304AE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D2D2C">
              <w:rPr>
                <w:rFonts w:ascii="Times New Roman" w:hAnsi="Times New Roman"/>
                <w:bCs/>
                <w:iCs/>
                <w:sz w:val="20"/>
                <w:szCs w:val="20"/>
              </w:rPr>
              <w:t>Ратькина</w:t>
            </w:r>
            <w:proofErr w:type="spellEnd"/>
            <w:r w:rsidRPr="009D2D2C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Ю.М</w:t>
            </w:r>
          </w:p>
        </w:tc>
      </w:tr>
      <w:tr w:rsidR="00304AE2" w:rsidRPr="002A2F08" w:rsidTr="004775E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AE2" w:rsidRPr="009D2D2C" w:rsidRDefault="00304AE2" w:rsidP="00304AE2">
            <w:pPr>
              <w:numPr>
                <w:ilvl w:val="0"/>
                <w:numId w:val="5"/>
              </w:numPr>
              <w:tabs>
                <w:tab w:val="left" w:pos="709"/>
              </w:tabs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AE2" w:rsidRPr="009D2D2C" w:rsidRDefault="00304AE2" w:rsidP="00304AE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2D2C">
              <w:rPr>
                <w:rFonts w:ascii="Times New Roman" w:hAnsi="Times New Roman"/>
                <w:sz w:val="20"/>
                <w:szCs w:val="20"/>
              </w:rPr>
              <w:t>Разработка и контроль за соблюдением требований программы производственного контроля.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AE2" w:rsidRPr="009D2D2C" w:rsidRDefault="00304AE2" w:rsidP="00304AE2">
            <w:pPr>
              <w:rPr>
                <w:rFonts w:ascii="Times New Roman" w:hAnsi="Times New Roman"/>
                <w:sz w:val="20"/>
                <w:szCs w:val="20"/>
              </w:rPr>
            </w:pPr>
            <w:r w:rsidRPr="009D2D2C">
              <w:rPr>
                <w:rFonts w:ascii="Times New Roman" w:hAnsi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AE2" w:rsidRPr="009D2D2C" w:rsidRDefault="00304AE2" w:rsidP="00304AE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D2D2C">
              <w:rPr>
                <w:rFonts w:ascii="Times New Roman" w:hAnsi="Times New Roman"/>
                <w:bCs/>
                <w:iCs/>
                <w:sz w:val="20"/>
                <w:szCs w:val="20"/>
              </w:rPr>
              <w:t>Ратькина</w:t>
            </w:r>
            <w:proofErr w:type="spellEnd"/>
            <w:r w:rsidRPr="009D2D2C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Ю.М</w:t>
            </w:r>
          </w:p>
        </w:tc>
      </w:tr>
      <w:tr w:rsidR="00304AE2" w:rsidRPr="002A2F08" w:rsidTr="004775E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AE2" w:rsidRPr="009D2D2C" w:rsidRDefault="00304AE2" w:rsidP="00304AE2">
            <w:pPr>
              <w:numPr>
                <w:ilvl w:val="0"/>
                <w:numId w:val="5"/>
              </w:numPr>
              <w:tabs>
                <w:tab w:val="left" w:pos="709"/>
              </w:tabs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AE2" w:rsidRPr="009D2D2C" w:rsidRDefault="00304AE2" w:rsidP="00304AE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2D2C">
              <w:rPr>
                <w:rFonts w:ascii="Times New Roman" w:hAnsi="Times New Roman"/>
                <w:sz w:val="20"/>
                <w:szCs w:val="20"/>
              </w:rPr>
              <w:t>Консультирование подрядчика в расстановке оборудования на пищеблоке д/с №50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AE2" w:rsidRPr="009D2D2C" w:rsidRDefault="00304AE2" w:rsidP="00304AE2">
            <w:pPr>
              <w:rPr>
                <w:rFonts w:ascii="Times New Roman" w:hAnsi="Times New Roman"/>
                <w:sz w:val="20"/>
                <w:szCs w:val="20"/>
              </w:rPr>
            </w:pPr>
            <w:r w:rsidRPr="009D2D2C">
              <w:rPr>
                <w:rFonts w:ascii="Times New Roman" w:hAnsi="Times New Roman"/>
                <w:sz w:val="20"/>
                <w:szCs w:val="20"/>
              </w:rPr>
              <w:t>В течение месяца</w:t>
            </w:r>
          </w:p>
          <w:p w:rsidR="00304AE2" w:rsidRPr="009D2D2C" w:rsidRDefault="00304AE2" w:rsidP="00304A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AE2" w:rsidRPr="009D2D2C" w:rsidRDefault="00304AE2" w:rsidP="00304AE2">
            <w:pPr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proofErr w:type="spellStart"/>
            <w:r w:rsidRPr="009D2D2C">
              <w:rPr>
                <w:rFonts w:ascii="Times New Roman" w:hAnsi="Times New Roman"/>
                <w:bCs/>
                <w:iCs/>
                <w:sz w:val="20"/>
                <w:szCs w:val="20"/>
              </w:rPr>
              <w:t>Ратькина</w:t>
            </w:r>
            <w:proofErr w:type="spellEnd"/>
            <w:r w:rsidRPr="009D2D2C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Ю.М</w:t>
            </w:r>
          </w:p>
        </w:tc>
      </w:tr>
      <w:tr w:rsidR="00304AE2" w:rsidRPr="002A2F08" w:rsidTr="000400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AE2" w:rsidRPr="00C47DE1" w:rsidRDefault="00304AE2" w:rsidP="00304AE2">
            <w:pPr>
              <w:tabs>
                <w:tab w:val="left" w:pos="709"/>
              </w:tabs>
              <w:ind w:left="785"/>
              <w:contextualSpacing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AE2" w:rsidRPr="00C47DE1" w:rsidRDefault="00304AE2" w:rsidP="00304AE2">
            <w:pPr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AE2" w:rsidRPr="00C47DE1" w:rsidRDefault="00304AE2" w:rsidP="00304AE2">
            <w:pPr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AE2" w:rsidRPr="00C47DE1" w:rsidRDefault="00304AE2" w:rsidP="00304AE2">
            <w:pPr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highlight w:val="yellow"/>
              </w:rPr>
            </w:pPr>
          </w:p>
        </w:tc>
      </w:tr>
      <w:tr w:rsidR="00304AE2" w:rsidRPr="002A2F08" w:rsidTr="009D3F93">
        <w:tc>
          <w:tcPr>
            <w:tcW w:w="10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AE2" w:rsidRPr="009F506F" w:rsidRDefault="00304AE2" w:rsidP="00304AE2">
            <w:pPr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9F506F">
              <w:rPr>
                <w:rFonts w:ascii="Times New Roman" w:hAnsi="Times New Roman"/>
                <w:b/>
                <w:i/>
                <w:sz w:val="20"/>
                <w:szCs w:val="20"/>
              </w:rPr>
              <w:t>Кадровая деятельность</w:t>
            </w:r>
          </w:p>
        </w:tc>
      </w:tr>
      <w:tr w:rsidR="00304AE2" w:rsidRPr="002A2F08" w:rsidTr="004775E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E2" w:rsidRPr="009F506F" w:rsidRDefault="00304AE2" w:rsidP="00304AE2">
            <w:pPr>
              <w:numPr>
                <w:ilvl w:val="0"/>
                <w:numId w:val="8"/>
              </w:numPr>
              <w:ind w:left="0"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AE2" w:rsidRPr="009F506F" w:rsidRDefault="00304AE2" w:rsidP="00304AE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506F">
              <w:rPr>
                <w:rFonts w:ascii="Times New Roman" w:hAnsi="Times New Roman"/>
                <w:color w:val="000000"/>
                <w:sz w:val="20"/>
                <w:szCs w:val="20"/>
              </w:rPr>
              <w:t>Отчет о движении работников (ежемесячно)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AE2" w:rsidRPr="009F506F" w:rsidRDefault="00304AE2" w:rsidP="00304A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506F">
              <w:rPr>
                <w:rFonts w:ascii="Times New Roman" w:hAnsi="Times New Roman"/>
                <w:color w:val="000000"/>
                <w:sz w:val="20"/>
                <w:szCs w:val="20"/>
              </w:rPr>
              <w:t>До конца месяца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AE2" w:rsidRPr="009F506F" w:rsidRDefault="00304AE2" w:rsidP="00304AE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F506F">
              <w:rPr>
                <w:rFonts w:ascii="Times New Roman" w:hAnsi="Times New Roman"/>
                <w:sz w:val="20"/>
                <w:szCs w:val="20"/>
              </w:rPr>
              <w:t>Чекухина</w:t>
            </w:r>
            <w:proofErr w:type="spellEnd"/>
            <w:r w:rsidRPr="009F506F">
              <w:rPr>
                <w:rFonts w:ascii="Times New Roman" w:hAnsi="Times New Roman"/>
                <w:sz w:val="20"/>
                <w:szCs w:val="20"/>
              </w:rPr>
              <w:t xml:space="preserve"> Н.А.</w:t>
            </w:r>
          </w:p>
        </w:tc>
      </w:tr>
      <w:tr w:rsidR="00304AE2" w:rsidRPr="002A2F08" w:rsidTr="004775E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E2" w:rsidRPr="009F506F" w:rsidRDefault="00304AE2" w:rsidP="00304AE2">
            <w:pPr>
              <w:numPr>
                <w:ilvl w:val="0"/>
                <w:numId w:val="8"/>
              </w:numPr>
              <w:ind w:left="0"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AE2" w:rsidRPr="009F506F" w:rsidRDefault="00304AE2" w:rsidP="00304AE2">
            <w:pPr>
              <w:rPr>
                <w:rFonts w:ascii="Times New Roman" w:hAnsi="Times New Roman"/>
                <w:sz w:val="20"/>
                <w:szCs w:val="20"/>
              </w:rPr>
            </w:pPr>
            <w:r w:rsidRPr="009F506F">
              <w:rPr>
                <w:rFonts w:ascii="Times New Roman" w:hAnsi="Times New Roman"/>
                <w:sz w:val="20"/>
                <w:szCs w:val="20"/>
              </w:rPr>
              <w:t>Сведения о потребности в работниках (вакансии) ежемесячно ЦЗ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AE2" w:rsidRPr="009F506F" w:rsidRDefault="00304AE2" w:rsidP="00304A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31</w:t>
            </w:r>
            <w:r w:rsidRPr="009F506F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AE2" w:rsidRPr="009F506F" w:rsidRDefault="00304AE2" w:rsidP="00304AE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F506F">
              <w:rPr>
                <w:rFonts w:ascii="Times New Roman" w:hAnsi="Times New Roman"/>
                <w:sz w:val="20"/>
                <w:szCs w:val="20"/>
              </w:rPr>
              <w:t>Измоденова</w:t>
            </w:r>
            <w:proofErr w:type="spellEnd"/>
            <w:r w:rsidRPr="009F506F">
              <w:rPr>
                <w:rFonts w:ascii="Times New Roman" w:hAnsi="Times New Roman"/>
                <w:sz w:val="20"/>
                <w:szCs w:val="20"/>
              </w:rPr>
              <w:t xml:space="preserve"> Н.В.</w:t>
            </w:r>
          </w:p>
        </w:tc>
      </w:tr>
      <w:tr w:rsidR="00304AE2" w:rsidRPr="002A2F08" w:rsidTr="004775E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E2" w:rsidRPr="009F506F" w:rsidRDefault="00304AE2" w:rsidP="00304AE2">
            <w:pPr>
              <w:numPr>
                <w:ilvl w:val="0"/>
                <w:numId w:val="8"/>
              </w:numPr>
              <w:ind w:left="0"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AE2" w:rsidRPr="009F506F" w:rsidRDefault="00304AE2" w:rsidP="00304AE2">
            <w:pPr>
              <w:rPr>
                <w:rFonts w:ascii="Times New Roman" w:hAnsi="Times New Roman"/>
                <w:sz w:val="20"/>
                <w:szCs w:val="20"/>
              </w:rPr>
            </w:pPr>
            <w:r w:rsidRPr="009F506F">
              <w:rPr>
                <w:rFonts w:ascii="Times New Roman" w:hAnsi="Times New Roman"/>
                <w:sz w:val="20"/>
                <w:szCs w:val="20"/>
              </w:rPr>
              <w:t>Список принятых работников</w:t>
            </w:r>
          </w:p>
          <w:p w:rsidR="00304AE2" w:rsidRPr="009F506F" w:rsidRDefault="00304AE2" w:rsidP="00304AE2">
            <w:pPr>
              <w:rPr>
                <w:rFonts w:ascii="Times New Roman" w:hAnsi="Times New Roman"/>
                <w:sz w:val="20"/>
                <w:szCs w:val="20"/>
              </w:rPr>
            </w:pPr>
            <w:r w:rsidRPr="009F506F">
              <w:rPr>
                <w:rFonts w:ascii="Times New Roman" w:hAnsi="Times New Roman"/>
                <w:sz w:val="20"/>
                <w:szCs w:val="20"/>
              </w:rPr>
              <w:t>ЦЗ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AE2" w:rsidRPr="009F506F" w:rsidRDefault="00304AE2" w:rsidP="00304A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25.01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AE2" w:rsidRPr="009F506F" w:rsidRDefault="00304AE2" w:rsidP="00304AE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F506F">
              <w:rPr>
                <w:rFonts w:ascii="Times New Roman" w:hAnsi="Times New Roman"/>
                <w:sz w:val="20"/>
                <w:szCs w:val="20"/>
              </w:rPr>
              <w:t>Измоденова</w:t>
            </w:r>
            <w:proofErr w:type="spellEnd"/>
            <w:r w:rsidRPr="009F506F">
              <w:rPr>
                <w:rFonts w:ascii="Times New Roman" w:hAnsi="Times New Roman"/>
                <w:sz w:val="20"/>
                <w:szCs w:val="20"/>
              </w:rPr>
              <w:t xml:space="preserve"> Н.В.</w:t>
            </w:r>
          </w:p>
        </w:tc>
      </w:tr>
      <w:tr w:rsidR="00304AE2" w:rsidRPr="002A2F08" w:rsidTr="004775E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E2" w:rsidRPr="009F506F" w:rsidRDefault="00304AE2" w:rsidP="00304AE2">
            <w:pPr>
              <w:numPr>
                <w:ilvl w:val="0"/>
                <w:numId w:val="8"/>
              </w:numPr>
              <w:ind w:left="0"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AE2" w:rsidRPr="009F506F" w:rsidRDefault="00304AE2" w:rsidP="00304AE2">
            <w:pPr>
              <w:rPr>
                <w:rFonts w:ascii="Times New Roman" w:hAnsi="Times New Roman"/>
                <w:sz w:val="20"/>
                <w:szCs w:val="20"/>
              </w:rPr>
            </w:pPr>
            <w:r w:rsidRPr="009F506F">
              <w:rPr>
                <w:rFonts w:ascii="Times New Roman" w:hAnsi="Times New Roman"/>
                <w:sz w:val="20"/>
                <w:szCs w:val="20"/>
              </w:rPr>
              <w:t>Отчет по квоте рабочих мест для инвалидов</w:t>
            </w:r>
          </w:p>
          <w:p w:rsidR="00304AE2" w:rsidRPr="009F506F" w:rsidRDefault="00304AE2" w:rsidP="00304AE2">
            <w:pPr>
              <w:rPr>
                <w:rFonts w:ascii="Times New Roman" w:hAnsi="Times New Roman"/>
                <w:sz w:val="20"/>
                <w:szCs w:val="20"/>
              </w:rPr>
            </w:pPr>
            <w:r w:rsidRPr="009F506F">
              <w:rPr>
                <w:rFonts w:ascii="Times New Roman" w:hAnsi="Times New Roman"/>
                <w:sz w:val="20"/>
                <w:szCs w:val="20"/>
              </w:rPr>
              <w:t>ЦЗ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AE2" w:rsidRPr="009F506F" w:rsidRDefault="00304AE2" w:rsidP="00304A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15.01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AE2" w:rsidRPr="009F506F" w:rsidRDefault="00304AE2" w:rsidP="00304AE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F506F">
              <w:rPr>
                <w:rFonts w:ascii="Times New Roman" w:hAnsi="Times New Roman"/>
                <w:sz w:val="20"/>
                <w:szCs w:val="20"/>
              </w:rPr>
              <w:t>Измоденова</w:t>
            </w:r>
            <w:proofErr w:type="spellEnd"/>
            <w:r w:rsidRPr="009F506F">
              <w:rPr>
                <w:rFonts w:ascii="Times New Roman" w:hAnsi="Times New Roman"/>
                <w:sz w:val="20"/>
                <w:szCs w:val="20"/>
              </w:rPr>
              <w:t xml:space="preserve"> Н.В.</w:t>
            </w:r>
          </w:p>
        </w:tc>
      </w:tr>
      <w:tr w:rsidR="00304AE2" w:rsidRPr="002A2F08" w:rsidTr="004775E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E2" w:rsidRPr="009F506F" w:rsidRDefault="00304AE2" w:rsidP="00304AE2">
            <w:pPr>
              <w:numPr>
                <w:ilvl w:val="0"/>
                <w:numId w:val="8"/>
              </w:numPr>
              <w:ind w:left="0"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AE2" w:rsidRPr="009F506F" w:rsidRDefault="00304AE2" w:rsidP="00304AE2">
            <w:pPr>
              <w:rPr>
                <w:rFonts w:ascii="Times New Roman" w:hAnsi="Times New Roman"/>
                <w:sz w:val="20"/>
                <w:szCs w:val="20"/>
              </w:rPr>
            </w:pPr>
            <w:r w:rsidRPr="009F506F">
              <w:rPr>
                <w:rFonts w:ascii="Times New Roman" w:hAnsi="Times New Roman"/>
                <w:sz w:val="20"/>
                <w:szCs w:val="20"/>
              </w:rPr>
              <w:t>Документы по кадрам (заявления на отпуск, без сохранения з/платы, учебные, б/л и т.д.)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AE2" w:rsidRPr="009F506F" w:rsidRDefault="00304AE2" w:rsidP="00304A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06F">
              <w:rPr>
                <w:rFonts w:ascii="Times New Roman" w:hAnsi="Times New Roman"/>
                <w:sz w:val="20"/>
                <w:szCs w:val="20"/>
              </w:rPr>
              <w:t>В течение месяца по мере поступления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AE2" w:rsidRPr="009F506F" w:rsidRDefault="00304AE2" w:rsidP="00304AE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506F">
              <w:rPr>
                <w:rFonts w:ascii="Times New Roman" w:hAnsi="Times New Roman"/>
                <w:sz w:val="20"/>
                <w:szCs w:val="20"/>
              </w:rPr>
              <w:t>Отдел кадров</w:t>
            </w:r>
          </w:p>
        </w:tc>
      </w:tr>
      <w:tr w:rsidR="00304AE2" w:rsidRPr="002A2F08" w:rsidTr="004775E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E2" w:rsidRPr="009F506F" w:rsidRDefault="00304AE2" w:rsidP="00304AE2">
            <w:pPr>
              <w:numPr>
                <w:ilvl w:val="0"/>
                <w:numId w:val="8"/>
              </w:numPr>
              <w:ind w:left="0"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AE2" w:rsidRPr="009F506F" w:rsidRDefault="00304AE2" w:rsidP="00304AE2">
            <w:pPr>
              <w:rPr>
                <w:rFonts w:ascii="Times New Roman" w:hAnsi="Times New Roman"/>
                <w:sz w:val="20"/>
                <w:szCs w:val="20"/>
              </w:rPr>
            </w:pPr>
            <w:r w:rsidRPr="009F506F">
              <w:rPr>
                <w:rFonts w:ascii="Times New Roman" w:hAnsi="Times New Roman"/>
                <w:sz w:val="20"/>
                <w:szCs w:val="20"/>
              </w:rPr>
              <w:t xml:space="preserve">Документы к заработной плате (табель, компенсационные выплаты, стимулирующие выплаты, премии и др.)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AE2" w:rsidRPr="009F506F" w:rsidRDefault="00304AE2" w:rsidP="00304A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17.01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AE2" w:rsidRPr="009F506F" w:rsidRDefault="00304AE2" w:rsidP="00304AE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506F">
              <w:rPr>
                <w:rFonts w:ascii="Times New Roman" w:hAnsi="Times New Roman"/>
                <w:sz w:val="20"/>
                <w:szCs w:val="20"/>
              </w:rPr>
              <w:t>Отдел кадров</w:t>
            </w:r>
          </w:p>
        </w:tc>
      </w:tr>
      <w:tr w:rsidR="00304AE2" w:rsidRPr="002A2F08" w:rsidTr="004775E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E2" w:rsidRPr="009F506F" w:rsidRDefault="00304AE2" w:rsidP="00304AE2">
            <w:pPr>
              <w:numPr>
                <w:ilvl w:val="0"/>
                <w:numId w:val="8"/>
              </w:numPr>
              <w:ind w:left="0"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AE2" w:rsidRPr="009F506F" w:rsidRDefault="00304AE2" w:rsidP="00304AE2">
            <w:pPr>
              <w:rPr>
                <w:rFonts w:ascii="Times New Roman" w:hAnsi="Times New Roman"/>
                <w:sz w:val="20"/>
                <w:szCs w:val="20"/>
              </w:rPr>
            </w:pPr>
            <w:r w:rsidRPr="009F506F">
              <w:rPr>
                <w:rFonts w:ascii="Times New Roman" w:hAnsi="Times New Roman"/>
                <w:sz w:val="20"/>
                <w:szCs w:val="20"/>
              </w:rPr>
              <w:t>Сведения о движении работников, пребывающих в запасе (двухнедельный срок)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AE2" w:rsidRPr="009F506F" w:rsidRDefault="00304AE2" w:rsidP="00304A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06F">
              <w:rPr>
                <w:rFonts w:ascii="Times New Roman" w:hAnsi="Times New Roman"/>
                <w:sz w:val="20"/>
                <w:szCs w:val="20"/>
              </w:rPr>
              <w:t>При приеме/увольнении военнообязанного работника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AE2" w:rsidRPr="009F506F" w:rsidRDefault="00304AE2" w:rsidP="00304AE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F506F">
              <w:rPr>
                <w:rFonts w:ascii="Times New Roman" w:hAnsi="Times New Roman"/>
                <w:sz w:val="20"/>
                <w:szCs w:val="20"/>
              </w:rPr>
              <w:t>Измоденова</w:t>
            </w:r>
            <w:proofErr w:type="spellEnd"/>
            <w:r w:rsidRPr="009F506F">
              <w:rPr>
                <w:rFonts w:ascii="Times New Roman" w:hAnsi="Times New Roman"/>
                <w:sz w:val="20"/>
                <w:szCs w:val="20"/>
              </w:rPr>
              <w:t xml:space="preserve"> Н.В.</w:t>
            </w:r>
          </w:p>
        </w:tc>
      </w:tr>
      <w:tr w:rsidR="00304AE2" w:rsidRPr="002A2F08" w:rsidTr="004775E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E2" w:rsidRPr="009F506F" w:rsidRDefault="00304AE2" w:rsidP="00304AE2">
            <w:pPr>
              <w:numPr>
                <w:ilvl w:val="0"/>
                <w:numId w:val="8"/>
              </w:numPr>
              <w:ind w:left="0"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AE2" w:rsidRPr="009F506F" w:rsidRDefault="00304AE2" w:rsidP="00304AE2">
            <w:pPr>
              <w:rPr>
                <w:rFonts w:ascii="Times New Roman" w:hAnsi="Times New Roman"/>
                <w:sz w:val="20"/>
                <w:szCs w:val="20"/>
              </w:rPr>
            </w:pPr>
            <w:r w:rsidRPr="009F506F">
              <w:rPr>
                <w:rFonts w:ascii="Times New Roman" w:hAnsi="Times New Roman"/>
                <w:sz w:val="20"/>
                <w:szCs w:val="20"/>
              </w:rPr>
              <w:t xml:space="preserve">Информация о численности и средней заработной плате работников дошкольных образовательных учреждений по МКДОУ ГО Заречный «Детство» за </w:t>
            </w:r>
            <w:r>
              <w:rPr>
                <w:rFonts w:ascii="Times New Roman" w:hAnsi="Times New Roman"/>
                <w:sz w:val="20"/>
                <w:szCs w:val="20"/>
              </w:rPr>
              <w:t>декабрь</w:t>
            </w:r>
            <w:r w:rsidRPr="009F506F">
              <w:rPr>
                <w:rFonts w:ascii="Times New Roman" w:hAnsi="Times New Roman"/>
                <w:sz w:val="20"/>
                <w:szCs w:val="20"/>
              </w:rPr>
              <w:t xml:space="preserve"> 2020 г</w:t>
            </w:r>
          </w:p>
          <w:p w:rsidR="00304AE2" w:rsidRPr="009F506F" w:rsidRDefault="00304AE2" w:rsidP="00304A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AE2" w:rsidRPr="009F506F" w:rsidRDefault="00304AE2" w:rsidP="00304A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11.01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AE2" w:rsidRPr="009F506F" w:rsidRDefault="00304AE2" w:rsidP="00304AE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506F">
              <w:rPr>
                <w:rFonts w:ascii="Times New Roman" w:hAnsi="Times New Roman"/>
                <w:sz w:val="20"/>
                <w:szCs w:val="20"/>
              </w:rPr>
              <w:t>Отдел кадров</w:t>
            </w:r>
          </w:p>
        </w:tc>
      </w:tr>
      <w:tr w:rsidR="00304AE2" w:rsidRPr="002A2F08" w:rsidTr="004775E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E2" w:rsidRPr="009F506F" w:rsidRDefault="00304AE2" w:rsidP="00304AE2">
            <w:pPr>
              <w:numPr>
                <w:ilvl w:val="0"/>
                <w:numId w:val="8"/>
              </w:numPr>
              <w:ind w:left="0"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AE2" w:rsidRPr="009F506F" w:rsidRDefault="00304AE2" w:rsidP="00304AE2">
            <w:pPr>
              <w:rPr>
                <w:rFonts w:ascii="Times New Roman" w:hAnsi="Times New Roman"/>
                <w:sz w:val="20"/>
                <w:szCs w:val="20"/>
              </w:rPr>
            </w:pPr>
            <w:r w:rsidRPr="009F506F">
              <w:rPr>
                <w:rFonts w:ascii="Times New Roman" w:hAnsi="Times New Roman"/>
                <w:sz w:val="20"/>
                <w:szCs w:val="20"/>
              </w:rPr>
              <w:t>Направление граждан для трудоустройства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AE2" w:rsidRPr="009F506F" w:rsidRDefault="00304AE2" w:rsidP="00304A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06F">
              <w:rPr>
                <w:rFonts w:ascii="Times New Roman" w:hAnsi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AE2" w:rsidRPr="009F506F" w:rsidRDefault="00304AE2" w:rsidP="00304AE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506F">
              <w:rPr>
                <w:rFonts w:ascii="Times New Roman" w:hAnsi="Times New Roman"/>
                <w:sz w:val="20"/>
                <w:szCs w:val="20"/>
              </w:rPr>
              <w:t>Отдел кадров</w:t>
            </w:r>
          </w:p>
        </w:tc>
      </w:tr>
      <w:tr w:rsidR="00304AE2" w:rsidRPr="002A2F08" w:rsidTr="004775E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E2" w:rsidRPr="009F506F" w:rsidRDefault="00304AE2" w:rsidP="00304AE2">
            <w:pPr>
              <w:numPr>
                <w:ilvl w:val="0"/>
                <w:numId w:val="8"/>
              </w:numPr>
              <w:ind w:left="0"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AE2" w:rsidRPr="009F506F" w:rsidRDefault="00304AE2" w:rsidP="00304AE2">
            <w:pPr>
              <w:rPr>
                <w:rFonts w:ascii="Times New Roman" w:hAnsi="Times New Roman"/>
                <w:sz w:val="20"/>
                <w:szCs w:val="20"/>
              </w:rPr>
            </w:pPr>
            <w:r w:rsidRPr="009F506F">
              <w:rPr>
                <w:rFonts w:ascii="Times New Roman" w:hAnsi="Times New Roman"/>
                <w:sz w:val="20"/>
                <w:szCs w:val="20"/>
              </w:rPr>
              <w:t xml:space="preserve">Консультирование делопроизводителей по кадровым вопросам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AE2" w:rsidRPr="009F506F" w:rsidRDefault="00304AE2" w:rsidP="00304A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06F">
              <w:rPr>
                <w:rFonts w:ascii="Times New Roman" w:hAnsi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AE2" w:rsidRPr="009F506F" w:rsidRDefault="00304AE2" w:rsidP="00304AE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506F">
              <w:rPr>
                <w:rFonts w:ascii="Times New Roman" w:hAnsi="Times New Roman"/>
                <w:sz w:val="20"/>
                <w:szCs w:val="20"/>
              </w:rPr>
              <w:t>Отдел кадров</w:t>
            </w:r>
          </w:p>
        </w:tc>
      </w:tr>
      <w:tr w:rsidR="00304AE2" w:rsidRPr="002A2F08" w:rsidTr="004775E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E2" w:rsidRPr="009F506F" w:rsidRDefault="00304AE2" w:rsidP="00304AE2">
            <w:pPr>
              <w:numPr>
                <w:ilvl w:val="0"/>
                <w:numId w:val="8"/>
              </w:numPr>
              <w:ind w:left="0"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AE2" w:rsidRPr="009F506F" w:rsidRDefault="00304AE2" w:rsidP="00304AE2">
            <w:pPr>
              <w:rPr>
                <w:rFonts w:ascii="Times New Roman" w:hAnsi="Times New Roman"/>
                <w:sz w:val="20"/>
                <w:szCs w:val="20"/>
              </w:rPr>
            </w:pPr>
            <w:r w:rsidRPr="009F506F">
              <w:rPr>
                <w:rFonts w:ascii="Times New Roman" w:hAnsi="Times New Roman"/>
                <w:sz w:val="20"/>
                <w:szCs w:val="20"/>
              </w:rPr>
              <w:t>Подготовка и передача документов для назначения пенсии в ПФРФ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AE2" w:rsidRPr="009F506F" w:rsidRDefault="00304AE2" w:rsidP="00304AE2">
            <w:pPr>
              <w:rPr>
                <w:rFonts w:ascii="Times New Roman" w:hAnsi="Times New Roman"/>
                <w:sz w:val="20"/>
                <w:szCs w:val="20"/>
              </w:rPr>
            </w:pPr>
            <w:r w:rsidRPr="009F506F">
              <w:rPr>
                <w:rFonts w:ascii="Times New Roman" w:hAnsi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AE2" w:rsidRPr="009F506F" w:rsidRDefault="00304AE2" w:rsidP="00304AE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F506F">
              <w:rPr>
                <w:rFonts w:ascii="Times New Roman" w:hAnsi="Times New Roman"/>
                <w:sz w:val="20"/>
                <w:szCs w:val="20"/>
              </w:rPr>
              <w:t>Чекухина</w:t>
            </w:r>
            <w:proofErr w:type="spellEnd"/>
            <w:r w:rsidRPr="009F506F">
              <w:rPr>
                <w:rFonts w:ascii="Times New Roman" w:hAnsi="Times New Roman"/>
                <w:sz w:val="20"/>
                <w:szCs w:val="20"/>
              </w:rPr>
              <w:t xml:space="preserve"> Н.А.</w:t>
            </w:r>
          </w:p>
        </w:tc>
      </w:tr>
      <w:tr w:rsidR="00304AE2" w:rsidRPr="002A2F08" w:rsidTr="004775E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E2" w:rsidRPr="009F506F" w:rsidRDefault="00304AE2" w:rsidP="00304AE2">
            <w:pPr>
              <w:numPr>
                <w:ilvl w:val="0"/>
                <w:numId w:val="8"/>
              </w:numPr>
              <w:ind w:left="0"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AE2" w:rsidRPr="009F506F" w:rsidRDefault="00304AE2" w:rsidP="00304AE2">
            <w:pPr>
              <w:rPr>
                <w:rFonts w:ascii="Times New Roman" w:hAnsi="Times New Roman"/>
                <w:sz w:val="20"/>
                <w:szCs w:val="20"/>
              </w:rPr>
            </w:pPr>
            <w:r w:rsidRPr="009F506F">
              <w:rPr>
                <w:rFonts w:ascii="Times New Roman" w:hAnsi="Times New Roman"/>
                <w:bCs/>
                <w:color w:val="000000"/>
                <w:sz w:val="20"/>
                <w:szCs w:val="28"/>
              </w:rPr>
              <w:t xml:space="preserve">Отчет СЗВ-ТД (Сведения о трудовой деятельности работников) </w:t>
            </w:r>
            <w:r w:rsidRPr="009F506F">
              <w:rPr>
                <w:rFonts w:ascii="Times New Roman" w:hAnsi="Times New Roman"/>
                <w:sz w:val="20"/>
                <w:szCs w:val="20"/>
              </w:rPr>
              <w:t>в ПФРФ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AE2" w:rsidRPr="009F506F" w:rsidRDefault="00304AE2" w:rsidP="00304A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06F">
              <w:rPr>
                <w:rFonts w:ascii="Times New Roman" w:hAnsi="Times New Roman"/>
                <w:sz w:val="20"/>
                <w:szCs w:val="20"/>
              </w:rPr>
              <w:t>До 15.</w:t>
            </w: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AE2" w:rsidRPr="009F506F" w:rsidRDefault="00304AE2" w:rsidP="00304AE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F506F">
              <w:rPr>
                <w:rFonts w:ascii="Times New Roman" w:hAnsi="Times New Roman"/>
                <w:sz w:val="20"/>
                <w:szCs w:val="20"/>
              </w:rPr>
              <w:t>Чекухина</w:t>
            </w:r>
            <w:proofErr w:type="spellEnd"/>
            <w:r w:rsidRPr="009F506F">
              <w:rPr>
                <w:rFonts w:ascii="Times New Roman" w:hAnsi="Times New Roman"/>
                <w:sz w:val="20"/>
                <w:szCs w:val="20"/>
              </w:rPr>
              <w:t xml:space="preserve"> Н.А.</w:t>
            </w:r>
          </w:p>
        </w:tc>
      </w:tr>
      <w:tr w:rsidR="00304AE2" w:rsidRPr="002A2F08" w:rsidTr="004775E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E2" w:rsidRPr="009F506F" w:rsidRDefault="00304AE2" w:rsidP="00304AE2">
            <w:pPr>
              <w:numPr>
                <w:ilvl w:val="0"/>
                <w:numId w:val="8"/>
              </w:numPr>
              <w:ind w:left="0"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AE2" w:rsidRPr="009F506F" w:rsidRDefault="00304AE2" w:rsidP="00304AE2">
            <w:pPr>
              <w:rPr>
                <w:rFonts w:ascii="Times New Roman" w:hAnsi="Times New Roman"/>
                <w:sz w:val="20"/>
                <w:szCs w:val="20"/>
              </w:rPr>
            </w:pPr>
            <w:r w:rsidRPr="009F506F">
              <w:rPr>
                <w:rFonts w:ascii="Times New Roman" w:hAnsi="Times New Roman"/>
                <w:sz w:val="20"/>
                <w:szCs w:val="20"/>
              </w:rPr>
              <w:t xml:space="preserve">Работа по внедрению профессионального стандарта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AE2" w:rsidRPr="009F506F" w:rsidRDefault="00304AE2" w:rsidP="00304AE2">
            <w:pPr>
              <w:rPr>
                <w:rFonts w:ascii="Times New Roman" w:hAnsi="Times New Roman"/>
                <w:sz w:val="20"/>
                <w:szCs w:val="20"/>
              </w:rPr>
            </w:pPr>
            <w:r w:rsidRPr="009F506F">
              <w:rPr>
                <w:rFonts w:ascii="Times New Roman" w:hAnsi="Times New Roman"/>
                <w:sz w:val="20"/>
                <w:szCs w:val="20"/>
              </w:rPr>
              <w:t>В течении месяца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AE2" w:rsidRPr="009F506F" w:rsidRDefault="00304AE2" w:rsidP="00304AE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506F">
              <w:rPr>
                <w:rFonts w:ascii="Times New Roman" w:hAnsi="Times New Roman"/>
                <w:sz w:val="20"/>
                <w:szCs w:val="20"/>
              </w:rPr>
              <w:t>Отдел кадров</w:t>
            </w:r>
          </w:p>
        </w:tc>
      </w:tr>
      <w:tr w:rsidR="00304AE2" w:rsidRPr="002A2F08" w:rsidTr="009D3F93">
        <w:tc>
          <w:tcPr>
            <w:tcW w:w="10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AE2" w:rsidRPr="009F506F" w:rsidRDefault="00304AE2" w:rsidP="00304AE2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304AE2" w:rsidRPr="000B7FF3" w:rsidTr="002E77B7">
        <w:tc>
          <w:tcPr>
            <w:tcW w:w="10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AE2" w:rsidRPr="000B7FF3" w:rsidRDefault="00304AE2" w:rsidP="00304AE2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B7FF3">
              <w:rPr>
                <w:rFonts w:ascii="Times New Roman" w:hAnsi="Times New Roman"/>
                <w:b/>
                <w:i/>
                <w:sz w:val="20"/>
                <w:szCs w:val="20"/>
              </w:rPr>
              <w:t>Делопроизводство</w:t>
            </w:r>
          </w:p>
        </w:tc>
      </w:tr>
      <w:tr w:rsidR="00304AE2" w:rsidRPr="000B7FF3" w:rsidTr="004775E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E2" w:rsidRPr="000B7FF3" w:rsidRDefault="00304AE2" w:rsidP="00304AE2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AE2" w:rsidRPr="000B7FF3" w:rsidRDefault="00304AE2" w:rsidP="00304AE2">
            <w:pPr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0B7FF3">
              <w:rPr>
                <w:rFonts w:ascii="Times New Roman" w:hAnsi="Times New Roman"/>
                <w:bCs/>
                <w:iCs/>
                <w:sz w:val="20"/>
                <w:szCs w:val="20"/>
              </w:rPr>
              <w:t>Формирование приказов по основной деятельности (дети) «О зачислении», «О выбытии», «О переводе», «О компенсации», «О смене фамилии», «О льготе по родительской плате»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AE2" w:rsidRPr="000B7FF3" w:rsidRDefault="00304AE2" w:rsidP="00304AE2">
            <w:pPr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0B7FF3">
              <w:rPr>
                <w:rFonts w:ascii="Times New Roman" w:hAnsi="Times New Roman"/>
                <w:bCs/>
                <w:iCs/>
                <w:sz w:val="20"/>
                <w:szCs w:val="20"/>
              </w:rPr>
              <w:t>В течение месяца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AE2" w:rsidRPr="000B7FF3" w:rsidRDefault="00304AE2" w:rsidP="00304AE2">
            <w:pPr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0B7FF3">
              <w:rPr>
                <w:rFonts w:ascii="Times New Roman" w:hAnsi="Times New Roman"/>
                <w:bCs/>
                <w:iCs/>
                <w:sz w:val="20"/>
                <w:szCs w:val="20"/>
              </w:rPr>
              <w:t>Кузнецова В.В.</w:t>
            </w:r>
          </w:p>
        </w:tc>
      </w:tr>
      <w:tr w:rsidR="00304AE2" w:rsidRPr="000B7FF3" w:rsidTr="004775E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E2" w:rsidRPr="000B7FF3" w:rsidRDefault="00304AE2" w:rsidP="00304AE2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AE2" w:rsidRPr="000B7FF3" w:rsidRDefault="00304AE2" w:rsidP="00304AE2">
            <w:pPr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0B7FF3">
              <w:rPr>
                <w:rFonts w:ascii="Times New Roman" w:hAnsi="Times New Roman"/>
                <w:bCs/>
                <w:iCs/>
                <w:sz w:val="20"/>
                <w:szCs w:val="20"/>
              </w:rPr>
              <w:t>Прием и регистрация служебных записок от д/с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AE2" w:rsidRPr="000B7FF3" w:rsidRDefault="00304AE2" w:rsidP="00304AE2">
            <w:pPr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0B7FF3">
              <w:rPr>
                <w:rFonts w:ascii="Times New Roman" w:hAnsi="Times New Roman"/>
                <w:bCs/>
                <w:iCs/>
                <w:sz w:val="20"/>
                <w:szCs w:val="20"/>
              </w:rPr>
              <w:t>В течение месяца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AE2" w:rsidRPr="000B7FF3" w:rsidRDefault="00304AE2" w:rsidP="00304AE2">
            <w:pPr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0B7FF3">
              <w:rPr>
                <w:rFonts w:ascii="Times New Roman" w:hAnsi="Times New Roman"/>
                <w:bCs/>
                <w:iCs/>
                <w:sz w:val="20"/>
                <w:szCs w:val="20"/>
              </w:rPr>
              <w:t>Кузнецова В.В.</w:t>
            </w:r>
          </w:p>
        </w:tc>
      </w:tr>
      <w:tr w:rsidR="00304AE2" w:rsidRPr="000B7FF3" w:rsidTr="004775E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E2" w:rsidRPr="000B7FF3" w:rsidRDefault="00304AE2" w:rsidP="00304AE2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AE2" w:rsidRPr="000B7FF3" w:rsidRDefault="00304AE2" w:rsidP="00304AE2">
            <w:pPr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0B7FF3">
              <w:rPr>
                <w:rFonts w:ascii="Times New Roman" w:hAnsi="Times New Roman"/>
                <w:bCs/>
                <w:iCs/>
                <w:sz w:val="20"/>
                <w:szCs w:val="20"/>
              </w:rPr>
              <w:t>Формирование и выдача справок, на основании заявления родителей «О посещении ребенком д/с»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AE2" w:rsidRPr="000B7FF3" w:rsidRDefault="00304AE2" w:rsidP="00304AE2">
            <w:pPr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0B7FF3">
              <w:rPr>
                <w:rFonts w:ascii="Times New Roman" w:hAnsi="Times New Roman"/>
                <w:bCs/>
                <w:iCs/>
                <w:sz w:val="20"/>
                <w:szCs w:val="20"/>
              </w:rPr>
              <w:t>В течение месяца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AE2" w:rsidRPr="000B7FF3" w:rsidRDefault="00304AE2" w:rsidP="00304AE2">
            <w:pPr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0B7FF3">
              <w:rPr>
                <w:rFonts w:ascii="Times New Roman" w:hAnsi="Times New Roman"/>
                <w:bCs/>
                <w:iCs/>
                <w:sz w:val="20"/>
                <w:szCs w:val="20"/>
              </w:rPr>
              <w:t>Кузнецова В.В.</w:t>
            </w:r>
          </w:p>
        </w:tc>
      </w:tr>
      <w:tr w:rsidR="00304AE2" w:rsidRPr="000B7FF3" w:rsidTr="004775E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E2" w:rsidRPr="000B7FF3" w:rsidRDefault="00304AE2" w:rsidP="00304AE2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AE2" w:rsidRPr="000B7FF3" w:rsidRDefault="00304AE2" w:rsidP="00304AE2">
            <w:pPr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0B7FF3">
              <w:rPr>
                <w:rFonts w:ascii="Times New Roman" w:hAnsi="Times New Roman"/>
                <w:bCs/>
                <w:iCs/>
                <w:sz w:val="20"/>
                <w:szCs w:val="20"/>
              </w:rPr>
              <w:t>Прием договоров, доп. соглашений между родителями и д/</w:t>
            </w:r>
            <w:proofErr w:type="gramStart"/>
            <w:r w:rsidRPr="000B7FF3">
              <w:rPr>
                <w:rFonts w:ascii="Times New Roman" w:hAnsi="Times New Roman"/>
                <w:bCs/>
                <w:iCs/>
                <w:sz w:val="20"/>
                <w:szCs w:val="20"/>
              </w:rPr>
              <w:t>с  на</w:t>
            </w:r>
            <w:proofErr w:type="gramEnd"/>
            <w:r w:rsidRPr="000B7FF3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подпись директора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AE2" w:rsidRPr="000B7FF3" w:rsidRDefault="00304AE2" w:rsidP="00304AE2">
            <w:pPr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0B7FF3">
              <w:rPr>
                <w:rFonts w:ascii="Times New Roman" w:hAnsi="Times New Roman"/>
                <w:bCs/>
                <w:iCs/>
                <w:sz w:val="20"/>
                <w:szCs w:val="20"/>
              </w:rPr>
              <w:t>В течение месяца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AE2" w:rsidRPr="000B7FF3" w:rsidRDefault="00304AE2" w:rsidP="00304AE2">
            <w:pPr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0B7FF3">
              <w:rPr>
                <w:rFonts w:ascii="Times New Roman" w:hAnsi="Times New Roman"/>
                <w:bCs/>
                <w:iCs/>
                <w:sz w:val="20"/>
                <w:szCs w:val="20"/>
              </w:rPr>
              <w:t>Кузнецова В.В.</w:t>
            </w:r>
          </w:p>
        </w:tc>
      </w:tr>
      <w:tr w:rsidR="00304AE2" w:rsidRPr="000B7FF3" w:rsidTr="004775E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E2" w:rsidRPr="000B7FF3" w:rsidRDefault="00304AE2" w:rsidP="00304AE2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AE2" w:rsidRPr="000B7FF3" w:rsidRDefault="00304AE2" w:rsidP="00304AE2">
            <w:pPr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0B7FF3">
              <w:rPr>
                <w:rFonts w:ascii="Times New Roman" w:hAnsi="Times New Roman"/>
                <w:bCs/>
                <w:iCs/>
                <w:sz w:val="20"/>
                <w:szCs w:val="20"/>
              </w:rPr>
              <w:t>Организация документооборота с учреждениями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AE2" w:rsidRPr="000B7FF3" w:rsidRDefault="00304AE2" w:rsidP="00304AE2">
            <w:pPr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0B7FF3">
              <w:rPr>
                <w:rFonts w:ascii="Times New Roman" w:hAnsi="Times New Roman"/>
                <w:bCs/>
                <w:iCs/>
                <w:sz w:val="20"/>
                <w:szCs w:val="20"/>
              </w:rPr>
              <w:t>В течение месяца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AE2" w:rsidRPr="000B7FF3" w:rsidRDefault="00304AE2" w:rsidP="00304AE2">
            <w:pPr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0B7FF3">
              <w:rPr>
                <w:rFonts w:ascii="Times New Roman" w:hAnsi="Times New Roman"/>
                <w:bCs/>
                <w:iCs/>
                <w:sz w:val="20"/>
                <w:szCs w:val="20"/>
              </w:rPr>
              <w:t>Кузнецова В.В.</w:t>
            </w:r>
          </w:p>
        </w:tc>
      </w:tr>
      <w:tr w:rsidR="00304AE2" w:rsidRPr="000B7FF3" w:rsidTr="004775E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E2" w:rsidRPr="000B7FF3" w:rsidRDefault="00304AE2" w:rsidP="00304AE2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E2" w:rsidRPr="000B7FF3" w:rsidRDefault="00304AE2" w:rsidP="00304AE2">
            <w:pPr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0B7FF3">
              <w:rPr>
                <w:rFonts w:ascii="Times New Roman" w:hAnsi="Times New Roman"/>
                <w:bCs/>
                <w:iCs/>
                <w:sz w:val="20"/>
                <w:szCs w:val="20"/>
              </w:rPr>
              <w:t>Регистрация входящей/исходящей корреспонденции</w:t>
            </w:r>
          </w:p>
          <w:p w:rsidR="00304AE2" w:rsidRPr="000B7FF3" w:rsidRDefault="00304AE2" w:rsidP="00304AE2">
            <w:pPr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AE2" w:rsidRPr="000B7FF3" w:rsidRDefault="00304AE2" w:rsidP="00304AE2">
            <w:pPr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0B7FF3">
              <w:rPr>
                <w:rFonts w:ascii="Times New Roman" w:hAnsi="Times New Roman"/>
                <w:bCs/>
                <w:iCs/>
                <w:sz w:val="20"/>
                <w:szCs w:val="20"/>
              </w:rPr>
              <w:t>В течение месяца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AE2" w:rsidRPr="000B7FF3" w:rsidRDefault="00304AE2" w:rsidP="00304AE2">
            <w:pPr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0B7FF3">
              <w:rPr>
                <w:rFonts w:ascii="Times New Roman" w:hAnsi="Times New Roman"/>
                <w:bCs/>
                <w:iCs/>
                <w:sz w:val="20"/>
                <w:szCs w:val="20"/>
              </w:rPr>
              <w:t>Кузнецова В.В.</w:t>
            </w:r>
          </w:p>
        </w:tc>
      </w:tr>
      <w:tr w:rsidR="00304AE2" w:rsidRPr="000B7FF3" w:rsidTr="004775E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E2" w:rsidRPr="000B7FF3" w:rsidRDefault="00304AE2" w:rsidP="00304AE2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AE2" w:rsidRPr="000B7FF3" w:rsidRDefault="00304AE2" w:rsidP="00304AE2">
            <w:pPr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0B7FF3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Формирование приказов по основной деятельности учреждения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AE2" w:rsidRPr="000B7FF3" w:rsidRDefault="00304AE2" w:rsidP="00304AE2">
            <w:pPr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0B7FF3">
              <w:rPr>
                <w:rFonts w:ascii="Times New Roman" w:hAnsi="Times New Roman"/>
                <w:bCs/>
                <w:iCs/>
                <w:sz w:val="20"/>
                <w:szCs w:val="20"/>
              </w:rPr>
              <w:t>В течение месяца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AE2" w:rsidRPr="000B7FF3" w:rsidRDefault="00304AE2" w:rsidP="00304AE2">
            <w:pPr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0B7FF3">
              <w:rPr>
                <w:rFonts w:ascii="Times New Roman" w:hAnsi="Times New Roman"/>
                <w:bCs/>
                <w:iCs/>
                <w:sz w:val="20"/>
                <w:szCs w:val="20"/>
              </w:rPr>
              <w:t>Кузнецова В.В.</w:t>
            </w:r>
          </w:p>
        </w:tc>
      </w:tr>
      <w:tr w:rsidR="00304AE2" w:rsidRPr="00F25020" w:rsidTr="004775E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E2" w:rsidRPr="000B7FF3" w:rsidRDefault="00304AE2" w:rsidP="00304AE2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AE2" w:rsidRPr="000B7FF3" w:rsidRDefault="00304AE2" w:rsidP="00304AE2">
            <w:pPr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0B7FF3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Формирование отчета по </w:t>
            </w:r>
            <w:proofErr w:type="spellStart"/>
            <w:r w:rsidRPr="000B7FF3">
              <w:rPr>
                <w:rFonts w:ascii="Times New Roman" w:hAnsi="Times New Roman"/>
                <w:bCs/>
                <w:iCs/>
                <w:sz w:val="20"/>
                <w:szCs w:val="20"/>
              </w:rPr>
              <w:t>коронавирусной</w:t>
            </w:r>
            <w:proofErr w:type="spellEnd"/>
            <w:r w:rsidRPr="000B7FF3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инфекции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AE2" w:rsidRPr="000B7FF3" w:rsidRDefault="00304AE2" w:rsidP="00304AE2">
            <w:pPr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0B7FF3">
              <w:rPr>
                <w:rFonts w:ascii="Times New Roman" w:hAnsi="Times New Roman"/>
                <w:bCs/>
                <w:iCs/>
                <w:sz w:val="20"/>
                <w:szCs w:val="20"/>
              </w:rPr>
              <w:t>Каждый день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AE2" w:rsidRPr="000B7FF3" w:rsidRDefault="00304AE2" w:rsidP="00304AE2">
            <w:pPr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0B7FF3">
              <w:rPr>
                <w:rFonts w:ascii="Times New Roman" w:hAnsi="Times New Roman"/>
                <w:bCs/>
                <w:iCs/>
                <w:sz w:val="20"/>
                <w:szCs w:val="20"/>
              </w:rPr>
              <w:t>Кузнецова В.В.</w:t>
            </w:r>
          </w:p>
        </w:tc>
      </w:tr>
    </w:tbl>
    <w:p w:rsidR="00B55634" w:rsidRDefault="00B55634" w:rsidP="00C47DE1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9F506F" w:rsidRPr="009F506F" w:rsidRDefault="009F506F" w:rsidP="009F506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F506F">
        <w:rPr>
          <w:rFonts w:ascii="Times New Roman" w:hAnsi="Times New Roman" w:cs="Times New Roman"/>
          <w:b/>
          <w:sz w:val="20"/>
          <w:szCs w:val="20"/>
        </w:rPr>
        <w:t>Структурное подразделение «</w:t>
      </w:r>
      <w:proofErr w:type="spellStart"/>
      <w:r w:rsidRPr="009F506F">
        <w:rPr>
          <w:rFonts w:ascii="Times New Roman" w:hAnsi="Times New Roman" w:cs="Times New Roman"/>
          <w:b/>
          <w:sz w:val="20"/>
          <w:szCs w:val="20"/>
        </w:rPr>
        <w:t>Дюймовочка</w:t>
      </w:r>
      <w:proofErr w:type="spellEnd"/>
      <w:r w:rsidRPr="009F506F">
        <w:rPr>
          <w:rFonts w:ascii="Times New Roman" w:hAnsi="Times New Roman" w:cs="Times New Roman"/>
          <w:b/>
          <w:sz w:val="20"/>
          <w:szCs w:val="20"/>
        </w:rPr>
        <w:t xml:space="preserve">» </w:t>
      </w:r>
    </w:p>
    <w:p w:rsidR="009F506F" w:rsidRPr="009F506F" w:rsidRDefault="009F506F" w:rsidP="009F506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851"/>
        <w:gridCol w:w="5103"/>
        <w:gridCol w:w="1843"/>
        <w:gridCol w:w="2262"/>
      </w:tblGrid>
      <w:tr w:rsidR="009F506F" w:rsidRPr="009F506F" w:rsidTr="009F506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6F" w:rsidRPr="009F506F" w:rsidRDefault="009F506F" w:rsidP="009F506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506F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9F506F" w:rsidRPr="009F506F" w:rsidRDefault="009F506F" w:rsidP="009F506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506F">
              <w:rPr>
                <w:rFonts w:ascii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6F" w:rsidRPr="009F506F" w:rsidRDefault="009F506F" w:rsidP="009F506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506F">
              <w:rPr>
                <w:rFonts w:ascii="Times New Roman" w:hAnsi="Times New Roman"/>
                <w:b/>
                <w:sz w:val="20"/>
                <w:szCs w:val="20"/>
              </w:rPr>
              <w:t xml:space="preserve">Мероприятия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6F" w:rsidRPr="009F506F" w:rsidRDefault="009F506F" w:rsidP="009F506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506F">
              <w:rPr>
                <w:rFonts w:ascii="Times New Roman" w:hAnsi="Times New Roman"/>
                <w:b/>
                <w:sz w:val="20"/>
                <w:szCs w:val="20"/>
              </w:rPr>
              <w:t xml:space="preserve">Срок 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6F" w:rsidRPr="009F506F" w:rsidRDefault="009F506F" w:rsidP="009F506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506F">
              <w:rPr>
                <w:rFonts w:ascii="Times New Roman" w:hAnsi="Times New Roman"/>
                <w:b/>
                <w:sz w:val="20"/>
                <w:szCs w:val="20"/>
              </w:rPr>
              <w:t xml:space="preserve">Ответственные </w:t>
            </w:r>
          </w:p>
        </w:tc>
      </w:tr>
      <w:tr w:rsidR="009F506F" w:rsidRPr="009F506F" w:rsidTr="009F506F">
        <w:tc>
          <w:tcPr>
            <w:tcW w:w="10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6F" w:rsidRPr="009F506F" w:rsidRDefault="009F506F" w:rsidP="009F506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506F">
              <w:rPr>
                <w:rFonts w:ascii="Times New Roman" w:hAnsi="Times New Roman"/>
                <w:b/>
                <w:sz w:val="20"/>
                <w:szCs w:val="20"/>
              </w:rPr>
              <w:t>Организационная деятельность</w:t>
            </w:r>
          </w:p>
        </w:tc>
      </w:tr>
      <w:tr w:rsidR="009F506F" w:rsidRPr="009F506F" w:rsidTr="009F506F">
        <w:trPr>
          <w:trHeight w:val="15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6F" w:rsidRPr="009F506F" w:rsidRDefault="009F506F" w:rsidP="009F50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506F" w:rsidRPr="009F506F" w:rsidRDefault="009F506F" w:rsidP="009F50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06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6F" w:rsidRPr="009F506F" w:rsidRDefault="009F506F" w:rsidP="009F506F">
            <w:pPr>
              <w:rPr>
                <w:rFonts w:ascii="Times New Roman" w:hAnsi="Times New Roman"/>
                <w:sz w:val="20"/>
                <w:szCs w:val="20"/>
              </w:rPr>
            </w:pPr>
            <w:r w:rsidRPr="009F506F">
              <w:rPr>
                <w:rFonts w:ascii="Times New Roman" w:hAnsi="Times New Roman"/>
                <w:sz w:val="20"/>
                <w:szCs w:val="20"/>
              </w:rPr>
              <w:t>Совещание заведующих структурных подразделений, заместителей заведующих, делопроизводителей, завхозов, кладовщиков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6F" w:rsidRPr="009F506F" w:rsidRDefault="009F506F" w:rsidP="009F50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06F">
              <w:rPr>
                <w:rFonts w:ascii="Times New Roman" w:hAnsi="Times New Roman"/>
                <w:sz w:val="20"/>
                <w:szCs w:val="20"/>
              </w:rPr>
              <w:t>по плану МБ ДОУ ГО Заречный «Детство»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6F" w:rsidRPr="009F506F" w:rsidRDefault="009F506F" w:rsidP="009F506F">
            <w:pPr>
              <w:rPr>
                <w:rFonts w:ascii="Times New Roman" w:hAnsi="Times New Roman"/>
                <w:sz w:val="20"/>
                <w:szCs w:val="20"/>
              </w:rPr>
            </w:pPr>
            <w:r w:rsidRPr="009F506F">
              <w:rPr>
                <w:rFonts w:ascii="Times New Roman" w:hAnsi="Times New Roman"/>
                <w:sz w:val="20"/>
                <w:szCs w:val="20"/>
              </w:rPr>
              <w:t xml:space="preserve">заведующий, ст. воспитатель, делопроизводитель, завхоз, кладовщик </w:t>
            </w:r>
          </w:p>
        </w:tc>
      </w:tr>
      <w:tr w:rsidR="009F506F" w:rsidRPr="009F506F" w:rsidTr="009F506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6F" w:rsidRPr="009F506F" w:rsidRDefault="009F506F" w:rsidP="009F50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506F" w:rsidRPr="009F506F" w:rsidRDefault="009F506F" w:rsidP="009F50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06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6F" w:rsidRPr="009F506F" w:rsidRDefault="009F506F" w:rsidP="009F506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50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Консультационная помощь педагогам различной направленности.</w:t>
            </w:r>
          </w:p>
          <w:p w:rsidR="009F506F" w:rsidRPr="009F506F" w:rsidRDefault="009F506F" w:rsidP="009F506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50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Подготовка педагогов к участию в конкурсе «Воспитатель года-2021».</w:t>
            </w:r>
          </w:p>
          <w:p w:rsidR="009F506F" w:rsidRPr="009F506F" w:rsidRDefault="009F506F" w:rsidP="009F506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6F" w:rsidRPr="009F506F" w:rsidRDefault="009F506F" w:rsidP="009F506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50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течение месяца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6F" w:rsidRPr="009F506F" w:rsidRDefault="009F506F" w:rsidP="009F506F">
            <w:pPr>
              <w:rPr>
                <w:rFonts w:ascii="Times New Roman" w:hAnsi="Times New Roman"/>
                <w:sz w:val="20"/>
                <w:szCs w:val="20"/>
              </w:rPr>
            </w:pPr>
            <w:r w:rsidRPr="009F506F">
              <w:rPr>
                <w:rFonts w:ascii="Times New Roman" w:hAnsi="Times New Roman"/>
                <w:sz w:val="20"/>
                <w:szCs w:val="20"/>
              </w:rPr>
              <w:t>ст. воспитатель,</w:t>
            </w:r>
          </w:p>
          <w:p w:rsidR="009F506F" w:rsidRPr="009F506F" w:rsidRDefault="009F506F" w:rsidP="009F506F">
            <w:pPr>
              <w:rPr>
                <w:rFonts w:ascii="Times New Roman" w:hAnsi="Times New Roman"/>
                <w:sz w:val="20"/>
                <w:szCs w:val="20"/>
              </w:rPr>
            </w:pPr>
            <w:r w:rsidRPr="009F506F">
              <w:rPr>
                <w:rFonts w:ascii="Times New Roman" w:hAnsi="Times New Roman"/>
                <w:sz w:val="20"/>
                <w:szCs w:val="20"/>
              </w:rPr>
              <w:t>педагоги</w:t>
            </w:r>
          </w:p>
        </w:tc>
      </w:tr>
      <w:tr w:rsidR="009F506F" w:rsidRPr="009F506F" w:rsidTr="009F506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6F" w:rsidRPr="009F506F" w:rsidRDefault="009F506F" w:rsidP="009F50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06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6F" w:rsidRPr="009F506F" w:rsidRDefault="009F506F" w:rsidP="009F506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50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Подготовка к </w:t>
            </w:r>
            <w:r w:rsidRPr="009F506F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IV</w:t>
            </w:r>
            <w:r w:rsidRPr="009F50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Муниципальному фестивалю «Мы всё можем! Наследники Победы»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6F" w:rsidRPr="009F506F" w:rsidRDefault="009F506F" w:rsidP="009F506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50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течение месяца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6F" w:rsidRPr="009F506F" w:rsidRDefault="009F506F" w:rsidP="009F506F">
            <w:pPr>
              <w:rPr>
                <w:rFonts w:ascii="Times New Roman" w:hAnsi="Times New Roman"/>
                <w:sz w:val="20"/>
                <w:szCs w:val="20"/>
              </w:rPr>
            </w:pPr>
            <w:r w:rsidRPr="009F506F">
              <w:rPr>
                <w:rFonts w:ascii="Times New Roman" w:hAnsi="Times New Roman"/>
                <w:sz w:val="20"/>
                <w:szCs w:val="20"/>
              </w:rPr>
              <w:t>заведующий, ст. воспитатель,</w:t>
            </w:r>
          </w:p>
          <w:p w:rsidR="009F506F" w:rsidRPr="009F506F" w:rsidRDefault="009F506F" w:rsidP="009F506F">
            <w:pPr>
              <w:rPr>
                <w:rFonts w:ascii="Times New Roman" w:hAnsi="Times New Roman"/>
                <w:sz w:val="20"/>
                <w:szCs w:val="20"/>
              </w:rPr>
            </w:pPr>
            <w:r w:rsidRPr="009F506F">
              <w:rPr>
                <w:rFonts w:ascii="Times New Roman" w:hAnsi="Times New Roman"/>
                <w:sz w:val="20"/>
                <w:szCs w:val="20"/>
              </w:rPr>
              <w:t>педагоги</w:t>
            </w:r>
          </w:p>
        </w:tc>
      </w:tr>
      <w:tr w:rsidR="009F506F" w:rsidRPr="009F506F" w:rsidTr="009F506F">
        <w:tc>
          <w:tcPr>
            <w:tcW w:w="10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6F" w:rsidRPr="009F506F" w:rsidRDefault="009F506F" w:rsidP="009F506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506F">
              <w:rPr>
                <w:rFonts w:ascii="Times New Roman" w:hAnsi="Times New Roman"/>
                <w:b/>
                <w:sz w:val="20"/>
                <w:szCs w:val="20"/>
              </w:rPr>
              <w:t>Содержание образования</w:t>
            </w:r>
          </w:p>
        </w:tc>
      </w:tr>
      <w:tr w:rsidR="009F506F" w:rsidRPr="009F506F" w:rsidTr="009F506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6F" w:rsidRPr="009F506F" w:rsidRDefault="009F506F" w:rsidP="009F50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06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6F" w:rsidRPr="009F506F" w:rsidRDefault="009F506F" w:rsidP="009F506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50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Инструктажи с детьми по соблюдению профилактических мер в зимнее время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6F" w:rsidRPr="009F506F" w:rsidRDefault="009F506F" w:rsidP="009F506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50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течение месяца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6F" w:rsidRPr="009F506F" w:rsidRDefault="009F506F" w:rsidP="009F506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506F">
              <w:rPr>
                <w:rFonts w:ascii="Times New Roman" w:hAnsi="Times New Roman"/>
                <w:sz w:val="20"/>
                <w:szCs w:val="20"/>
              </w:rPr>
              <w:t>ст. воспитатель</w:t>
            </w:r>
            <w:r w:rsidRPr="009F50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педагоги,</w:t>
            </w:r>
          </w:p>
          <w:p w:rsidR="009F506F" w:rsidRPr="009F506F" w:rsidRDefault="009F506F" w:rsidP="009F506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50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музыкальные руководители, педагоги групп</w:t>
            </w:r>
          </w:p>
        </w:tc>
      </w:tr>
      <w:tr w:rsidR="009F506F" w:rsidRPr="009F506F" w:rsidTr="009F506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6F" w:rsidRPr="009F506F" w:rsidRDefault="009F506F" w:rsidP="009F50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06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6F" w:rsidRPr="009F506F" w:rsidRDefault="009F506F" w:rsidP="009F506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506F">
              <w:rPr>
                <w:rFonts w:ascii="Times New Roman" w:hAnsi="Times New Roman"/>
                <w:sz w:val="20"/>
                <w:szCs w:val="20"/>
              </w:rPr>
              <w:t>Выставка рисунков «Зимушка-Зима». Индивидуальные выставки работ.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6F" w:rsidRPr="009F506F" w:rsidRDefault="009F506F" w:rsidP="009F506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506F">
              <w:rPr>
                <w:rFonts w:ascii="Times New Roman" w:hAnsi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6F" w:rsidRPr="009F506F" w:rsidRDefault="009F506F" w:rsidP="009F506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50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ст. воспитатель, педагоги</w:t>
            </w:r>
          </w:p>
        </w:tc>
      </w:tr>
      <w:tr w:rsidR="009F506F" w:rsidRPr="009F506F" w:rsidTr="009F506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6F" w:rsidRPr="009F506F" w:rsidRDefault="009F506F" w:rsidP="009F50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06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6F" w:rsidRPr="009F506F" w:rsidRDefault="009F506F" w:rsidP="009F506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50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Подготовка видеоматериалов для проведения фестиваля «Мы всё можем!» для детей с ОВЗ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6F" w:rsidRPr="009F506F" w:rsidRDefault="009F506F" w:rsidP="009F506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50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течение месяца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6F" w:rsidRPr="009F506F" w:rsidRDefault="009F506F" w:rsidP="009F506F">
            <w:pPr>
              <w:rPr>
                <w:rFonts w:ascii="Times New Roman" w:hAnsi="Times New Roman"/>
                <w:sz w:val="20"/>
                <w:szCs w:val="20"/>
              </w:rPr>
            </w:pPr>
            <w:r w:rsidRPr="009F506F">
              <w:rPr>
                <w:rFonts w:ascii="Times New Roman" w:hAnsi="Times New Roman"/>
                <w:sz w:val="20"/>
                <w:szCs w:val="20"/>
              </w:rPr>
              <w:t>ст. воспитатель, музыкальные руководители,</w:t>
            </w:r>
          </w:p>
          <w:p w:rsidR="009F506F" w:rsidRPr="009F506F" w:rsidRDefault="009F506F" w:rsidP="009F506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506F">
              <w:rPr>
                <w:rFonts w:ascii="Times New Roman" w:hAnsi="Times New Roman"/>
                <w:sz w:val="20"/>
                <w:szCs w:val="20"/>
              </w:rPr>
              <w:t>педагоги</w:t>
            </w:r>
          </w:p>
        </w:tc>
      </w:tr>
      <w:tr w:rsidR="009F506F" w:rsidRPr="009F506F" w:rsidTr="009F506F">
        <w:trPr>
          <w:trHeight w:val="2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6F" w:rsidRPr="009F506F" w:rsidRDefault="009F506F" w:rsidP="009F50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06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6F" w:rsidRPr="009F506F" w:rsidRDefault="009F506F" w:rsidP="009F506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506F">
              <w:rPr>
                <w:rFonts w:ascii="Times New Roman" w:hAnsi="Times New Roman"/>
                <w:sz w:val="20"/>
                <w:szCs w:val="20"/>
              </w:rPr>
              <w:t xml:space="preserve">Организация и проведение рождественских колядок «Пришла Коляда - отворяй ворота!»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6F" w:rsidRPr="009F506F" w:rsidRDefault="009F506F" w:rsidP="009F506F">
            <w:pPr>
              <w:rPr>
                <w:rFonts w:ascii="Times New Roman" w:hAnsi="Times New Roman"/>
                <w:sz w:val="20"/>
                <w:szCs w:val="20"/>
              </w:rPr>
            </w:pPr>
            <w:r w:rsidRPr="009F506F">
              <w:rPr>
                <w:rFonts w:ascii="Times New Roman" w:hAnsi="Times New Roman"/>
                <w:sz w:val="20"/>
                <w:szCs w:val="20"/>
              </w:rPr>
              <w:t xml:space="preserve">с 12 по 15 января  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6F" w:rsidRPr="009F506F" w:rsidRDefault="009F506F" w:rsidP="009F506F">
            <w:pPr>
              <w:rPr>
                <w:rFonts w:ascii="Times New Roman" w:hAnsi="Times New Roman"/>
                <w:sz w:val="20"/>
                <w:szCs w:val="20"/>
              </w:rPr>
            </w:pPr>
            <w:r w:rsidRPr="009F506F">
              <w:rPr>
                <w:rFonts w:ascii="Times New Roman" w:hAnsi="Times New Roman"/>
                <w:sz w:val="20"/>
                <w:szCs w:val="20"/>
              </w:rPr>
              <w:t>Ст. воспитатель, музыкальные руководители,</w:t>
            </w:r>
          </w:p>
          <w:p w:rsidR="009F506F" w:rsidRPr="009F506F" w:rsidRDefault="009F506F" w:rsidP="009F506F">
            <w:pPr>
              <w:rPr>
                <w:rFonts w:ascii="Times New Roman" w:hAnsi="Times New Roman"/>
                <w:sz w:val="20"/>
                <w:szCs w:val="20"/>
              </w:rPr>
            </w:pPr>
            <w:r w:rsidRPr="009F506F">
              <w:rPr>
                <w:rFonts w:ascii="Times New Roman" w:hAnsi="Times New Roman"/>
                <w:sz w:val="20"/>
                <w:szCs w:val="20"/>
              </w:rPr>
              <w:t>педагоги</w:t>
            </w:r>
          </w:p>
        </w:tc>
      </w:tr>
      <w:tr w:rsidR="009F506F" w:rsidRPr="009F506F" w:rsidTr="009F506F">
        <w:trPr>
          <w:trHeight w:val="2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6F" w:rsidRPr="009F506F" w:rsidRDefault="009F506F" w:rsidP="009F50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06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6F" w:rsidRPr="009F506F" w:rsidRDefault="009F506F" w:rsidP="009F506F">
            <w:pPr>
              <w:rPr>
                <w:rFonts w:ascii="Times New Roman" w:hAnsi="Times New Roman"/>
                <w:sz w:val="20"/>
                <w:szCs w:val="20"/>
              </w:rPr>
            </w:pPr>
            <w:r w:rsidRPr="009F506F">
              <w:rPr>
                <w:rFonts w:ascii="Times New Roman" w:hAnsi="Times New Roman"/>
                <w:sz w:val="20"/>
                <w:szCs w:val="20"/>
              </w:rPr>
              <w:t>Акция «Покормите птиц зимой!» старшие и подготовительные группы.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6F" w:rsidRPr="009F506F" w:rsidRDefault="009F506F" w:rsidP="009F50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06F">
              <w:rPr>
                <w:rFonts w:ascii="Times New Roman" w:hAnsi="Times New Roman"/>
                <w:sz w:val="20"/>
                <w:szCs w:val="20"/>
              </w:rPr>
              <w:t>20 января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6F" w:rsidRPr="009F506F" w:rsidRDefault="009F506F" w:rsidP="009F506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506F">
              <w:rPr>
                <w:rFonts w:ascii="Times New Roman" w:hAnsi="Times New Roman"/>
                <w:sz w:val="20"/>
                <w:szCs w:val="20"/>
              </w:rPr>
              <w:t>Ст. воспитатель, воспитатели групп.</w:t>
            </w:r>
          </w:p>
        </w:tc>
      </w:tr>
      <w:tr w:rsidR="009F506F" w:rsidRPr="009F506F" w:rsidTr="009F506F">
        <w:trPr>
          <w:trHeight w:val="319"/>
        </w:trPr>
        <w:tc>
          <w:tcPr>
            <w:tcW w:w="10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6F" w:rsidRPr="009F506F" w:rsidRDefault="009F506F" w:rsidP="009F50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06F">
              <w:rPr>
                <w:rFonts w:ascii="Times New Roman" w:hAnsi="Times New Roman"/>
                <w:b/>
                <w:sz w:val="20"/>
                <w:szCs w:val="20"/>
              </w:rPr>
              <w:t>Безопасность</w:t>
            </w:r>
          </w:p>
        </w:tc>
      </w:tr>
      <w:tr w:rsidR="009F506F" w:rsidRPr="009F506F" w:rsidTr="009F506F">
        <w:trPr>
          <w:trHeight w:val="8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6F" w:rsidRPr="009F506F" w:rsidRDefault="009F506F" w:rsidP="009F50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06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6F" w:rsidRPr="009F506F" w:rsidRDefault="009F506F" w:rsidP="009F506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506F">
              <w:rPr>
                <w:rFonts w:ascii="Times New Roman" w:hAnsi="Times New Roman"/>
                <w:sz w:val="20"/>
                <w:szCs w:val="20"/>
              </w:rPr>
              <w:t>Занятия с педагогами и непедагогическими работниками по вопросам ГО и ЧС, антитеррористической безопасности.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6F" w:rsidRPr="009F506F" w:rsidRDefault="009F506F" w:rsidP="009F506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50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21-23 января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6F" w:rsidRPr="009F506F" w:rsidRDefault="009F506F" w:rsidP="009F506F">
            <w:pPr>
              <w:rPr>
                <w:rFonts w:ascii="Times New Roman" w:hAnsi="Times New Roman"/>
                <w:sz w:val="20"/>
                <w:szCs w:val="20"/>
              </w:rPr>
            </w:pPr>
            <w:r w:rsidRPr="009F506F">
              <w:rPr>
                <w:rFonts w:ascii="Times New Roman" w:hAnsi="Times New Roman"/>
                <w:sz w:val="20"/>
                <w:szCs w:val="20"/>
              </w:rPr>
              <w:t xml:space="preserve">Заведующий, ст. воспитатель. </w:t>
            </w:r>
          </w:p>
        </w:tc>
      </w:tr>
      <w:tr w:rsidR="009F506F" w:rsidRPr="009F506F" w:rsidTr="009F506F">
        <w:trPr>
          <w:trHeight w:val="8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6F" w:rsidRPr="009F506F" w:rsidRDefault="009F506F" w:rsidP="009F50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06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6F" w:rsidRPr="009F506F" w:rsidRDefault="009F506F" w:rsidP="009F506F">
            <w:pPr>
              <w:rPr>
                <w:rFonts w:ascii="Times New Roman" w:hAnsi="Times New Roman"/>
                <w:sz w:val="20"/>
                <w:szCs w:val="20"/>
              </w:rPr>
            </w:pPr>
            <w:r w:rsidRPr="009F506F">
              <w:rPr>
                <w:rFonts w:ascii="Times New Roman" w:hAnsi="Times New Roman"/>
                <w:sz w:val="20"/>
                <w:szCs w:val="20"/>
              </w:rPr>
              <w:t>Инструктажи с сотрудниками по обеспечению безопасности детей и взрослых в зимнее время, а также в быту, дорожного движения, пожарной безопасности; по соблюдению профилактических мероприятий в период опасности заражения вирусной инфекцией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6F" w:rsidRPr="009F506F" w:rsidRDefault="009F506F" w:rsidP="009F506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50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течение месяца 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6F" w:rsidRPr="009F506F" w:rsidRDefault="009F506F" w:rsidP="009F506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506F">
              <w:rPr>
                <w:rFonts w:ascii="Times New Roman" w:hAnsi="Times New Roman"/>
                <w:sz w:val="20"/>
                <w:szCs w:val="20"/>
              </w:rPr>
              <w:t>Заведующий, ст. воспитатель, завхоз</w:t>
            </w:r>
          </w:p>
        </w:tc>
      </w:tr>
      <w:tr w:rsidR="009F506F" w:rsidRPr="009F506F" w:rsidTr="009F506F">
        <w:trPr>
          <w:trHeight w:val="293"/>
        </w:trPr>
        <w:tc>
          <w:tcPr>
            <w:tcW w:w="10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6F" w:rsidRPr="009F506F" w:rsidRDefault="009F506F" w:rsidP="009F50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06F">
              <w:rPr>
                <w:rFonts w:ascii="Times New Roman" w:hAnsi="Times New Roman"/>
                <w:b/>
                <w:sz w:val="20"/>
                <w:szCs w:val="20"/>
              </w:rPr>
              <w:t xml:space="preserve">Хозяйственная деятельность </w:t>
            </w:r>
          </w:p>
        </w:tc>
      </w:tr>
      <w:tr w:rsidR="009F506F" w:rsidRPr="009F506F" w:rsidTr="009F506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6F" w:rsidRPr="009F506F" w:rsidRDefault="009F506F" w:rsidP="009F50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06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6F" w:rsidRPr="009F506F" w:rsidRDefault="009F506F" w:rsidP="009F506F">
            <w:pPr>
              <w:rPr>
                <w:rFonts w:ascii="Times New Roman" w:hAnsi="Times New Roman"/>
                <w:sz w:val="20"/>
                <w:szCs w:val="20"/>
              </w:rPr>
            </w:pPr>
            <w:r w:rsidRPr="009F506F">
              <w:rPr>
                <w:rFonts w:ascii="Times New Roman" w:hAnsi="Times New Roman"/>
                <w:sz w:val="20"/>
                <w:szCs w:val="20"/>
              </w:rPr>
              <w:t>Контроль за рациональным использованием моющих средств, соблюдением профилактических мероприятий.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6F" w:rsidRPr="009F506F" w:rsidRDefault="009F506F" w:rsidP="009F50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06F"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6F" w:rsidRPr="009F506F" w:rsidRDefault="009F506F" w:rsidP="009F506F">
            <w:pPr>
              <w:rPr>
                <w:rFonts w:ascii="Times New Roman" w:hAnsi="Times New Roman"/>
                <w:sz w:val="20"/>
                <w:szCs w:val="20"/>
              </w:rPr>
            </w:pPr>
            <w:r w:rsidRPr="009F506F">
              <w:rPr>
                <w:rFonts w:ascii="Times New Roman" w:hAnsi="Times New Roman"/>
                <w:sz w:val="20"/>
                <w:szCs w:val="20"/>
              </w:rPr>
              <w:t>завхоз</w:t>
            </w:r>
          </w:p>
        </w:tc>
      </w:tr>
      <w:tr w:rsidR="009F506F" w:rsidRPr="009F506F" w:rsidTr="009F506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6F" w:rsidRPr="009F506F" w:rsidRDefault="009F506F" w:rsidP="009F50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06F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6F" w:rsidRPr="009F506F" w:rsidRDefault="009F506F" w:rsidP="009F506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50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Отслеживание состояния территории, здания.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6F" w:rsidRPr="009F506F" w:rsidRDefault="009F506F" w:rsidP="009F506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50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течение месяца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6F" w:rsidRPr="009F506F" w:rsidRDefault="009F506F" w:rsidP="009F506F">
            <w:pPr>
              <w:rPr>
                <w:rFonts w:ascii="Times New Roman" w:hAnsi="Times New Roman"/>
                <w:sz w:val="20"/>
                <w:szCs w:val="20"/>
              </w:rPr>
            </w:pPr>
            <w:r w:rsidRPr="009F506F">
              <w:rPr>
                <w:rFonts w:ascii="Times New Roman" w:hAnsi="Times New Roman"/>
                <w:sz w:val="20"/>
                <w:szCs w:val="20"/>
              </w:rPr>
              <w:t>завхоз</w:t>
            </w:r>
          </w:p>
        </w:tc>
      </w:tr>
      <w:tr w:rsidR="009F506F" w:rsidRPr="009F506F" w:rsidTr="009F506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6F" w:rsidRPr="009F506F" w:rsidRDefault="009F506F" w:rsidP="009F50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06F">
              <w:rPr>
                <w:rFonts w:ascii="Times New Roman" w:hAnsi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6F" w:rsidRPr="009F506F" w:rsidRDefault="009F506F" w:rsidP="009F506F">
            <w:pPr>
              <w:rPr>
                <w:rFonts w:ascii="Times New Roman" w:hAnsi="Times New Roman"/>
                <w:sz w:val="20"/>
                <w:szCs w:val="20"/>
              </w:rPr>
            </w:pPr>
            <w:r w:rsidRPr="009F506F">
              <w:rPr>
                <w:rFonts w:ascii="Times New Roman" w:hAnsi="Times New Roman"/>
                <w:sz w:val="20"/>
                <w:szCs w:val="20"/>
              </w:rPr>
              <w:t>Контроль за качеством поставки продуктов питания, соблюдением мер профилактики и выполнения поставщиками СанПиН (спецодежда, наличие сан. книжки)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6F" w:rsidRPr="009F506F" w:rsidRDefault="009F506F" w:rsidP="009F50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06F">
              <w:rPr>
                <w:rFonts w:ascii="Times New Roman" w:hAnsi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6F" w:rsidRPr="009F506F" w:rsidRDefault="009F506F" w:rsidP="009F506F">
            <w:pPr>
              <w:rPr>
                <w:rFonts w:ascii="Times New Roman" w:hAnsi="Times New Roman"/>
                <w:sz w:val="20"/>
                <w:szCs w:val="20"/>
              </w:rPr>
            </w:pPr>
            <w:r w:rsidRPr="009F506F">
              <w:rPr>
                <w:rFonts w:ascii="Times New Roman" w:hAnsi="Times New Roman"/>
                <w:sz w:val="20"/>
                <w:szCs w:val="20"/>
              </w:rPr>
              <w:t>заведующий,</w:t>
            </w:r>
          </w:p>
          <w:p w:rsidR="009F506F" w:rsidRPr="009F506F" w:rsidRDefault="009F506F" w:rsidP="009F506F">
            <w:pPr>
              <w:rPr>
                <w:rFonts w:ascii="Times New Roman" w:hAnsi="Times New Roman"/>
                <w:sz w:val="20"/>
                <w:szCs w:val="20"/>
              </w:rPr>
            </w:pPr>
            <w:r w:rsidRPr="009F506F">
              <w:rPr>
                <w:rFonts w:ascii="Times New Roman" w:hAnsi="Times New Roman"/>
                <w:sz w:val="20"/>
                <w:szCs w:val="20"/>
              </w:rPr>
              <w:t>кладовщик</w:t>
            </w:r>
          </w:p>
        </w:tc>
      </w:tr>
      <w:tr w:rsidR="009F506F" w:rsidRPr="009F506F" w:rsidTr="009F506F">
        <w:trPr>
          <w:trHeight w:val="8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6F" w:rsidRPr="009F506F" w:rsidRDefault="009F506F" w:rsidP="009F50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06F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6F" w:rsidRPr="009F506F" w:rsidRDefault="009F506F" w:rsidP="009F506F">
            <w:pPr>
              <w:rPr>
                <w:rFonts w:ascii="Times New Roman" w:hAnsi="Times New Roman"/>
                <w:sz w:val="20"/>
                <w:szCs w:val="20"/>
              </w:rPr>
            </w:pPr>
            <w:r w:rsidRPr="009F506F">
              <w:rPr>
                <w:rFonts w:ascii="Times New Roman" w:hAnsi="Times New Roman"/>
                <w:sz w:val="20"/>
                <w:szCs w:val="20"/>
              </w:rPr>
              <w:t>Подготовка и сдача отчета по ОС материальным запасам в бухгалтерию МБ ДОУ ГО Заречный «Детство»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6F" w:rsidRPr="009F506F" w:rsidRDefault="009F506F" w:rsidP="009F50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06F">
              <w:rPr>
                <w:rFonts w:ascii="Times New Roman" w:hAnsi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6F" w:rsidRPr="009F506F" w:rsidRDefault="009F506F" w:rsidP="009F506F">
            <w:pPr>
              <w:rPr>
                <w:rFonts w:ascii="Times New Roman" w:hAnsi="Times New Roman"/>
                <w:sz w:val="20"/>
                <w:szCs w:val="20"/>
              </w:rPr>
            </w:pPr>
            <w:r w:rsidRPr="009F506F">
              <w:rPr>
                <w:rFonts w:ascii="Times New Roman" w:hAnsi="Times New Roman"/>
                <w:sz w:val="20"/>
                <w:szCs w:val="20"/>
              </w:rPr>
              <w:t>завхоз</w:t>
            </w:r>
          </w:p>
        </w:tc>
      </w:tr>
      <w:tr w:rsidR="009F506F" w:rsidRPr="009F506F" w:rsidTr="009F506F">
        <w:tc>
          <w:tcPr>
            <w:tcW w:w="10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6F" w:rsidRPr="009F506F" w:rsidRDefault="009F506F" w:rsidP="009F506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506F">
              <w:rPr>
                <w:rFonts w:ascii="Times New Roman" w:hAnsi="Times New Roman"/>
                <w:b/>
                <w:sz w:val="20"/>
                <w:szCs w:val="20"/>
              </w:rPr>
              <w:t>Участие в семинарах, курсах повышения квалификации</w:t>
            </w:r>
          </w:p>
        </w:tc>
      </w:tr>
      <w:tr w:rsidR="009F506F" w:rsidRPr="009F506F" w:rsidTr="009F506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6F" w:rsidRPr="009F506F" w:rsidRDefault="009F506F" w:rsidP="009F50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06F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6F" w:rsidRPr="009F506F" w:rsidRDefault="009F506F" w:rsidP="009F506F">
            <w:pPr>
              <w:rPr>
                <w:rFonts w:ascii="Times New Roman" w:hAnsi="Times New Roman"/>
                <w:sz w:val="20"/>
                <w:szCs w:val="20"/>
              </w:rPr>
            </w:pPr>
            <w:r w:rsidRPr="009F506F">
              <w:rPr>
                <w:rFonts w:ascii="Times New Roman" w:hAnsi="Times New Roman"/>
                <w:sz w:val="20"/>
                <w:szCs w:val="20"/>
              </w:rPr>
              <w:t xml:space="preserve">Участие в </w:t>
            </w:r>
            <w:proofErr w:type="spellStart"/>
            <w:r w:rsidRPr="009F506F">
              <w:rPr>
                <w:rFonts w:ascii="Times New Roman" w:hAnsi="Times New Roman"/>
                <w:sz w:val="20"/>
                <w:szCs w:val="20"/>
              </w:rPr>
              <w:t>вебинарах</w:t>
            </w:r>
            <w:proofErr w:type="spellEnd"/>
            <w:r w:rsidRPr="009F506F">
              <w:rPr>
                <w:rFonts w:ascii="Times New Roman" w:hAnsi="Times New Roman"/>
                <w:sz w:val="20"/>
                <w:szCs w:val="20"/>
              </w:rPr>
              <w:t xml:space="preserve">, семинарах, курсах повышения </w:t>
            </w:r>
            <w:proofErr w:type="gramStart"/>
            <w:r w:rsidRPr="009F506F">
              <w:rPr>
                <w:rFonts w:ascii="Times New Roman" w:hAnsi="Times New Roman"/>
                <w:sz w:val="20"/>
                <w:szCs w:val="20"/>
              </w:rPr>
              <w:t>квалификации ,</w:t>
            </w:r>
            <w:proofErr w:type="gramEnd"/>
            <w:r w:rsidRPr="009F506F">
              <w:rPr>
                <w:rFonts w:ascii="Times New Roman" w:hAnsi="Times New Roman"/>
                <w:sz w:val="20"/>
                <w:szCs w:val="20"/>
              </w:rPr>
              <w:t xml:space="preserve"> конференциях.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6F" w:rsidRPr="009F506F" w:rsidRDefault="009F506F" w:rsidP="009F50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06F">
              <w:rPr>
                <w:rFonts w:ascii="Times New Roman" w:hAnsi="Times New Roman"/>
                <w:sz w:val="20"/>
                <w:szCs w:val="20"/>
              </w:rPr>
              <w:t xml:space="preserve">В соответствии с графиком 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6F" w:rsidRPr="009F506F" w:rsidRDefault="009F506F" w:rsidP="009F506F">
            <w:pPr>
              <w:rPr>
                <w:rFonts w:ascii="Times New Roman" w:hAnsi="Times New Roman"/>
                <w:sz w:val="20"/>
                <w:szCs w:val="20"/>
              </w:rPr>
            </w:pPr>
            <w:r w:rsidRPr="009F506F">
              <w:rPr>
                <w:rFonts w:ascii="Times New Roman" w:hAnsi="Times New Roman"/>
                <w:sz w:val="20"/>
                <w:szCs w:val="20"/>
              </w:rPr>
              <w:t>Ст. воспитатель, педагоги</w:t>
            </w:r>
          </w:p>
        </w:tc>
      </w:tr>
      <w:tr w:rsidR="009F506F" w:rsidRPr="009F506F" w:rsidTr="009F506F">
        <w:trPr>
          <w:trHeight w:val="191"/>
        </w:trPr>
        <w:tc>
          <w:tcPr>
            <w:tcW w:w="10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6F" w:rsidRPr="009F506F" w:rsidRDefault="009F506F" w:rsidP="009F506F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F506F">
              <w:rPr>
                <w:rFonts w:ascii="Times New Roman" w:hAnsi="Times New Roman"/>
                <w:b/>
                <w:sz w:val="20"/>
                <w:szCs w:val="20"/>
              </w:rPr>
              <w:t xml:space="preserve">Делопроизводство </w:t>
            </w:r>
          </w:p>
        </w:tc>
      </w:tr>
      <w:tr w:rsidR="009F506F" w:rsidRPr="009F506F" w:rsidTr="009F506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6F" w:rsidRPr="009F506F" w:rsidRDefault="009F506F" w:rsidP="009F50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06F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6F" w:rsidRPr="009F506F" w:rsidRDefault="009F506F" w:rsidP="009F506F">
            <w:pPr>
              <w:rPr>
                <w:rFonts w:ascii="Times New Roman" w:hAnsi="Times New Roman"/>
                <w:sz w:val="20"/>
                <w:szCs w:val="20"/>
              </w:rPr>
            </w:pPr>
            <w:r w:rsidRPr="009F506F">
              <w:rPr>
                <w:rFonts w:ascii="Times New Roman" w:hAnsi="Times New Roman"/>
                <w:sz w:val="20"/>
                <w:szCs w:val="20"/>
              </w:rPr>
              <w:t xml:space="preserve">Подготовка документов по кадрам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6F" w:rsidRPr="009F506F" w:rsidRDefault="009F506F" w:rsidP="009F50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06F">
              <w:rPr>
                <w:rFonts w:ascii="Times New Roman" w:hAnsi="Times New Roman"/>
                <w:sz w:val="20"/>
                <w:szCs w:val="20"/>
              </w:rPr>
              <w:t xml:space="preserve">в течение месяца 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6F" w:rsidRPr="009F506F" w:rsidRDefault="009F506F" w:rsidP="009F506F">
            <w:pPr>
              <w:rPr>
                <w:rFonts w:ascii="Times New Roman" w:hAnsi="Times New Roman"/>
                <w:sz w:val="20"/>
                <w:szCs w:val="20"/>
              </w:rPr>
            </w:pPr>
            <w:r w:rsidRPr="009F506F">
              <w:rPr>
                <w:rFonts w:ascii="Times New Roman" w:hAnsi="Times New Roman"/>
                <w:sz w:val="20"/>
                <w:szCs w:val="20"/>
              </w:rPr>
              <w:t>делопроизводитель</w:t>
            </w:r>
          </w:p>
        </w:tc>
      </w:tr>
      <w:tr w:rsidR="009F506F" w:rsidRPr="009F506F" w:rsidTr="009F506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6F" w:rsidRPr="009F506F" w:rsidRDefault="009F506F" w:rsidP="009F50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06F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6F" w:rsidRPr="009F506F" w:rsidRDefault="009F506F" w:rsidP="009F506F">
            <w:pPr>
              <w:rPr>
                <w:rFonts w:ascii="Times New Roman" w:hAnsi="Times New Roman"/>
                <w:sz w:val="20"/>
                <w:szCs w:val="20"/>
              </w:rPr>
            </w:pPr>
            <w:r w:rsidRPr="009F506F">
              <w:rPr>
                <w:rFonts w:ascii="Times New Roman" w:hAnsi="Times New Roman"/>
                <w:sz w:val="20"/>
                <w:szCs w:val="20"/>
              </w:rPr>
              <w:t>Подготовка документов по заработной плате (табель, компенсационные выплаты, стимулирующие выплаты и пр.)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6F" w:rsidRPr="009F506F" w:rsidRDefault="009F506F" w:rsidP="009F50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06F">
              <w:rPr>
                <w:rFonts w:ascii="Times New Roman" w:hAnsi="Times New Roman"/>
                <w:sz w:val="20"/>
                <w:szCs w:val="20"/>
              </w:rPr>
              <w:t>до 25 января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6F" w:rsidRPr="009F506F" w:rsidRDefault="009F506F" w:rsidP="009F506F">
            <w:pPr>
              <w:rPr>
                <w:rFonts w:ascii="Times New Roman" w:hAnsi="Times New Roman"/>
                <w:sz w:val="20"/>
                <w:szCs w:val="20"/>
              </w:rPr>
            </w:pPr>
            <w:r w:rsidRPr="009F506F">
              <w:rPr>
                <w:rFonts w:ascii="Times New Roman" w:hAnsi="Times New Roman"/>
                <w:sz w:val="20"/>
                <w:szCs w:val="20"/>
              </w:rPr>
              <w:t>делопроизводитель</w:t>
            </w:r>
          </w:p>
        </w:tc>
      </w:tr>
      <w:tr w:rsidR="009F506F" w:rsidRPr="009F506F" w:rsidTr="009F506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6F" w:rsidRPr="009F506F" w:rsidRDefault="009F506F" w:rsidP="009F50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06F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6F" w:rsidRPr="009F506F" w:rsidRDefault="009F506F" w:rsidP="009F506F">
            <w:pPr>
              <w:rPr>
                <w:rFonts w:ascii="Times New Roman" w:hAnsi="Times New Roman"/>
                <w:sz w:val="20"/>
                <w:szCs w:val="20"/>
              </w:rPr>
            </w:pPr>
            <w:r w:rsidRPr="009F506F">
              <w:rPr>
                <w:rFonts w:ascii="Times New Roman" w:hAnsi="Times New Roman"/>
                <w:sz w:val="20"/>
                <w:szCs w:val="20"/>
              </w:rPr>
              <w:t>Оформление детских табелей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6F" w:rsidRPr="009F506F" w:rsidRDefault="009F506F" w:rsidP="009F50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06F">
              <w:rPr>
                <w:rFonts w:ascii="Times New Roman" w:hAnsi="Times New Roman"/>
                <w:sz w:val="20"/>
                <w:szCs w:val="20"/>
              </w:rPr>
              <w:t xml:space="preserve">до 29 января 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6F" w:rsidRPr="009F506F" w:rsidRDefault="009F506F" w:rsidP="009F506F">
            <w:pPr>
              <w:rPr>
                <w:rFonts w:ascii="Times New Roman" w:hAnsi="Times New Roman"/>
                <w:sz w:val="20"/>
                <w:szCs w:val="20"/>
              </w:rPr>
            </w:pPr>
            <w:r w:rsidRPr="009F506F">
              <w:rPr>
                <w:rFonts w:ascii="Times New Roman" w:hAnsi="Times New Roman"/>
                <w:sz w:val="20"/>
                <w:szCs w:val="20"/>
              </w:rPr>
              <w:t>делопроизводитель</w:t>
            </w:r>
          </w:p>
        </w:tc>
      </w:tr>
      <w:tr w:rsidR="009F506F" w:rsidRPr="009F506F" w:rsidTr="009F506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6F" w:rsidRPr="009F506F" w:rsidRDefault="009F506F" w:rsidP="009F50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06F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6F" w:rsidRPr="009F506F" w:rsidRDefault="009F506F" w:rsidP="009F506F">
            <w:pPr>
              <w:tabs>
                <w:tab w:val="left" w:pos="420"/>
              </w:tabs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9F506F">
              <w:rPr>
                <w:rFonts w:ascii="Times New Roman" w:hAnsi="Times New Roman"/>
                <w:bCs/>
                <w:iCs/>
                <w:sz w:val="20"/>
                <w:szCs w:val="20"/>
              </w:rPr>
              <w:t>Прием заявлений на выдачу справок «Об оплате за д/с», «Об эквиваленте части родительской платы», «О посещении ребенком д/с»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6F" w:rsidRPr="009F506F" w:rsidRDefault="009F506F" w:rsidP="009F506F">
            <w:pPr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9F506F">
              <w:rPr>
                <w:rFonts w:ascii="Times New Roman" w:hAnsi="Times New Roman"/>
                <w:bCs/>
                <w:iCs/>
                <w:sz w:val="20"/>
                <w:szCs w:val="20"/>
              </w:rPr>
              <w:t>в течение месяца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6F" w:rsidRPr="009F506F" w:rsidRDefault="009F506F" w:rsidP="009F506F">
            <w:pPr>
              <w:rPr>
                <w:rFonts w:ascii="Times New Roman" w:hAnsi="Times New Roman"/>
                <w:sz w:val="20"/>
                <w:szCs w:val="20"/>
              </w:rPr>
            </w:pPr>
            <w:r w:rsidRPr="009F506F">
              <w:rPr>
                <w:rFonts w:ascii="Times New Roman" w:hAnsi="Times New Roman"/>
                <w:sz w:val="20"/>
                <w:szCs w:val="20"/>
              </w:rPr>
              <w:t>делопроизводитель</w:t>
            </w:r>
          </w:p>
        </w:tc>
      </w:tr>
      <w:tr w:rsidR="009F506F" w:rsidRPr="009F506F" w:rsidTr="009F506F">
        <w:tc>
          <w:tcPr>
            <w:tcW w:w="10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6F" w:rsidRPr="009F506F" w:rsidRDefault="009F506F" w:rsidP="009F506F">
            <w:pPr>
              <w:rPr>
                <w:rFonts w:ascii="Times New Roman" w:hAnsi="Times New Roman"/>
                <w:sz w:val="20"/>
                <w:szCs w:val="20"/>
              </w:rPr>
            </w:pPr>
            <w:r w:rsidRPr="009F506F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Работа с родителями</w:t>
            </w:r>
          </w:p>
        </w:tc>
      </w:tr>
      <w:tr w:rsidR="009F506F" w:rsidRPr="009F506F" w:rsidTr="009F506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6F" w:rsidRPr="009F506F" w:rsidRDefault="009F506F" w:rsidP="009F50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06F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6F" w:rsidRPr="009F506F" w:rsidRDefault="009F506F" w:rsidP="009F506F">
            <w:pPr>
              <w:jc w:val="both"/>
              <w:rPr>
                <w:rFonts w:ascii="Times New Roman" w:eastAsia="Times New Roman CYR" w:hAnsi="Times New Roman"/>
                <w:bCs/>
                <w:sz w:val="20"/>
                <w:szCs w:val="20"/>
              </w:rPr>
            </w:pPr>
            <w:r w:rsidRPr="009F506F">
              <w:rPr>
                <w:rFonts w:ascii="Times New Roman" w:eastAsia="Times New Roman CYR" w:hAnsi="Times New Roman"/>
                <w:bCs/>
                <w:sz w:val="20"/>
                <w:szCs w:val="20"/>
              </w:rPr>
              <w:t xml:space="preserve"> Консультации для родителей (</w:t>
            </w:r>
            <w:r w:rsidRPr="009F506F">
              <w:rPr>
                <w:rFonts w:ascii="Times New Roman" w:eastAsia="Times New Roman CYR" w:hAnsi="Times New Roman"/>
                <w:bCs/>
                <w:i/>
                <w:sz w:val="20"/>
                <w:szCs w:val="20"/>
              </w:rPr>
              <w:t>по обращению</w:t>
            </w:r>
            <w:r w:rsidRPr="009F506F">
              <w:rPr>
                <w:rFonts w:ascii="Times New Roman" w:eastAsia="Times New Roman CYR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6F" w:rsidRPr="009F506F" w:rsidRDefault="009F506F" w:rsidP="009F50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06F">
              <w:rPr>
                <w:rFonts w:ascii="Times New Roman" w:hAnsi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6F" w:rsidRPr="009F506F" w:rsidRDefault="009F506F" w:rsidP="009F50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06F">
              <w:rPr>
                <w:rFonts w:ascii="Times New Roman" w:hAnsi="Times New Roman"/>
                <w:sz w:val="20"/>
                <w:szCs w:val="20"/>
              </w:rPr>
              <w:t>заведующий СП, ст. воспитатель, педагоги</w:t>
            </w:r>
          </w:p>
        </w:tc>
      </w:tr>
    </w:tbl>
    <w:p w:rsidR="009F506F" w:rsidRDefault="009F506F" w:rsidP="009F50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34407" w:rsidRDefault="00034407" w:rsidP="0003440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34407">
        <w:rPr>
          <w:rFonts w:ascii="Times New Roman" w:hAnsi="Times New Roman" w:cs="Times New Roman"/>
          <w:b/>
          <w:sz w:val="20"/>
          <w:szCs w:val="20"/>
        </w:rPr>
        <w:t>Структурное подразделение «Звездочка»</w:t>
      </w:r>
    </w:p>
    <w:p w:rsidR="00316227" w:rsidRPr="00034407" w:rsidRDefault="00316227" w:rsidP="0003440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006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851"/>
        <w:gridCol w:w="5103"/>
        <w:gridCol w:w="1843"/>
        <w:gridCol w:w="2268"/>
      </w:tblGrid>
      <w:tr w:rsidR="00034407" w:rsidRPr="00034407" w:rsidTr="00034407">
        <w:trPr>
          <w:trHeight w:val="268"/>
        </w:trPr>
        <w:tc>
          <w:tcPr>
            <w:tcW w:w="851" w:type="dxa"/>
          </w:tcPr>
          <w:p w:rsidR="00034407" w:rsidRPr="00034407" w:rsidRDefault="00034407" w:rsidP="00F43A7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4407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5103" w:type="dxa"/>
          </w:tcPr>
          <w:p w:rsidR="00034407" w:rsidRPr="00034407" w:rsidRDefault="00034407" w:rsidP="00F43A7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4407">
              <w:rPr>
                <w:rFonts w:ascii="Times New Roman" w:hAnsi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843" w:type="dxa"/>
          </w:tcPr>
          <w:p w:rsidR="00034407" w:rsidRDefault="00034407" w:rsidP="00F43A7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4407">
              <w:rPr>
                <w:rFonts w:ascii="Times New Roman" w:hAnsi="Times New Roman"/>
                <w:b/>
                <w:sz w:val="20"/>
                <w:szCs w:val="20"/>
              </w:rPr>
              <w:t xml:space="preserve">Срок </w:t>
            </w:r>
          </w:p>
          <w:p w:rsidR="00316227" w:rsidRPr="00034407" w:rsidRDefault="00316227" w:rsidP="00F43A7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034407" w:rsidRPr="00034407" w:rsidRDefault="00034407" w:rsidP="00F43A7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4407">
              <w:rPr>
                <w:rFonts w:ascii="Times New Roman" w:hAnsi="Times New Roman"/>
                <w:b/>
                <w:sz w:val="20"/>
                <w:szCs w:val="20"/>
              </w:rPr>
              <w:t xml:space="preserve">Ответственный </w:t>
            </w:r>
          </w:p>
        </w:tc>
      </w:tr>
      <w:tr w:rsidR="00034407" w:rsidRPr="00034407" w:rsidTr="00034407">
        <w:trPr>
          <w:trHeight w:val="313"/>
        </w:trPr>
        <w:tc>
          <w:tcPr>
            <w:tcW w:w="10065" w:type="dxa"/>
            <w:gridSpan w:val="4"/>
          </w:tcPr>
          <w:p w:rsidR="00034407" w:rsidRDefault="00034407" w:rsidP="00F43A7B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34407">
              <w:rPr>
                <w:rFonts w:ascii="Times New Roman" w:hAnsi="Times New Roman"/>
                <w:b/>
                <w:i/>
                <w:sz w:val="20"/>
                <w:szCs w:val="20"/>
              </w:rPr>
              <w:t>Административная деятельность</w:t>
            </w:r>
          </w:p>
          <w:p w:rsidR="00316227" w:rsidRPr="00034407" w:rsidRDefault="00316227" w:rsidP="00F43A7B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  <w:highlight w:val="yellow"/>
              </w:rPr>
            </w:pPr>
          </w:p>
        </w:tc>
      </w:tr>
      <w:tr w:rsidR="00034407" w:rsidRPr="00034407" w:rsidTr="00034407">
        <w:trPr>
          <w:trHeight w:val="313"/>
        </w:trPr>
        <w:tc>
          <w:tcPr>
            <w:tcW w:w="851" w:type="dxa"/>
          </w:tcPr>
          <w:p w:rsidR="00034407" w:rsidRPr="00034407" w:rsidRDefault="00034407" w:rsidP="00F43A7B">
            <w:pPr>
              <w:ind w:left="42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4407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5103" w:type="dxa"/>
          </w:tcPr>
          <w:p w:rsidR="00034407" w:rsidRPr="00034407" w:rsidRDefault="00034407" w:rsidP="00F43A7B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34407">
              <w:rPr>
                <w:rFonts w:ascii="Times New Roman" w:hAnsi="Times New Roman"/>
                <w:sz w:val="20"/>
                <w:szCs w:val="20"/>
              </w:rPr>
              <w:t>Проведение  административных</w:t>
            </w:r>
            <w:proofErr w:type="gramEnd"/>
            <w:r w:rsidRPr="00034407">
              <w:rPr>
                <w:rFonts w:ascii="Times New Roman" w:hAnsi="Times New Roman"/>
                <w:sz w:val="20"/>
                <w:szCs w:val="20"/>
              </w:rPr>
              <w:t xml:space="preserve"> совещаний </w:t>
            </w:r>
          </w:p>
        </w:tc>
        <w:tc>
          <w:tcPr>
            <w:tcW w:w="1843" w:type="dxa"/>
          </w:tcPr>
          <w:p w:rsidR="00034407" w:rsidRPr="00034407" w:rsidRDefault="00034407" w:rsidP="00F43A7B">
            <w:pPr>
              <w:rPr>
                <w:rFonts w:ascii="Times New Roman" w:hAnsi="Times New Roman"/>
                <w:sz w:val="20"/>
                <w:szCs w:val="20"/>
              </w:rPr>
            </w:pPr>
            <w:r w:rsidRPr="00034407">
              <w:rPr>
                <w:rFonts w:ascii="Times New Roman" w:hAnsi="Times New Roman"/>
                <w:sz w:val="20"/>
                <w:szCs w:val="20"/>
              </w:rPr>
              <w:t>Еженедельно</w:t>
            </w:r>
          </w:p>
          <w:p w:rsidR="00034407" w:rsidRPr="00034407" w:rsidRDefault="00034407" w:rsidP="00F43A7B">
            <w:pPr>
              <w:rPr>
                <w:rFonts w:ascii="Times New Roman" w:hAnsi="Times New Roman"/>
                <w:sz w:val="20"/>
                <w:szCs w:val="20"/>
              </w:rPr>
            </w:pPr>
            <w:r w:rsidRPr="00034407">
              <w:rPr>
                <w:rFonts w:ascii="Times New Roman" w:hAnsi="Times New Roman"/>
                <w:sz w:val="20"/>
                <w:szCs w:val="20"/>
              </w:rPr>
              <w:t>Понедельник -9.30</w:t>
            </w:r>
          </w:p>
        </w:tc>
        <w:tc>
          <w:tcPr>
            <w:tcW w:w="2268" w:type="dxa"/>
          </w:tcPr>
          <w:p w:rsidR="00034407" w:rsidRPr="00034407" w:rsidRDefault="00034407" w:rsidP="00F43A7B">
            <w:pPr>
              <w:rPr>
                <w:rFonts w:ascii="Times New Roman" w:hAnsi="Times New Roman"/>
                <w:sz w:val="20"/>
                <w:szCs w:val="20"/>
              </w:rPr>
            </w:pPr>
            <w:r w:rsidRPr="00034407">
              <w:rPr>
                <w:rFonts w:ascii="Times New Roman" w:hAnsi="Times New Roman"/>
                <w:sz w:val="20"/>
                <w:szCs w:val="20"/>
              </w:rPr>
              <w:t>Заведующий ДОУ</w:t>
            </w:r>
          </w:p>
        </w:tc>
      </w:tr>
      <w:tr w:rsidR="00034407" w:rsidRPr="00034407" w:rsidTr="00034407">
        <w:trPr>
          <w:trHeight w:val="313"/>
        </w:trPr>
        <w:tc>
          <w:tcPr>
            <w:tcW w:w="851" w:type="dxa"/>
          </w:tcPr>
          <w:p w:rsidR="00034407" w:rsidRPr="00034407" w:rsidRDefault="00034407" w:rsidP="00F43A7B">
            <w:pPr>
              <w:ind w:left="42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4407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5103" w:type="dxa"/>
          </w:tcPr>
          <w:p w:rsidR="00034407" w:rsidRPr="00034407" w:rsidRDefault="00034407" w:rsidP="00F43A7B">
            <w:pPr>
              <w:rPr>
                <w:rFonts w:ascii="Times New Roman" w:hAnsi="Times New Roman"/>
                <w:sz w:val="20"/>
                <w:szCs w:val="20"/>
              </w:rPr>
            </w:pPr>
            <w:r w:rsidRPr="00034407">
              <w:rPr>
                <w:rFonts w:ascii="Times New Roman" w:hAnsi="Times New Roman"/>
                <w:sz w:val="20"/>
                <w:szCs w:val="20"/>
              </w:rPr>
              <w:t xml:space="preserve">Участие в совещаниях заведующих структурных подразделений. </w:t>
            </w:r>
          </w:p>
        </w:tc>
        <w:tc>
          <w:tcPr>
            <w:tcW w:w="1843" w:type="dxa"/>
          </w:tcPr>
          <w:p w:rsidR="00034407" w:rsidRPr="00034407" w:rsidRDefault="00034407" w:rsidP="00F43A7B">
            <w:pPr>
              <w:rPr>
                <w:rFonts w:ascii="Times New Roman" w:hAnsi="Times New Roman"/>
                <w:sz w:val="20"/>
                <w:szCs w:val="20"/>
              </w:rPr>
            </w:pPr>
            <w:r w:rsidRPr="00034407">
              <w:rPr>
                <w:rFonts w:ascii="Times New Roman" w:hAnsi="Times New Roman"/>
                <w:sz w:val="20"/>
                <w:szCs w:val="20"/>
              </w:rPr>
              <w:t>По плану МКДОУ «Детство»</w:t>
            </w:r>
          </w:p>
        </w:tc>
        <w:tc>
          <w:tcPr>
            <w:tcW w:w="2268" w:type="dxa"/>
          </w:tcPr>
          <w:p w:rsidR="00034407" w:rsidRPr="00034407" w:rsidRDefault="00034407" w:rsidP="00F43A7B">
            <w:pPr>
              <w:rPr>
                <w:rFonts w:ascii="Times New Roman" w:hAnsi="Times New Roman"/>
                <w:sz w:val="20"/>
                <w:szCs w:val="20"/>
              </w:rPr>
            </w:pPr>
            <w:r w:rsidRPr="00034407">
              <w:rPr>
                <w:rFonts w:ascii="Times New Roman" w:hAnsi="Times New Roman"/>
                <w:sz w:val="20"/>
                <w:szCs w:val="20"/>
              </w:rPr>
              <w:t>Заведующий ДОУ</w:t>
            </w:r>
          </w:p>
        </w:tc>
      </w:tr>
      <w:tr w:rsidR="00034407" w:rsidRPr="00034407" w:rsidTr="00034407">
        <w:trPr>
          <w:trHeight w:val="313"/>
        </w:trPr>
        <w:tc>
          <w:tcPr>
            <w:tcW w:w="851" w:type="dxa"/>
          </w:tcPr>
          <w:p w:rsidR="00034407" w:rsidRPr="00034407" w:rsidRDefault="00034407" w:rsidP="00F43A7B">
            <w:pPr>
              <w:ind w:left="42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4407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5103" w:type="dxa"/>
          </w:tcPr>
          <w:p w:rsidR="00034407" w:rsidRPr="00034407" w:rsidRDefault="00034407" w:rsidP="00F43A7B">
            <w:pPr>
              <w:rPr>
                <w:rFonts w:ascii="Times New Roman" w:hAnsi="Times New Roman"/>
                <w:sz w:val="20"/>
                <w:szCs w:val="20"/>
              </w:rPr>
            </w:pPr>
            <w:r w:rsidRPr="00034407">
              <w:rPr>
                <w:rFonts w:ascii="Times New Roman" w:hAnsi="Times New Roman"/>
                <w:sz w:val="20"/>
                <w:szCs w:val="20"/>
              </w:rPr>
              <w:t>Анализ входящей документации: телефонограммы УО, приказы МКДОУ «Детство» и др.</w:t>
            </w:r>
          </w:p>
        </w:tc>
        <w:tc>
          <w:tcPr>
            <w:tcW w:w="1843" w:type="dxa"/>
          </w:tcPr>
          <w:p w:rsidR="00034407" w:rsidRPr="00034407" w:rsidRDefault="00034407" w:rsidP="00F43A7B">
            <w:pPr>
              <w:rPr>
                <w:rFonts w:ascii="Times New Roman" w:hAnsi="Times New Roman"/>
                <w:sz w:val="20"/>
                <w:szCs w:val="20"/>
              </w:rPr>
            </w:pPr>
            <w:r w:rsidRPr="00034407">
              <w:rPr>
                <w:rFonts w:ascii="Times New Roman" w:hAnsi="Times New Roman"/>
                <w:sz w:val="20"/>
                <w:szCs w:val="20"/>
              </w:rPr>
              <w:t xml:space="preserve">ежедневно </w:t>
            </w:r>
          </w:p>
          <w:p w:rsidR="00034407" w:rsidRPr="00034407" w:rsidRDefault="00034407" w:rsidP="00F43A7B">
            <w:pPr>
              <w:rPr>
                <w:rFonts w:ascii="Times New Roman" w:hAnsi="Times New Roman"/>
                <w:sz w:val="20"/>
                <w:szCs w:val="20"/>
              </w:rPr>
            </w:pPr>
            <w:r w:rsidRPr="00034407">
              <w:rPr>
                <w:rFonts w:ascii="Times New Roman" w:hAnsi="Times New Roman"/>
                <w:sz w:val="20"/>
                <w:szCs w:val="20"/>
              </w:rPr>
              <w:t>работа с поступающей информацией</w:t>
            </w:r>
          </w:p>
        </w:tc>
        <w:tc>
          <w:tcPr>
            <w:tcW w:w="2268" w:type="dxa"/>
          </w:tcPr>
          <w:p w:rsidR="00034407" w:rsidRPr="00034407" w:rsidRDefault="00034407" w:rsidP="00F43A7B">
            <w:pPr>
              <w:rPr>
                <w:rFonts w:ascii="Times New Roman" w:hAnsi="Times New Roman"/>
                <w:sz w:val="20"/>
                <w:szCs w:val="20"/>
              </w:rPr>
            </w:pPr>
            <w:r w:rsidRPr="00034407">
              <w:rPr>
                <w:rFonts w:ascii="Times New Roman" w:hAnsi="Times New Roman"/>
                <w:sz w:val="20"/>
                <w:szCs w:val="20"/>
              </w:rPr>
              <w:t>Заведующий ДОУ</w:t>
            </w:r>
          </w:p>
        </w:tc>
      </w:tr>
      <w:tr w:rsidR="00034407" w:rsidRPr="00034407" w:rsidTr="00034407">
        <w:trPr>
          <w:trHeight w:val="313"/>
        </w:trPr>
        <w:tc>
          <w:tcPr>
            <w:tcW w:w="851" w:type="dxa"/>
          </w:tcPr>
          <w:p w:rsidR="00034407" w:rsidRPr="00034407" w:rsidRDefault="00034407" w:rsidP="00F43A7B">
            <w:pPr>
              <w:ind w:left="42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4407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5103" w:type="dxa"/>
          </w:tcPr>
          <w:p w:rsidR="00034407" w:rsidRPr="00034407" w:rsidRDefault="00034407" w:rsidP="00F43A7B">
            <w:pPr>
              <w:rPr>
                <w:rFonts w:ascii="Times New Roman" w:hAnsi="Times New Roman"/>
                <w:sz w:val="20"/>
                <w:szCs w:val="20"/>
              </w:rPr>
            </w:pPr>
            <w:r w:rsidRPr="00034407">
              <w:rPr>
                <w:rFonts w:ascii="Times New Roman" w:hAnsi="Times New Roman"/>
                <w:sz w:val="20"/>
                <w:szCs w:val="20"/>
              </w:rPr>
              <w:t>Контроль за предоставлением сведений в МКДОУ «Детство»</w:t>
            </w:r>
          </w:p>
        </w:tc>
        <w:tc>
          <w:tcPr>
            <w:tcW w:w="1843" w:type="dxa"/>
          </w:tcPr>
          <w:p w:rsidR="00034407" w:rsidRPr="00034407" w:rsidRDefault="00034407" w:rsidP="00F43A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4407">
              <w:rPr>
                <w:rFonts w:ascii="Times New Roman" w:hAnsi="Times New Roman"/>
                <w:sz w:val="20"/>
                <w:szCs w:val="20"/>
              </w:rPr>
              <w:t>по запросу</w:t>
            </w:r>
          </w:p>
          <w:p w:rsidR="00034407" w:rsidRPr="00034407" w:rsidRDefault="00034407" w:rsidP="00F43A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34407" w:rsidRPr="00034407" w:rsidRDefault="00034407" w:rsidP="00F43A7B">
            <w:pPr>
              <w:rPr>
                <w:rFonts w:ascii="Times New Roman" w:hAnsi="Times New Roman"/>
                <w:sz w:val="20"/>
                <w:szCs w:val="20"/>
              </w:rPr>
            </w:pPr>
            <w:r w:rsidRPr="00034407">
              <w:rPr>
                <w:rFonts w:ascii="Times New Roman" w:hAnsi="Times New Roman"/>
                <w:sz w:val="20"/>
                <w:szCs w:val="20"/>
              </w:rPr>
              <w:t>Заведующий ДОУ</w:t>
            </w:r>
          </w:p>
        </w:tc>
      </w:tr>
      <w:tr w:rsidR="00034407" w:rsidRPr="00034407" w:rsidTr="00034407">
        <w:trPr>
          <w:trHeight w:val="313"/>
        </w:trPr>
        <w:tc>
          <w:tcPr>
            <w:tcW w:w="851" w:type="dxa"/>
          </w:tcPr>
          <w:p w:rsidR="00034407" w:rsidRPr="00034407" w:rsidRDefault="00034407" w:rsidP="00F43A7B">
            <w:pPr>
              <w:ind w:left="42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4407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5103" w:type="dxa"/>
          </w:tcPr>
          <w:p w:rsidR="00034407" w:rsidRPr="00034407" w:rsidRDefault="00034407" w:rsidP="00F43A7B">
            <w:pPr>
              <w:rPr>
                <w:rFonts w:ascii="Times New Roman" w:hAnsi="Times New Roman"/>
                <w:sz w:val="20"/>
                <w:szCs w:val="20"/>
              </w:rPr>
            </w:pPr>
            <w:r w:rsidRPr="00034407">
              <w:rPr>
                <w:rFonts w:ascii="Times New Roman" w:hAnsi="Times New Roman"/>
                <w:sz w:val="20"/>
                <w:szCs w:val="20"/>
              </w:rPr>
              <w:t xml:space="preserve">Контроль за реализацией мероприятий по профилактике </w:t>
            </w:r>
            <w:proofErr w:type="spellStart"/>
            <w:r w:rsidRPr="00034407">
              <w:rPr>
                <w:rFonts w:ascii="Times New Roman" w:hAnsi="Times New Roman"/>
                <w:sz w:val="20"/>
                <w:szCs w:val="20"/>
              </w:rPr>
              <w:t>коронавируса</w:t>
            </w:r>
            <w:proofErr w:type="spellEnd"/>
            <w:r w:rsidRPr="0003440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034407" w:rsidRPr="00034407" w:rsidRDefault="00034407" w:rsidP="00F43A7B">
            <w:pPr>
              <w:rPr>
                <w:rFonts w:ascii="Times New Roman" w:hAnsi="Times New Roman"/>
                <w:sz w:val="20"/>
                <w:szCs w:val="20"/>
              </w:rPr>
            </w:pPr>
            <w:r w:rsidRPr="00034407">
              <w:rPr>
                <w:rFonts w:ascii="Times New Roman" w:hAnsi="Times New Roman"/>
                <w:sz w:val="20"/>
                <w:szCs w:val="20"/>
              </w:rPr>
              <w:t>до 29.01</w:t>
            </w:r>
          </w:p>
        </w:tc>
        <w:tc>
          <w:tcPr>
            <w:tcW w:w="2268" w:type="dxa"/>
          </w:tcPr>
          <w:p w:rsidR="00034407" w:rsidRPr="00034407" w:rsidRDefault="00034407" w:rsidP="00F43A7B">
            <w:pPr>
              <w:rPr>
                <w:rFonts w:ascii="Times New Roman" w:hAnsi="Times New Roman"/>
                <w:sz w:val="20"/>
                <w:szCs w:val="20"/>
              </w:rPr>
            </w:pPr>
            <w:r w:rsidRPr="00034407">
              <w:rPr>
                <w:rFonts w:ascii="Times New Roman" w:hAnsi="Times New Roman"/>
                <w:sz w:val="20"/>
                <w:szCs w:val="20"/>
              </w:rPr>
              <w:t>Заведующий ДОУ</w:t>
            </w:r>
          </w:p>
        </w:tc>
      </w:tr>
      <w:tr w:rsidR="00034407" w:rsidRPr="00034407" w:rsidTr="00034407">
        <w:trPr>
          <w:trHeight w:val="313"/>
        </w:trPr>
        <w:tc>
          <w:tcPr>
            <w:tcW w:w="851" w:type="dxa"/>
          </w:tcPr>
          <w:p w:rsidR="00034407" w:rsidRPr="00034407" w:rsidRDefault="00034407" w:rsidP="00F43A7B">
            <w:pPr>
              <w:ind w:left="42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4407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5103" w:type="dxa"/>
          </w:tcPr>
          <w:p w:rsidR="00034407" w:rsidRPr="00034407" w:rsidRDefault="00034407" w:rsidP="00F43A7B">
            <w:pPr>
              <w:rPr>
                <w:rFonts w:ascii="Times New Roman" w:hAnsi="Times New Roman"/>
                <w:sz w:val="20"/>
                <w:szCs w:val="20"/>
              </w:rPr>
            </w:pPr>
            <w:r w:rsidRPr="00034407">
              <w:rPr>
                <w:rFonts w:ascii="Times New Roman" w:hAnsi="Times New Roman"/>
                <w:sz w:val="20"/>
                <w:szCs w:val="20"/>
              </w:rPr>
              <w:t>Формирование проектов приказов по движению воспитанников и формирование личных дел воспитанников</w:t>
            </w:r>
          </w:p>
        </w:tc>
        <w:tc>
          <w:tcPr>
            <w:tcW w:w="1843" w:type="dxa"/>
          </w:tcPr>
          <w:p w:rsidR="00034407" w:rsidRPr="00034407" w:rsidRDefault="00034407" w:rsidP="00F43A7B">
            <w:pPr>
              <w:rPr>
                <w:rFonts w:ascii="Times New Roman" w:hAnsi="Times New Roman"/>
                <w:sz w:val="20"/>
                <w:szCs w:val="20"/>
              </w:rPr>
            </w:pPr>
            <w:r w:rsidRPr="00034407">
              <w:rPr>
                <w:rFonts w:ascii="Times New Roman" w:hAnsi="Times New Roman"/>
                <w:sz w:val="20"/>
                <w:szCs w:val="20"/>
              </w:rPr>
              <w:t>по заявлению родителей (законных представителей)</w:t>
            </w:r>
          </w:p>
        </w:tc>
        <w:tc>
          <w:tcPr>
            <w:tcW w:w="2268" w:type="dxa"/>
          </w:tcPr>
          <w:p w:rsidR="00034407" w:rsidRPr="00034407" w:rsidRDefault="00034407" w:rsidP="00F43A7B">
            <w:pPr>
              <w:rPr>
                <w:rFonts w:ascii="Times New Roman" w:hAnsi="Times New Roman"/>
                <w:sz w:val="20"/>
                <w:szCs w:val="20"/>
              </w:rPr>
            </w:pPr>
            <w:r w:rsidRPr="00034407">
              <w:rPr>
                <w:rFonts w:ascii="Times New Roman" w:hAnsi="Times New Roman"/>
                <w:sz w:val="20"/>
                <w:szCs w:val="20"/>
              </w:rPr>
              <w:t>Заведующий ДОУ</w:t>
            </w:r>
          </w:p>
        </w:tc>
      </w:tr>
      <w:tr w:rsidR="00034407" w:rsidRPr="00034407" w:rsidTr="00034407">
        <w:trPr>
          <w:trHeight w:val="313"/>
        </w:trPr>
        <w:tc>
          <w:tcPr>
            <w:tcW w:w="851" w:type="dxa"/>
          </w:tcPr>
          <w:p w:rsidR="00034407" w:rsidRPr="00034407" w:rsidRDefault="00034407" w:rsidP="00F43A7B">
            <w:pPr>
              <w:ind w:left="42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4407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5103" w:type="dxa"/>
          </w:tcPr>
          <w:p w:rsidR="00034407" w:rsidRPr="00034407" w:rsidRDefault="00034407" w:rsidP="00F43A7B">
            <w:pPr>
              <w:rPr>
                <w:rFonts w:ascii="Times New Roman" w:hAnsi="Times New Roman"/>
                <w:sz w:val="20"/>
                <w:szCs w:val="20"/>
              </w:rPr>
            </w:pPr>
            <w:r w:rsidRPr="00034407">
              <w:rPr>
                <w:rFonts w:ascii="Times New Roman" w:hAnsi="Times New Roman"/>
                <w:sz w:val="20"/>
                <w:szCs w:val="20"/>
              </w:rPr>
              <w:t>Отчет по заболеваемости за месяц.</w:t>
            </w:r>
          </w:p>
        </w:tc>
        <w:tc>
          <w:tcPr>
            <w:tcW w:w="1843" w:type="dxa"/>
          </w:tcPr>
          <w:p w:rsidR="00034407" w:rsidRPr="00034407" w:rsidRDefault="00034407" w:rsidP="00F43A7B">
            <w:pPr>
              <w:rPr>
                <w:rFonts w:ascii="Times New Roman" w:hAnsi="Times New Roman"/>
                <w:sz w:val="20"/>
                <w:szCs w:val="20"/>
              </w:rPr>
            </w:pPr>
            <w:r w:rsidRPr="00034407">
              <w:rPr>
                <w:rFonts w:ascii="Times New Roman" w:hAnsi="Times New Roman"/>
                <w:sz w:val="20"/>
                <w:szCs w:val="20"/>
              </w:rPr>
              <w:t>До 29.01</w:t>
            </w:r>
          </w:p>
        </w:tc>
        <w:tc>
          <w:tcPr>
            <w:tcW w:w="2268" w:type="dxa"/>
          </w:tcPr>
          <w:p w:rsidR="00034407" w:rsidRPr="00034407" w:rsidRDefault="00034407" w:rsidP="00F43A7B">
            <w:pPr>
              <w:rPr>
                <w:rFonts w:ascii="Times New Roman" w:hAnsi="Times New Roman"/>
                <w:sz w:val="20"/>
                <w:szCs w:val="20"/>
              </w:rPr>
            </w:pPr>
            <w:r w:rsidRPr="00034407">
              <w:rPr>
                <w:rFonts w:ascii="Times New Roman" w:hAnsi="Times New Roman"/>
                <w:sz w:val="20"/>
                <w:szCs w:val="20"/>
              </w:rPr>
              <w:t>Заведующий ДОУ Осипова Н.С.</w:t>
            </w:r>
          </w:p>
        </w:tc>
      </w:tr>
      <w:tr w:rsidR="00034407" w:rsidRPr="00034407" w:rsidTr="00034407">
        <w:trPr>
          <w:trHeight w:val="313"/>
        </w:trPr>
        <w:tc>
          <w:tcPr>
            <w:tcW w:w="851" w:type="dxa"/>
          </w:tcPr>
          <w:p w:rsidR="00034407" w:rsidRPr="00034407" w:rsidRDefault="00034407" w:rsidP="00F43A7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4407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5103" w:type="dxa"/>
          </w:tcPr>
          <w:p w:rsidR="00034407" w:rsidRPr="00034407" w:rsidRDefault="00034407" w:rsidP="00F43A7B">
            <w:pPr>
              <w:rPr>
                <w:rFonts w:ascii="Times New Roman" w:hAnsi="Times New Roman"/>
                <w:sz w:val="20"/>
                <w:szCs w:val="20"/>
              </w:rPr>
            </w:pPr>
            <w:r w:rsidRPr="00034407">
              <w:rPr>
                <w:rFonts w:ascii="Times New Roman" w:hAnsi="Times New Roman"/>
                <w:sz w:val="20"/>
                <w:szCs w:val="20"/>
              </w:rPr>
              <w:t>Составление плана работы на следующий месяц</w:t>
            </w:r>
          </w:p>
        </w:tc>
        <w:tc>
          <w:tcPr>
            <w:tcW w:w="1843" w:type="dxa"/>
          </w:tcPr>
          <w:p w:rsidR="00034407" w:rsidRPr="00034407" w:rsidRDefault="00034407" w:rsidP="00F43A7B">
            <w:pPr>
              <w:rPr>
                <w:rFonts w:ascii="Times New Roman" w:hAnsi="Times New Roman"/>
                <w:sz w:val="20"/>
                <w:szCs w:val="20"/>
              </w:rPr>
            </w:pPr>
            <w:r w:rsidRPr="00034407">
              <w:rPr>
                <w:rFonts w:ascii="Times New Roman" w:hAnsi="Times New Roman"/>
                <w:sz w:val="20"/>
                <w:szCs w:val="20"/>
              </w:rPr>
              <w:t>25.01</w:t>
            </w:r>
          </w:p>
        </w:tc>
        <w:tc>
          <w:tcPr>
            <w:tcW w:w="2268" w:type="dxa"/>
          </w:tcPr>
          <w:p w:rsidR="00034407" w:rsidRPr="00034407" w:rsidRDefault="00034407" w:rsidP="00F43A7B">
            <w:pPr>
              <w:rPr>
                <w:rFonts w:ascii="Times New Roman" w:hAnsi="Times New Roman"/>
                <w:sz w:val="20"/>
                <w:szCs w:val="20"/>
              </w:rPr>
            </w:pPr>
            <w:r w:rsidRPr="00034407">
              <w:rPr>
                <w:rFonts w:ascii="Times New Roman" w:hAnsi="Times New Roman"/>
                <w:sz w:val="20"/>
                <w:szCs w:val="20"/>
              </w:rPr>
              <w:t>Заведующий ДОУ</w:t>
            </w:r>
          </w:p>
        </w:tc>
      </w:tr>
      <w:tr w:rsidR="00034407" w:rsidRPr="00034407" w:rsidTr="00034407">
        <w:trPr>
          <w:trHeight w:val="313"/>
        </w:trPr>
        <w:tc>
          <w:tcPr>
            <w:tcW w:w="851" w:type="dxa"/>
          </w:tcPr>
          <w:p w:rsidR="00034407" w:rsidRPr="00034407" w:rsidRDefault="00034407" w:rsidP="00F43A7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4407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5103" w:type="dxa"/>
          </w:tcPr>
          <w:p w:rsidR="00034407" w:rsidRPr="00034407" w:rsidRDefault="00034407" w:rsidP="00F43A7B">
            <w:pPr>
              <w:rPr>
                <w:rFonts w:ascii="Times New Roman" w:hAnsi="Times New Roman"/>
                <w:sz w:val="20"/>
                <w:szCs w:val="20"/>
              </w:rPr>
            </w:pPr>
            <w:r w:rsidRPr="00034407">
              <w:rPr>
                <w:rFonts w:ascii="Times New Roman" w:hAnsi="Times New Roman"/>
                <w:sz w:val="20"/>
                <w:szCs w:val="20"/>
              </w:rPr>
              <w:t xml:space="preserve">Контроль за проведением новогодних мероприятий </w:t>
            </w:r>
          </w:p>
        </w:tc>
        <w:tc>
          <w:tcPr>
            <w:tcW w:w="1843" w:type="dxa"/>
          </w:tcPr>
          <w:p w:rsidR="00034407" w:rsidRPr="00034407" w:rsidRDefault="00034407" w:rsidP="00F43A7B">
            <w:pPr>
              <w:rPr>
                <w:rFonts w:ascii="Times New Roman" w:hAnsi="Times New Roman"/>
                <w:sz w:val="20"/>
                <w:szCs w:val="20"/>
              </w:rPr>
            </w:pPr>
            <w:r w:rsidRPr="00034407">
              <w:rPr>
                <w:rFonts w:ascii="Times New Roman" w:hAnsi="Times New Roman"/>
                <w:sz w:val="20"/>
                <w:szCs w:val="20"/>
              </w:rPr>
              <w:t>В течении месяца</w:t>
            </w:r>
          </w:p>
        </w:tc>
        <w:tc>
          <w:tcPr>
            <w:tcW w:w="2268" w:type="dxa"/>
          </w:tcPr>
          <w:p w:rsidR="00034407" w:rsidRPr="00034407" w:rsidRDefault="00034407" w:rsidP="00F43A7B">
            <w:pPr>
              <w:rPr>
                <w:rFonts w:ascii="Times New Roman" w:hAnsi="Times New Roman"/>
                <w:sz w:val="20"/>
                <w:szCs w:val="20"/>
              </w:rPr>
            </w:pPr>
            <w:r w:rsidRPr="00034407">
              <w:rPr>
                <w:rFonts w:ascii="Times New Roman" w:hAnsi="Times New Roman"/>
                <w:sz w:val="20"/>
                <w:szCs w:val="20"/>
              </w:rPr>
              <w:t>Заведующий ДОУ</w:t>
            </w:r>
          </w:p>
        </w:tc>
      </w:tr>
      <w:tr w:rsidR="00034407" w:rsidRPr="00034407" w:rsidTr="00034407">
        <w:trPr>
          <w:trHeight w:val="313"/>
        </w:trPr>
        <w:tc>
          <w:tcPr>
            <w:tcW w:w="851" w:type="dxa"/>
          </w:tcPr>
          <w:p w:rsidR="00034407" w:rsidRPr="00034407" w:rsidRDefault="00034407" w:rsidP="00F43A7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4407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5103" w:type="dxa"/>
          </w:tcPr>
          <w:p w:rsidR="00034407" w:rsidRPr="00034407" w:rsidRDefault="00034407" w:rsidP="00F43A7B">
            <w:pPr>
              <w:rPr>
                <w:rFonts w:ascii="Times New Roman" w:hAnsi="Times New Roman"/>
                <w:sz w:val="20"/>
                <w:szCs w:val="20"/>
              </w:rPr>
            </w:pPr>
            <w:r w:rsidRPr="00034407">
              <w:rPr>
                <w:rFonts w:ascii="Times New Roman" w:hAnsi="Times New Roman"/>
                <w:sz w:val="20"/>
                <w:szCs w:val="20"/>
              </w:rPr>
              <w:t xml:space="preserve">Контроль за прохождения псих. </w:t>
            </w:r>
            <w:proofErr w:type="spellStart"/>
            <w:r w:rsidRPr="00034407">
              <w:rPr>
                <w:rFonts w:ascii="Times New Roman" w:hAnsi="Times New Roman"/>
                <w:sz w:val="20"/>
                <w:szCs w:val="20"/>
              </w:rPr>
              <w:t>осведетельств</w:t>
            </w:r>
            <w:proofErr w:type="spellEnd"/>
            <w:r w:rsidRPr="00034407">
              <w:rPr>
                <w:rFonts w:ascii="Times New Roman" w:hAnsi="Times New Roman"/>
                <w:sz w:val="20"/>
                <w:szCs w:val="20"/>
              </w:rPr>
              <w:t>. сотрудников</w:t>
            </w:r>
          </w:p>
        </w:tc>
        <w:tc>
          <w:tcPr>
            <w:tcW w:w="1843" w:type="dxa"/>
          </w:tcPr>
          <w:p w:rsidR="00034407" w:rsidRPr="00034407" w:rsidRDefault="00034407" w:rsidP="00F43A7B">
            <w:pPr>
              <w:rPr>
                <w:rFonts w:ascii="Times New Roman" w:hAnsi="Times New Roman"/>
                <w:sz w:val="20"/>
                <w:szCs w:val="20"/>
              </w:rPr>
            </w:pPr>
            <w:r w:rsidRPr="00034407">
              <w:rPr>
                <w:rFonts w:ascii="Times New Roman" w:hAnsi="Times New Roman"/>
                <w:sz w:val="20"/>
                <w:szCs w:val="20"/>
              </w:rPr>
              <w:t>В течении месяца</w:t>
            </w:r>
          </w:p>
        </w:tc>
        <w:tc>
          <w:tcPr>
            <w:tcW w:w="2268" w:type="dxa"/>
          </w:tcPr>
          <w:p w:rsidR="00034407" w:rsidRPr="00034407" w:rsidRDefault="00034407" w:rsidP="00F43A7B">
            <w:pPr>
              <w:rPr>
                <w:rFonts w:ascii="Times New Roman" w:hAnsi="Times New Roman"/>
                <w:sz w:val="20"/>
                <w:szCs w:val="20"/>
              </w:rPr>
            </w:pPr>
            <w:r w:rsidRPr="00034407">
              <w:rPr>
                <w:rFonts w:ascii="Times New Roman" w:hAnsi="Times New Roman"/>
                <w:sz w:val="20"/>
                <w:szCs w:val="20"/>
              </w:rPr>
              <w:t>Заведующий ДОУ</w:t>
            </w:r>
          </w:p>
        </w:tc>
      </w:tr>
      <w:tr w:rsidR="00034407" w:rsidRPr="00034407" w:rsidTr="00034407">
        <w:trPr>
          <w:trHeight w:val="286"/>
        </w:trPr>
        <w:tc>
          <w:tcPr>
            <w:tcW w:w="10065" w:type="dxa"/>
            <w:gridSpan w:val="4"/>
          </w:tcPr>
          <w:p w:rsidR="00034407" w:rsidRDefault="00034407" w:rsidP="00F43A7B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3440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Учебно-воспитательная </w:t>
            </w:r>
            <w:proofErr w:type="spellStart"/>
            <w:r w:rsidRPr="0003440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деяте.льность</w:t>
            </w:r>
            <w:proofErr w:type="spellEnd"/>
          </w:p>
          <w:p w:rsidR="00316227" w:rsidRPr="00034407" w:rsidRDefault="00316227" w:rsidP="00F43A7B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034407" w:rsidRPr="00034407" w:rsidTr="00034407">
        <w:trPr>
          <w:trHeight w:val="280"/>
        </w:trPr>
        <w:tc>
          <w:tcPr>
            <w:tcW w:w="851" w:type="dxa"/>
          </w:tcPr>
          <w:p w:rsidR="00034407" w:rsidRPr="00034407" w:rsidRDefault="00034407" w:rsidP="00F43A7B">
            <w:pPr>
              <w:ind w:left="28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4407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5103" w:type="dxa"/>
          </w:tcPr>
          <w:p w:rsidR="00034407" w:rsidRPr="00034407" w:rsidRDefault="00034407" w:rsidP="00F43A7B">
            <w:pPr>
              <w:pStyle w:val="a6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34407">
              <w:rPr>
                <w:rFonts w:ascii="Times New Roman" w:hAnsi="Times New Roman"/>
                <w:b/>
                <w:sz w:val="20"/>
                <w:szCs w:val="20"/>
              </w:rPr>
              <w:t>ПМПк</w:t>
            </w:r>
            <w:proofErr w:type="spellEnd"/>
            <w:r w:rsidRPr="0003440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034407">
              <w:rPr>
                <w:rFonts w:ascii="Times New Roman" w:hAnsi="Times New Roman"/>
                <w:sz w:val="20"/>
                <w:szCs w:val="20"/>
              </w:rPr>
              <w:t xml:space="preserve">в группах 5Б, </w:t>
            </w:r>
          </w:p>
          <w:p w:rsidR="00034407" w:rsidRPr="00034407" w:rsidRDefault="00034407" w:rsidP="00F43A7B">
            <w:pPr>
              <w:pStyle w:val="a6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34407">
              <w:rPr>
                <w:rFonts w:ascii="Times New Roman" w:hAnsi="Times New Roman"/>
                <w:sz w:val="20"/>
                <w:szCs w:val="20"/>
              </w:rPr>
              <w:t>5В,</w:t>
            </w:r>
          </w:p>
          <w:p w:rsidR="00034407" w:rsidRPr="00034407" w:rsidRDefault="00034407" w:rsidP="00F43A7B">
            <w:pPr>
              <w:pStyle w:val="a6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034407">
              <w:rPr>
                <w:rFonts w:ascii="Times New Roman" w:hAnsi="Times New Roman"/>
                <w:sz w:val="20"/>
                <w:szCs w:val="20"/>
              </w:rPr>
              <w:t>6Б</w:t>
            </w:r>
          </w:p>
        </w:tc>
        <w:tc>
          <w:tcPr>
            <w:tcW w:w="1843" w:type="dxa"/>
          </w:tcPr>
          <w:p w:rsidR="00034407" w:rsidRPr="00034407" w:rsidRDefault="00034407" w:rsidP="00F43A7B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4407">
              <w:rPr>
                <w:rFonts w:ascii="Times New Roman" w:hAnsi="Times New Roman"/>
                <w:sz w:val="20"/>
                <w:szCs w:val="20"/>
              </w:rPr>
              <w:t>27.01</w:t>
            </w:r>
          </w:p>
          <w:p w:rsidR="00034407" w:rsidRPr="00034407" w:rsidRDefault="00034407" w:rsidP="00F43A7B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4407">
              <w:rPr>
                <w:rFonts w:ascii="Times New Roman" w:hAnsi="Times New Roman"/>
                <w:sz w:val="20"/>
                <w:szCs w:val="20"/>
              </w:rPr>
              <w:t>28.01.</w:t>
            </w:r>
          </w:p>
          <w:p w:rsidR="00034407" w:rsidRPr="00034407" w:rsidRDefault="00034407" w:rsidP="00F43A7B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4407">
              <w:rPr>
                <w:rFonts w:ascii="Times New Roman" w:hAnsi="Times New Roman"/>
                <w:sz w:val="20"/>
                <w:szCs w:val="20"/>
              </w:rPr>
              <w:t>29.10</w:t>
            </w:r>
          </w:p>
        </w:tc>
        <w:tc>
          <w:tcPr>
            <w:tcW w:w="2268" w:type="dxa"/>
          </w:tcPr>
          <w:p w:rsidR="00034407" w:rsidRPr="00034407" w:rsidRDefault="00034407" w:rsidP="00F43A7B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4407">
              <w:rPr>
                <w:rFonts w:ascii="Times New Roman" w:hAnsi="Times New Roman"/>
                <w:sz w:val="20"/>
                <w:szCs w:val="20"/>
              </w:rPr>
              <w:t>Старший воспитатель, учителя-логопеды, психолог, воспитатели групп</w:t>
            </w:r>
          </w:p>
        </w:tc>
      </w:tr>
      <w:tr w:rsidR="00034407" w:rsidRPr="00034407" w:rsidTr="00034407">
        <w:trPr>
          <w:trHeight w:val="280"/>
        </w:trPr>
        <w:tc>
          <w:tcPr>
            <w:tcW w:w="851" w:type="dxa"/>
          </w:tcPr>
          <w:p w:rsidR="00034407" w:rsidRPr="00034407" w:rsidRDefault="00034407" w:rsidP="00F43A7B">
            <w:pPr>
              <w:ind w:left="28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4407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5103" w:type="dxa"/>
          </w:tcPr>
          <w:p w:rsidR="00034407" w:rsidRPr="00034407" w:rsidRDefault="00034407" w:rsidP="00F43A7B">
            <w:pPr>
              <w:pStyle w:val="a6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34407">
              <w:rPr>
                <w:rFonts w:ascii="Times New Roman" w:hAnsi="Times New Roman"/>
                <w:sz w:val="20"/>
                <w:szCs w:val="20"/>
              </w:rPr>
              <w:t xml:space="preserve">Тематические дни безопасности, согласно </w:t>
            </w:r>
            <w:proofErr w:type="gramStart"/>
            <w:r w:rsidRPr="00034407">
              <w:rPr>
                <w:rFonts w:ascii="Times New Roman" w:hAnsi="Times New Roman"/>
                <w:sz w:val="20"/>
                <w:szCs w:val="20"/>
              </w:rPr>
              <w:t>программам</w:t>
            </w:r>
            <w:proofErr w:type="gramEnd"/>
            <w:r w:rsidRPr="00034407">
              <w:rPr>
                <w:rFonts w:ascii="Times New Roman" w:hAnsi="Times New Roman"/>
                <w:sz w:val="20"/>
                <w:szCs w:val="20"/>
              </w:rPr>
              <w:t xml:space="preserve"> «Огонек» и «</w:t>
            </w:r>
            <w:proofErr w:type="spellStart"/>
            <w:r w:rsidRPr="00034407">
              <w:rPr>
                <w:rFonts w:ascii="Times New Roman" w:hAnsi="Times New Roman"/>
                <w:sz w:val="20"/>
                <w:szCs w:val="20"/>
              </w:rPr>
              <w:t>Светофорик</w:t>
            </w:r>
            <w:proofErr w:type="spellEnd"/>
            <w:r w:rsidRPr="00034407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034407" w:rsidRPr="00034407" w:rsidRDefault="00034407" w:rsidP="00F43A7B">
            <w:pPr>
              <w:pStyle w:val="a6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34407" w:rsidRPr="00034407" w:rsidRDefault="00034407" w:rsidP="00F43A7B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4407">
              <w:rPr>
                <w:rFonts w:ascii="Times New Roman" w:hAnsi="Times New Roman"/>
                <w:sz w:val="20"/>
                <w:szCs w:val="20"/>
              </w:rPr>
              <w:t>По графику</w:t>
            </w:r>
          </w:p>
        </w:tc>
        <w:tc>
          <w:tcPr>
            <w:tcW w:w="2268" w:type="dxa"/>
          </w:tcPr>
          <w:p w:rsidR="00034407" w:rsidRPr="00034407" w:rsidRDefault="00034407" w:rsidP="00F43A7B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4407">
              <w:rPr>
                <w:rFonts w:ascii="Times New Roman" w:hAnsi="Times New Roman"/>
                <w:sz w:val="20"/>
                <w:szCs w:val="20"/>
              </w:rPr>
              <w:t>Старший воспитатель</w:t>
            </w:r>
          </w:p>
        </w:tc>
      </w:tr>
      <w:tr w:rsidR="00034407" w:rsidRPr="00034407" w:rsidTr="00034407">
        <w:trPr>
          <w:trHeight w:val="280"/>
        </w:trPr>
        <w:tc>
          <w:tcPr>
            <w:tcW w:w="851" w:type="dxa"/>
          </w:tcPr>
          <w:p w:rsidR="00034407" w:rsidRPr="00034407" w:rsidRDefault="00034407" w:rsidP="00F43A7B">
            <w:pPr>
              <w:ind w:left="28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4407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5103" w:type="dxa"/>
          </w:tcPr>
          <w:p w:rsidR="00034407" w:rsidRPr="00034407" w:rsidRDefault="00034407" w:rsidP="00F43A7B">
            <w:pPr>
              <w:pStyle w:val="a6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34407">
              <w:rPr>
                <w:rFonts w:ascii="Times New Roman" w:hAnsi="Times New Roman"/>
                <w:b/>
                <w:sz w:val="20"/>
                <w:szCs w:val="20"/>
              </w:rPr>
              <w:t xml:space="preserve">Образовательное событие </w:t>
            </w:r>
            <w:r w:rsidRPr="00034407">
              <w:rPr>
                <w:rFonts w:ascii="Times New Roman" w:hAnsi="Times New Roman"/>
                <w:sz w:val="20"/>
                <w:szCs w:val="20"/>
              </w:rPr>
              <w:t>«Прощание с елочкой»</w:t>
            </w:r>
          </w:p>
          <w:p w:rsidR="00034407" w:rsidRPr="00034407" w:rsidRDefault="00034407" w:rsidP="00F43A7B">
            <w:pPr>
              <w:pStyle w:val="a6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34407" w:rsidRPr="00034407" w:rsidRDefault="00034407" w:rsidP="00F43A7B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4407">
              <w:rPr>
                <w:rFonts w:ascii="Times New Roman" w:hAnsi="Times New Roman"/>
                <w:sz w:val="20"/>
                <w:szCs w:val="20"/>
              </w:rPr>
              <w:t>11.01 – 15.01</w:t>
            </w:r>
          </w:p>
        </w:tc>
        <w:tc>
          <w:tcPr>
            <w:tcW w:w="2268" w:type="dxa"/>
          </w:tcPr>
          <w:p w:rsidR="00034407" w:rsidRPr="00034407" w:rsidRDefault="00034407" w:rsidP="00F43A7B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4407">
              <w:rPr>
                <w:rFonts w:ascii="Times New Roman" w:hAnsi="Times New Roman"/>
                <w:sz w:val="20"/>
                <w:szCs w:val="20"/>
              </w:rPr>
              <w:t>Педагоги всех групп</w:t>
            </w:r>
          </w:p>
        </w:tc>
      </w:tr>
      <w:tr w:rsidR="00034407" w:rsidRPr="00034407" w:rsidTr="00034407">
        <w:trPr>
          <w:trHeight w:val="280"/>
        </w:trPr>
        <w:tc>
          <w:tcPr>
            <w:tcW w:w="851" w:type="dxa"/>
          </w:tcPr>
          <w:p w:rsidR="00034407" w:rsidRPr="00034407" w:rsidRDefault="00034407" w:rsidP="00F43A7B">
            <w:pPr>
              <w:ind w:left="28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4407">
              <w:rPr>
                <w:rFonts w:ascii="Times New Roman" w:hAnsi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5103" w:type="dxa"/>
          </w:tcPr>
          <w:p w:rsidR="00034407" w:rsidRPr="00034407" w:rsidRDefault="00034407" w:rsidP="00F43A7B">
            <w:pPr>
              <w:pStyle w:val="a6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34407">
              <w:rPr>
                <w:rFonts w:ascii="Times New Roman" w:hAnsi="Times New Roman"/>
                <w:sz w:val="20"/>
                <w:szCs w:val="20"/>
              </w:rPr>
              <w:t>Оформление выставки творческих работ детей: «Ах, ты, Зимушка-</w:t>
            </w:r>
            <w:proofErr w:type="gramStart"/>
            <w:r w:rsidRPr="00034407">
              <w:rPr>
                <w:rFonts w:ascii="Times New Roman" w:hAnsi="Times New Roman"/>
                <w:sz w:val="20"/>
                <w:szCs w:val="20"/>
              </w:rPr>
              <w:t>зима..</w:t>
            </w:r>
            <w:proofErr w:type="gramEnd"/>
            <w:r w:rsidRPr="00034407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034407" w:rsidRPr="00034407" w:rsidRDefault="00034407" w:rsidP="00F43A7B">
            <w:pPr>
              <w:pStyle w:val="a6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034407">
              <w:rPr>
                <w:rFonts w:ascii="Times New Roman" w:hAnsi="Times New Roman"/>
                <w:sz w:val="20"/>
                <w:szCs w:val="20"/>
              </w:rPr>
              <w:t xml:space="preserve"> «Народный календарь и дети» - 6Б группа</w:t>
            </w:r>
          </w:p>
        </w:tc>
        <w:tc>
          <w:tcPr>
            <w:tcW w:w="1843" w:type="dxa"/>
          </w:tcPr>
          <w:p w:rsidR="00034407" w:rsidRPr="00034407" w:rsidRDefault="00034407" w:rsidP="00F43A7B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4407">
              <w:rPr>
                <w:rFonts w:ascii="Times New Roman" w:hAnsi="Times New Roman"/>
                <w:sz w:val="20"/>
                <w:szCs w:val="20"/>
              </w:rPr>
              <w:t>25.01</w:t>
            </w:r>
          </w:p>
          <w:p w:rsidR="00034407" w:rsidRPr="00034407" w:rsidRDefault="00034407" w:rsidP="00F43A7B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4407">
              <w:rPr>
                <w:rFonts w:ascii="Times New Roman" w:hAnsi="Times New Roman"/>
                <w:sz w:val="20"/>
                <w:szCs w:val="20"/>
              </w:rPr>
              <w:t>1.01</w:t>
            </w:r>
          </w:p>
        </w:tc>
        <w:tc>
          <w:tcPr>
            <w:tcW w:w="2268" w:type="dxa"/>
          </w:tcPr>
          <w:p w:rsidR="00034407" w:rsidRPr="00034407" w:rsidRDefault="00034407" w:rsidP="00F43A7B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4407">
              <w:rPr>
                <w:rFonts w:ascii="Times New Roman" w:hAnsi="Times New Roman"/>
                <w:sz w:val="20"/>
                <w:szCs w:val="20"/>
              </w:rPr>
              <w:t>Старший воспитатель, педагоги 7 гр.</w:t>
            </w:r>
          </w:p>
        </w:tc>
      </w:tr>
      <w:tr w:rsidR="00034407" w:rsidRPr="00034407" w:rsidTr="00034407">
        <w:trPr>
          <w:trHeight w:val="280"/>
        </w:trPr>
        <w:tc>
          <w:tcPr>
            <w:tcW w:w="851" w:type="dxa"/>
          </w:tcPr>
          <w:p w:rsidR="00034407" w:rsidRPr="00034407" w:rsidRDefault="00034407" w:rsidP="00F43A7B">
            <w:pPr>
              <w:ind w:left="28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4407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5103" w:type="dxa"/>
          </w:tcPr>
          <w:p w:rsidR="00034407" w:rsidRPr="00034407" w:rsidRDefault="00034407" w:rsidP="00F43A7B">
            <w:pPr>
              <w:pStyle w:val="a6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34407">
              <w:rPr>
                <w:rFonts w:ascii="Times New Roman" w:hAnsi="Times New Roman"/>
                <w:b/>
                <w:sz w:val="20"/>
                <w:szCs w:val="20"/>
              </w:rPr>
              <w:t xml:space="preserve">Консультация </w:t>
            </w:r>
            <w:r w:rsidRPr="00034407">
              <w:rPr>
                <w:rFonts w:ascii="Times New Roman" w:hAnsi="Times New Roman"/>
                <w:sz w:val="20"/>
                <w:szCs w:val="20"/>
              </w:rPr>
              <w:t>«Взаимодействие музыкального руководителя с воспитателями»</w:t>
            </w:r>
          </w:p>
        </w:tc>
        <w:tc>
          <w:tcPr>
            <w:tcW w:w="1843" w:type="dxa"/>
          </w:tcPr>
          <w:p w:rsidR="00034407" w:rsidRPr="00034407" w:rsidRDefault="00034407" w:rsidP="00F43A7B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4407">
              <w:rPr>
                <w:rFonts w:ascii="Times New Roman" w:hAnsi="Times New Roman"/>
                <w:sz w:val="20"/>
                <w:szCs w:val="20"/>
              </w:rPr>
              <w:t>20.01</w:t>
            </w:r>
          </w:p>
        </w:tc>
        <w:tc>
          <w:tcPr>
            <w:tcW w:w="2268" w:type="dxa"/>
          </w:tcPr>
          <w:p w:rsidR="00034407" w:rsidRPr="00034407" w:rsidRDefault="00034407" w:rsidP="00F43A7B">
            <w:pPr>
              <w:pStyle w:val="a6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34407">
              <w:rPr>
                <w:rFonts w:ascii="Times New Roman" w:hAnsi="Times New Roman"/>
                <w:sz w:val="20"/>
                <w:szCs w:val="20"/>
              </w:rPr>
              <w:t>Музыкальный руководитель (Ильиных Т. И.)</w:t>
            </w:r>
          </w:p>
        </w:tc>
      </w:tr>
      <w:tr w:rsidR="00034407" w:rsidRPr="00034407" w:rsidTr="00034407">
        <w:trPr>
          <w:trHeight w:val="280"/>
        </w:trPr>
        <w:tc>
          <w:tcPr>
            <w:tcW w:w="851" w:type="dxa"/>
          </w:tcPr>
          <w:p w:rsidR="00034407" w:rsidRPr="00034407" w:rsidRDefault="00034407" w:rsidP="00F43A7B">
            <w:pPr>
              <w:ind w:left="28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4407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5103" w:type="dxa"/>
          </w:tcPr>
          <w:p w:rsidR="00034407" w:rsidRPr="00034407" w:rsidRDefault="00034407" w:rsidP="00F43A7B">
            <w:pPr>
              <w:pStyle w:val="a6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034407">
              <w:rPr>
                <w:rFonts w:ascii="Times New Roman" w:hAnsi="Times New Roman"/>
                <w:b/>
                <w:sz w:val="20"/>
                <w:szCs w:val="20"/>
              </w:rPr>
              <w:t xml:space="preserve">Открытый просмотр </w:t>
            </w:r>
            <w:r w:rsidRPr="00034407">
              <w:rPr>
                <w:rFonts w:ascii="Times New Roman" w:hAnsi="Times New Roman"/>
                <w:sz w:val="20"/>
                <w:szCs w:val="20"/>
              </w:rPr>
              <w:t>музыкального занятия в старшей Б группе</w:t>
            </w:r>
          </w:p>
          <w:p w:rsidR="00034407" w:rsidRPr="00034407" w:rsidRDefault="00034407" w:rsidP="00F43A7B">
            <w:pPr>
              <w:pStyle w:val="a6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034407" w:rsidRPr="00034407" w:rsidRDefault="00034407" w:rsidP="00F43A7B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4407">
              <w:rPr>
                <w:rFonts w:ascii="Times New Roman" w:hAnsi="Times New Roman"/>
                <w:sz w:val="20"/>
                <w:szCs w:val="20"/>
              </w:rPr>
              <w:t>22.01</w:t>
            </w:r>
          </w:p>
        </w:tc>
        <w:tc>
          <w:tcPr>
            <w:tcW w:w="2268" w:type="dxa"/>
          </w:tcPr>
          <w:p w:rsidR="00034407" w:rsidRPr="00034407" w:rsidRDefault="00034407" w:rsidP="00F43A7B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4407">
              <w:rPr>
                <w:rFonts w:ascii="Times New Roman" w:hAnsi="Times New Roman"/>
                <w:sz w:val="20"/>
                <w:szCs w:val="20"/>
              </w:rPr>
              <w:t>Музыкальный</w:t>
            </w:r>
          </w:p>
          <w:p w:rsidR="00034407" w:rsidRPr="00034407" w:rsidRDefault="00034407" w:rsidP="00F43A7B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4407">
              <w:rPr>
                <w:rFonts w:ascii="Times New Roman" w:hAnsi="Times New Roman"/>
                <w:sz w:val="20"/>
                <w:szCs w:val="20"/>
              </w:rPr>
              <w:t>руководитель,</w:t>
            </w:r>
          </w:p>
          <w:p w:rsidR="00034407" w:rsidRPr="00034407" w:rsidRDefault="00034407" w:rsidP="00F43A7B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4407">
              <w:rPr>
                <w:rFonts w:ascii="Times New Roman" w:hAnsi="Times New Roman"/>
                <w:sz w:val="20"/>
                <w:szCs w:val="20"/>
              </w:rPr>
              <w:t>воспитатели 6Б гр.</w:t>
            </w:r>
          </w:p>
        </w:tc>
      </w:tr>
      <w:tr w:rsidR="00034407" w:rsidRPr="00034407" w:rsidTr="00034407">
        <w:trPr>
          <w:trHeight w:val="289"/>
        </w:trPr>
        <w:tc>
          <w:tcPr>
            <w:tcW w:w="851" w:type="dxa"/>
          </w:tcPr>
          <w:p w:rsidR="00034407" w:rsidRPr="00034407" w:rsidRDefault="00034407" w:rsidP="00F43A7B">
            <w:pPr>
              <w:ind w:left="28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4407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5103" w:type="dxa"/>
          </w:tcPr>
          <w:p w:rsidR="00034407" w:rsidRPr="00034407" w:rsidRDefault="00034407" w:rsidP="00F43A7B">
            <w:pPr>
              <w:pStyle w:val="a6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34407">
              <w:rPr>
                <w:rFonts w:ascii="Times New Roman" w:hAnsi="Times New Roman"/>
                <w:b/>
                <w:sz w:val="20"/>
                <w:szCs w:val="20"/>
              </w:rPr>
              <w:t>День ИКТ</w:t>
            </w:r>
            <w:r w:rsidRPr="00034407">
              <w:rPr>
                <w:rFonts w:ascii="Times New Roman" w:hAnsi="Times New Roman"/>
                <w:sz w:val="20"/>
                <w:szCs w:val="20"/>
              </w:rPr>
              <w:t xml:space="preserve"> на тему «Зимние развлечения»</w:t>
            </w:r>
          </w:p>
        </w:tc>
        <w:tc>
          <w:tcPr>
            <w:tcW w:w="1843" w:type="dxa"/>
          </w:tcPr>
          <w:p w:rsidR="00034407" w:rsidRPr="00034407" w:rsidRDefault="00034407" w:rsidP="00F43A7B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4407">
              <w:rPr>
                <w:rFonts w:ascii="Times New Roman" w:hAnsi="Times New Roman"/>
                <w:sz w:val="20"/>
                <w:szCs w:val="20"/>
              </w:rPr>
              <w:t>18.01</w:t>
            </w:r>
          </w:p>
        </w:tc>
        <w:tc>
          <w:tcPr>
            <w:tcW w:w="2268" w:type="dxa"/>
          </w:tcPr>
          <w:p w:rsidR="00034407" w:rsidRPr="00034407" w:rsidRDefault="00034407" w:rsidP="00F43A7B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4407">
              <w:rPr>
                <w:rFonts w:ascii="Times New Roman" w:hAnsi="Times New Roman"/>
                <w:sz w:val="20"/>
                <w:szCs w:val="20"/>
              </w:rPr>
              <w:t>Педагоги всех групп</w:t>
            </w:r>
          </w:p>
        </w:tc>
      </w:tr>
      <w:tr w:rsidR="00034407" w:rsidRPr="00034407" w:rsidTr="00034407">
        <w:trPr>
          <w:trHeight w:val="280"/>
        </w:trPr>
        <w:tc>
          <w:tcPr>
            <w:tcW w:w="851" w:type="dxa"/>
          </w:tcPr>
          <w:p w:rsidR="00034407" w:rsidRPr="00034407" w:rsidRDefault="00034407" w:rsidP="00F43A7B">
            <w:pPr>
              <w:ind w:left="28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4407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5103" w:type="dxa"/>
          </w:tcPr>
          <w:p w:rsidR="00034407" w:rsidRPr="00034407" w:rsidRDefault="00034407" w:rsidP="00F43A7B">
            <w:pPr>
              <w:pStyle w:val="a6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034407">
              <w:rPr>
                <w:rFonts w:ascii="Times New Roman" w:hAnsi="Times New Roman"/>
                <w:b/>
                <w:sz w:val="20"/>
                <w:szCs w:val="20"/>
              </w:rPr>
              <w:t xml:space="preserve">Неделя Здоровья </w:t>
            </w:r>
          </w:p>
        </w:tc>
        <w:tc>
          <w:tcPr>
            <w:tcW w:w="1843" w:type="dxa"/>
          </w:tcPr>
          <w:p w:rsidR="00034407" w:rsidRPr="00034407" w:rsidRDefault="00034407" w:rsidP="00F43A7B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4407">
              <w:rPr>
                <w:rFonts w:ascii="Times New Roman" w:hAnsi="Times New Roman"/>
                <w:sz w:val="20"/>
                <w:szCs w:val="20"/>
              </w:rPr>
              <w:t>25.01-29.01</w:t>
            </w:r>
          </w:p>
        </w:tc>
        <w:tc>
          <w:tcPr>
            <w:tcW w:w="2268" w:type="dxa"/>
          </w:tcPr>
          <w:p w:rsidR="00034407" w:rsidRPr="00034407" w:rsidRDefault="00034407" w:rsidP="00F43A7B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4407">
              <w:rPr>
                <w:rFonts w:ascii="Times New Roman" w:hAnsi="Times New Roman"/>
                <w:sz w:val="20"/>
                <w:szCs w:val="20"/>
              </w:rPr>
              <w:t>Старший воспитатель, педагоги всех групп</w:t>
            </w:r>
          </w:p>
          <w:p w:rsidR="00034407" w:rsidRPr="00034407" w:rsidRDefault="00034407" w:rsidP="00F43A7B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4407" w:rsidRPr="00034407" w:rsidTr="00034407">
        <w:trPr>
          <w:trHeight w:val="280"/>
        </w:trPr>
        <w:tc>
          <w:tcPr>
            <w:tcW w:w="851" w:type="dxa"/>
          </w:tcPr>
          <w:p w:rsidR="00034407" w:rsidRPr="00034407" w:rsidRDefault="00034407" w:rsidP="00F43A7B">
            <w:pPr>
              <w:ind w:left="28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4407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5103" w:type="dxa"/>
          </w:tcPr>
          <w:p w:rsidR="00034407" w:rsidRPr="00034407" w:rsidRDefault="00034407" w:rsidP="00F43A7B">
            <w:pPr>
              <w:pStyle w:val="a6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034407">
              <w:rPr>
                <w:rFonts w:ascii="Times New Roman" w:hAnsi="Times New Roman"/>
                <w:b/>
                <w:sz w:val="20"/>
                <w:szCs w:val="20"/>
              </w:rPr>
              <w:t xml:space="preserve">Зимний спортивный праздник </w:t>
            </w:r>
            <w:r w:rsidRPr="00034407">
              <w:rPr>
                <w:rFonts w:ascii="Times New Roman" w:hAnsi="Times New Roman"/>
                <w:sz w:val="20"/>
                <w:szCs w:val="20"/>
              </w:rPr>
              <w:t>(во всех дошкольных группах)</w:t>
            </w:r>
          </w:p>
        </w:tc>
        <w:tc>
          <w:tcPr>
            <w:tcW w:w="1843" w:type="dxa"/>
          </w:tcPr>
          <w:p w:rsidR="00034407" w:rsidRPr="00034407" w:rsidRDefault="00034407" w:rsidP="00F43A7B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4407">
              <w:rPr>
                <w:rFonts w:ascii="Times New Roman" w:hAnsi="Times New Roman"/>
                <w:sz w:val="20"/>
                <w:szCs w:val="20"/>
              </w:rPr>
              <w:t>25.01 – 29.01</w:t>
            </w:r>
          </w:p>
        </w:tc>
        <w:tc>
          <w:tcPr>
            <w:tcW w:w="2268" w:type="dxa"/>
          </w:tcPr>
          <w:p w:rsidR="00034407" w:rsidRPr="00034407" w:rsidRDefault="00034407" w:rsidP="00F43A7B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4407">
              <w:rPr>
                <w:rFonts w:ascii="Times New Roman" w:hAnsi="Times New Roman"/>
                <w:sz w:val="20"/>
                <w:szCs w:val="20"/>
              </w:rPr>
              <w:t xml:space="preserve">Инструктор по </w:t>
            </w:r>
          </w:p>
          <w:p w:rsidR="00034407" w:rsidRPr="00034407" w:rsidRDefault="00034407" w:rsidP="00F43A7B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4407">
              <w:rPr>
                <w:rFonts w:ascii="Times New Roman" w:hAnsi="Times New Roman"/>
                <w:sz w:val="20"/>
                <w:szCs w:val="20"/>
              </w:rPr>
              <w:t xml:space="preserve">физвоспитанию </w:t>
            </w:r>
          </w:p>
          <w:p w:rsidR="00034407" w:rsidRPr="00034407" w:rsidRDefault="00034407" w:rsidP="00F43A7B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4407">
              <w:rPr>
                <w:rFonts w:ascii="Times New Roman" w:hAnsi="Times New Roman"/>
                <w:sz w:val="20"/>
                <w:szCs w:val="20"/>
              </w:rPr>
              <w:t>(Черемисина Ю. С.)</w:t>
            </w:r>
          </w:p>
        </w:tc>
      </w:tr>
      <w:tr w:rsidR="00034407" w:rsidRPr="00034407" w:rsidTr="00034407">
        <w:trPr>
          <w:trHeight w:val="280"/>
        </w:trPr>
        <w:tc>
          <w:tcPr>
            <w:tcW w:w="851" w:type="dxa"/>
          </w:tcPr>
          <w:p w:rsidR="00034407" w:rsidRPr="00034407" w:rsidRDefault="00034407" w:rsidP="00F43A7B">
            <w:pPr>
              <w:ind w:left="28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4407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5103" w:type="dxa"/>
          </w:tcPr>
          <w:p w:rsidR="00034407" w:rsidRPr="00034407" w:rsidRDefault="00034407" w:rsidP="00F43A7B">
            <w:pPr>
              <w:pStyle w:val="a6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034407">
              <w:rPr>
                <w:rFonts w:ascii="Times New Roman" w:hAnsi="Times New Roman"/>
                <w:b/>
                <w:sz w:val="20"/>
                <w:szCs w:val="20"/>
              </w:rPr>
              <w:t>Родительские собрания –</w:t>
            </w:r>
          </w:p>
          <w:p w:rsidR="00034407" w:rsidRPr="00034407" w:rsidRDefault="00034407" w:rsidP="00F43A7B">
            <w:pPr>
              <w:pStyle w:val="a6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34407">
              <w:rPr>
                <w:rFonts w:ascii="Times New Roman" w:hAnsi="Times New Roman"/>
                <w:sz w:val="20"/>
                <w:szCs w:val="20"/>
              </w:rPr>
              <w:t>4 – «Воспитание самостоятельности у детей»</w:t>
            </w:r>
          </w:p>
          <w:p w:rsidR="00034407" w:rsidRPr="00034407" w:rsidRDefault="00034407" w:rsidP="00F43A7B">
            <w:pPr>
              <w:pStyle w:val="a6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34407">
              <w:rPr>
                <w:rFonts w:ascii="Times New Roman" w:hAnsi="Times New Roman"/>
                <w:sz w:val="20"/>
                <w:szCs w:val="20"/>
              </w:rPr>
              <w:t>5Б – «Роль сюжетной игры в развитии детей дошкольного возраста»</w:t>
            </w:r>
          </w:p>
          <w:p w:rsidR="00034407" w:rsidRPr="00034407" w:rsidRDefault="00034407" w:rsidP="00F43A7B">
            <w:pPr>
              <w:pStyle w:val="a6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34407">
              <w:rPr>
                <w:rFonts w:ascii="Times New Roman" w:hAnsi="Times New Roman"/>
                <w:sz w:val="20"/>
                <w:szCs w:val="20"/>
              </w:rPr>
              <w:t>7 – «Способности дошкольника»</w:t>
            </w:r>
          </w:p>
        </w:tc>
        <w:tc>
          <w:tcPr>
            <w:tcW w:w="1843" w:type="dxa"/>
          </w:tcPr>
          <w:p w:rsidR="00034407" w:rsidRPr="00034407" w:rsidRDefault="00034407" w:rsidP="00F43A7B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4407">
              <w:rPr>
                <w:rFonts w:ascii="Times New Roman" w:hAnsi="Times New Roman"/>
                <w:sz w:val="20"/>
                <w:szCs w:val="20"/>
              </w:rPr>
              <w:t>14.01 - 15.01</w:t>
            </w:r>
          </w:p>
          <w:p w:rsidR="00034407" w:rsidRPr="00034407" w:rsidRDefault="00034407" w:rsidP="00F43A7B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4407">
              <w:rPr>
                <w:rFonts w:ascii="Times New Roman" w:hAnsi="Times New Roman"/>
                <w:sz w:val="20"/>
                <w:szCs w:val="20"/>
              </w:rPr>
              <w:t>дистанционно</w:t>
            </w:r>
          </w:p>
        </w:tc>
        <w:tc>
          <w:tcPr>
            <w:tcW w:w="2268" w:type="dxa"/>
          </w:tcPr>
          <w:p w:rsidR="00034407" w:rsidRPr="00034407" w:rsidRDefault="00034407" w:rsidP="00F43A7B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4407">
              <w:rPr>
                <w:rFonts w:ascii="Times New Roman" w:hAnsi="Times New Roman"/>
                <w:sz w:val="20"/>
                <w:szCs w:val="20"/>
              </w:rPr>
              <w:t>Воспитатели</w:t>
            </w:r>
          </w:p>
          <w:p w:rsidR="00034407" w:rsidRPr="00034407" w:rsidRDefault="00034407" w:rsidP="00F43A7B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4407">
              <w:rPr>
                <w:rFonts w:ascii="Times New Roman" w:hAnsi="Times New Roman"/>
                <w:sz w:val="20"/>
                <w:szCs w:val="20"/>
              </w:rPr>
              <w:t xml:space="preserve"> 4, 5Б, 7 групп</w:t>
            </w:r>
          </w:p>
        </w:tc>
      </w:tr>
      <w:tr w:rsidR="00034407" w:rsidRPr="00034407" w:rsidTr="00034407">
        <w:trPr>
          <w:trHeight w:val="280"/>
        </w:trPr>
        <w:tc>
          <w:tcPr>
            <w:tcW w:w="851" w:type="dxa"/>
          </w:tcPr>
          <w:p w:rsidR="00034407" w:rsidRPr="00034407" w:rsidRDefault="00034407" w:rsidP="00F43A7B">
            <w:pPr>
              <w:ind w:left="28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4407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5103" w:type="dxa"/>
          </w:tcPr>
          <w:p w:rsidR="00034407" w:rsidRPr="00034407" w:rsidRDefault="00034407" w:rsidP="00F43A7B">
            <w:pPr>
              <w:pStyle w:val="a6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34407">
              <w:rPr>
                <w:rFonts w:ascii="Times New Roman" w:hAnsi="Times New Roman"/>
                <w:sz w:val="20"/>
                <w:szCs w:val="20"/>
              </w:rPr>
              <w:t>Участие в совещаниях для заместителей руководителей и старших воспитателей</w:t>
            </w:r>
          </w:p>
        </w:tc>
        <w:tc>
          <w:tcPr>
            <w:tcW w:w="1843" w:type="dxa"/>
          </w:tcPr>
          <w:p w:rsidR="00034407" w:rsidRPr="00034407" w:rsidRDefault="00034407" w:rsidP="00F43A7B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4407">
              <w:rPr>
                <w:rFonts w:ascii="Times New Roman" w:hAnsi="Times New Roman"/>
                <w:sz w:val="20"/>
                <w:szCs w:val="20"/>
              </w:rPr>
              <w:t>По графику МКДОУ «Детство»</w:t>
            </w:r>
          </w:p>
        </w:tc>
        <w:tc>
          <w:tcPr>
            <w:tcW w:w="2268" w:type="dxa"/>
          </w:tcPr>
          <w:p w:rsidR="00034407" w:rsidRPr="00034407" w:rsidRDefault="00034407" w:rsidP="00F43A7B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4407">
              <w:rPr>
                <w:rFonts w:ascii="Times New Roman" w:hAnsi="Times New Roman"/>
                <w:sz w:val="20"/>
                <w:szCs w:val="20"/>
              </w:rPr>
              <w:t>Старший воспитатель</w:t>
            </w:r>
          </w:p>
        </w:tc>
      </w:tr>
      <w:tr w:rsidR="00034407" w:rsidRPr="00034407" w:rsidTr="00034407">
        <w:tc>
          <w:tcPr>
            <w:tcW w:w="10065" w:type="dxa"/>
            <w:gridSpan w:val="4"/>
            <w:shd w:val="clear" w:color="auto" w:fill="auto"/>
          </w:tcPr>
          <w:p w:rsidR="00034407" w:rsidRDefault="00034407" w:rsidP="00F43A7B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34407">
              <w:rPr>
                <w:rFonts w:ascii="Times New Roman" w:hAnsi="Times New Roman"/>
                <w:b/>
                <w:i/>
                <w:sz w:val="20"/>
                <w:szCs w:val="20"/>
              </w:rPr>
              <w:t>Административно-хозяйственная деятельность</w:t>
            </w:r>
          </w:p>
          <w:p w:rsidR="00316227" w:rsidRPr="00034407" w:rsidRDefault="00316227" w:rsidP="00F43A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4407" w:rsidRPr="00034407" w:rsidTr="00034407">
        <w:tc>
          <w:tcPr>
            <w:tcW w:w="851" w:type="dxa"/>
            <w:shd w:val="clear" w:color="auto" w:fill="auto"/>
          </w:tcPr>
          <w:p w:rsidR="00034407" w:rsidRPr="00034407" w:rsidRDefault="00034407" w:rsidP="00F43A7B">
            <w:pPr>
              <w:tabs>
                <w:tab w:val="left" w:pos="709"/>
              </w:tabs>
              <w:ind w:left="42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4407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5103" w:type="dxa"/>
            <w:shd w:val="clear" w:color="auto" w:fill="auto"/>
          </w:tcPr>
          <w:p w:rsidR="00034407" w:rsidRPr="00034407" w:rsidRDefault="00034407" w:rsidP="00F43A7B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34407">
              <w:rPr>
                <w:rFonts w:ascii="Times New Roman" w:hAnsi="Times New Roman"/>
                <w:sz w:val="20"/>
                <w:szCs w:val="20"/>
              </w:rPr>
              <w:t>Контроль  за</w:t>
            </w:r>
            <w:proofErr w:type="gramEnd"/>
            <w:r w:rsidRPr="00034407">
              <w:rPr>
                <w:rFonts w:ascii="Times New Roman" w:hAnsi="Times New Roman"/>
                <w:sz w:val="20"/>
                <w:szCs w:val="20"/>
              </w:rPr>
              <w:t xml:space="preserve"> состоянием территории  и помещений детского сада.  </w:t>
            </w:r>
          </w:p>
        </w:tc>
        <w:tc>
          <w:tcPr>
            <w:tcW w:w="1843" w:type="dxa"/>
            <w:shd w:val="clear" w:color="auto" w:fill="auto"/>
          </w:tcPr>
          <w:p w:rsidR="00034407" w:rsidRPr="00034407" w:rsidRDefault="00034407" w:rsidP="00F43A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34407" w:rsidRPr="00034407" w:rsidRDefault="00034407" w:rsidP="00F43A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4407">
              <w:rPr>
                <w:rFonts w:ascii="Times New Roman" w:hAnsi="Times New Roman"/>
                <w:sz w:val="20"/>
                <w:szCs w:val="20"/>
              </w:rPr>
              <w:t>Ежедневно</w:t>
            </w:r>
          </w:p>
        </w:tc>
        <w:tc>
          <w:tcPr>
            <w:tcW w:w="2268" w:type="dxa"/>
            <w:shd w:val="clear" w:color="auto" w:fill="auto"/>
          </w:tcPr>
          <w:p w:rsidR="00034407" w:rsidRPr="00034407" w:rsidRDefault="00034407" w:rsidP="00F43A7B">
            <w:pPr>
              <w:rPr>
                <w:rFonts w:ascii="Times New Roman" w:hAnsi="Times New Roman"/>
                <w:sz w:val="20"/>
                <w:szCs w:val="20"/>
              </w:rPr>
            </w:pPr>
            <w:r w:rsidRPr="00034407">
              <w:rPr>
                <w:rFonts w:ascii="Times New Roman" w:hAnsi="Times New Roman"/>
                <w:sz w:val="20"/>
                <w:szCs w:val="20"/>
              </w:rPr>
              <w:t>Зав. хозяйством</w:t>
            </w:r>
          </w:p>
        </w:tc>
      </w:tr>
      <w:tr w:rsidR="00034407" w:rsidRPr="00034407" w:rsidTr="00034407">
        <w:tc>
          <w:tcPr>
            <w:tcW w:w="851" w:type="dxa"/>
            <w:shd w:val="clear" w:color="auto" w:fill="auto"/>
          </w:tcPr>
          <w:p w:rsidR="00034407" w:rsidRPr="00034407" w:rsidRDefault="00034407" w:rsidP="00F43A7B">
            <w:pPr>
              <w:tabs>
                <w:tab w:val="left" w:pos="709"/>
              </w:tabs>
              <w:ind w:left="42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4407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5103" w:type="dxa"/>
            <w:shd w:val="clear" w:color="auto" w:fill="auto"/>
          </w:tcPr>
          <w:p w:rsidR="00034407" w:rsidRPr="00034407" w:rsidRDefault="00034407" w:rsidP="00F43A7B">
            <w:pPr>
              <w:rPr>
                <w:rFonts w:ascii="Times New Roman" w:hAnsi="Times New Roman"/>
                <w:sz w:val="20"/>
                <w:szCs w:val="20"/>
              </w:rPr>
            </w:pPr>
            <w:r w:rsidRPr="00034407">
              <w:rPr>
                <w:rFonts w:ascii="Times New Roman" w:hAnsi="Times New Roman"/>
                <w:sz w:val="20"/>
                <w:szCs w:val="20"/>
              </w:rPr>
              <w:t xml:space="preserve">Организация уборки территории в зимний период. </w:t>
            </w:r>
          </w:p>
        </w:tc>
        <w:tc>
          <w:tcPr>
            <w:tcW w:w="1843" w:type="dxa"/>
            <w:shd w:val="clear" w:color="auto" w:fill="auto"/>
          </w:tcPr>
          <w:p w:rsidR="00034407" w:rsidRPr="00034407" w:rsidRDefault="00034407" w:rsidP="00F43A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34407" w:rsidRPr="00034407" w:rsidRDefault="00034407" w:rsidP="00F43A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4407">
              <w:rPr>
                <w:rFonts w:ascii="Times New Roman" w:hAnsi="Times New Roman"/>
                <w:sz w:val="20"/>
                <w:szCs w:val="20"/>
              </w:rPr>
              <w:t>Ежедневно</w:t>
            </w:r>
          </w:p>
        </w:tc>
        <w:tc>
          <w:tcPr>
            <w:tcW w:w="2268" w:type="dxa"/>
            <w:shd w:val="clear" w:color="auto" w:fill="auto"/>
          </w:tcPr>
          <w:p w:rsidR="00034407" w:rsidRPr="00034407" w:rsidRDefault="00034407" w:rsidP="00F43A7B">
            <w:pPr>
              <w:rPr>
                <w:rFonts w:ascii="Times New Roman" w:hAnsi="Times New Roman"/>
                <w:sz w:val="20"/>
                <w:szCs w:val="20"/>
              </w:rPr>
            </w:pPr>
            <w:r w:rsidRPr="00034407">
              <w:rPr>
                <w:rFonts w:ascii="Times New Roman" w:hAnsi="Times New Roman"/>
                <w:sz w:val="20"/>
                <w:szCs w:val="20"/>
              </w:rPr>
              <w:t>Зав. хозяйством</w:t>
            </w:r>
          </w:p>
        </w:tc>
      </w:tr>
      <w:tr w:rsidR="00034407" w:rsidRPr="00034407" w:rsidTr="00034407">
        <w:tc>
          <w:tcPr>
            <w:tcW w:w="851" w:type="dxa"/>
            <w:shd w:val="clear" w:color="auto" w:fill="auto"/>
          </w:tcPr>
          <w:p w:rsidR="00034407" w:rsidRPr="00034407" w:rsidRDefault="00034407" w:rsidP="00F43A7B">
            <w:pPr>
              <w:tabs>
                <w:tab w:val="left" w:pos="709"/>
              </w:tabs>
              <w:ind w:left="42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4407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5103" w:type="dxa"/>
            <w:shd w:val="clear" w:color="auto" w:fill="auto"/>
          </w:tcPr>
          <w:p w:rsidR="00034407" w:rsidRPr="00034407" w:rsidRDefault="00034407" w:rsidP="00F43A7B">
            <w:pPr>
              <w:rPr>
                <w:rFonts w:ascii="Times New Roman" w:hAnsi="Times New Roman"/>
                <w:sz w:val="20"/>
                <w:szCs w:val="20"/>
              </w:rPr>
            </w:pPr>
            <w:r w:rsidRPr="00034407">
              <w:rPr>
                <w:rFonts w:ascii="Times New Roman" w:hAnsi="Times New Roman"/>
                <w:sz w:val="20"/>
                <w:szCs w:val="20"/>
              </w:rPr>
              <w:t>Ревизия и ремонт уборочного инвентаря, оборудования и прогулочных участков.</w:t>
            </w:r>
          </w:p>
        </w:tc>
        <w:tc>
          <w:tcPr>
            <w:tcW w:w="1843" w:type="dxa"/>
            <w:shd w:val="clear" w:color="auto" w:fill="auto"/>
          </w:tcPr>
          <w:p w:rsidR="00034407" w:rsidRPr="00034407" w:rsidRDefault="00034407" w:rsidP="00F43A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4407">
              <w:rPr>
                <w:rFonts w:ascii="Times New Roman" w:hAnsi="Times New Roman"/>
                <w:sz w:val="20"/>
                <w:szCs w:val="20"/>
              </w:rPr>
              <w:t>Еженедельно</w:t>
            </w:r>
          </w:p>
          <w:p w:rsidR="00034407" w:rsidRPr="00034407" w:rsidRDefault="00034407" w:rsidP="00F43A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4407">
              <w:rPr>
                <w:rFonts w:ascii="Times New Roman" w:hAnsi="Times New Roman"/>
                <w:sz w:val="20"/>
                <w:szCs w:val="20"/>
              </w:rPr>
              <w:t>по понедельникам</w:t>
            </w:r>
          </w:p>
        </w:tc>
        <w:tc>
          <w:tcPr>
            <w:tcW w:w="2268" w:type="dxa"/>
            <w:shd w:val="clear" w:color="auto" w:fill="auto"/>
          </w:tcPr>
          <w:p w:rsidR="00034407" w:rsidRPr="00034407" w:rsidRDefault="00034407" w:rsidP="00F43A7B">
            <w:pPr>
              <w:rPr>
                <w:rFonts w:ascii="Times New Roman" w:hAnsi="Times New Roman"/>
                <w:sz w:val="20"/>
                <w:szCs w:val="20"/>
              </w:rPr>
            </w:pPr>
            <w:r w:rsidRPr="00034407">
              <w:rPr>
                <w:rFonts w:ascii="Times New Roman" w:hAnsi="Times New Roman"/>
                <w:sz w:val="20"/>
                <w:szCs w:val="20"/>
              </w:rPr>
              <w:t>Зав. хозяйством</w:t>
            </w:r>
          </w:p>
        </w:tc>
      </w:tr>
      <w:tr w:rsidR="00034407" w:rsidRPr="00034407" w:rsidTr="00034407">
        <w:tc>
          <w:tcPr>
            <w:tcW w:w="851" w:type="dxa"/>
            <w:shd w:val="clear" w:color="auto" w:fill="auto"/>
          </w:tcPr>
          <w:p w:rsidR="00034407" w:rsidRPr="00034407" w:rsidRDefault="00034407" w:rsidP="00F43A7B">
            <w:pPr>
              <w:tabs>
                <w:tab w:val="left" w:pos="709"/>
              </w:tabs>
              <w:ind w:left="42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4407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5103" w:type="dxa"/>
            <w:shd w:val="clear" w:color="auto" w:fill="auto"/>
          </w:tcPr>
          <w:p w:rsidR="00034407" w:rsidRPr="00034407" w:rsidRDefault="00034407" w:rsidP="00F43A7B">
            <w:pPr>
              <w:rPr>
                <w:rFonts w:ascii="Times New Roman" w:hAnsi="Times New Roman"/>
                <w:sz w:val="20"/>
                <w:szCs w:val="20"/>
              </w:rPr>
            </w:pPr>
            <w:r w:rsidRPr="00034407">
              <w:rPr>
                <w:rFonts w:ascii="Times New Roman" w:hAnsi="Times New Roman"/>
                <w:sz w:val="20"/>
                <w:szCs w:val="20"/>
              </w:rPr>
              <w:t>Контроль за состоянием здания ДО в зимние каникулы</w:t>
            </w:r>
          </w:p>
        </w:tc>
        <w:tc>
          <w:tcPr>
            <w:tcW w:w="1843" w:type="dxa"/>
            <w:shd w:val="clear" w:color="auto" w:fill="auto"/>
          </w:tcPr>
          <w:p w:rsidR="00034407" w:rsidRPr="00034407" w:rsidRDefault="00034407" w:rsidP="00F43A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4407">
              <w:rPr>
                <w:rFonts w:ascii="Times New Roman" w:hAnsi="Times New Roman"/>
                <w:sz w:val="20"/>
                <w:szCs w:val="20"/>
              </w:rPr>
              <w:t>1.01-10.01</w:t>
            </w:r>
          </w:p>
        </w:tc>
        <w:tc>
          <w:tcPr>
            <w:tcW w:w="2268" w:type="dxa"/>
            <w:shd w:val="clear" w:color="auto" w:fill="auto"/>
          </w:tcPr>
          <w:p w:rsidR="00034407" w:rsidRPr="00034407" w:rsidRDefault="00034407" w:rsidP="00F43A7B">
            <w:pPr>
              <w:rPr>
                <w:rFonts w:ascii="Times New Roman" w:hAnsi="Times New Roman"/>
                <w:sz w:val="20"/>
                <w:szCs w:val="20"/>
              </w:rPr>
            </w:pPr>
            <w:r w:rsidRPr="00034407">
              <w:rPr>
                <w:rFonts w:ascii="Times New Roman" w:hAnsi="Times New Roman"/>
                <w:sz w:val="20"/>
                <w:szCs w:val="20"/>
              </w:rPr>
              <w:t xml:space="preserve">Дежурные </w:t>
            </w:r>
          </w:p>
        </w:tc>
      </w:tr>
      <w:tr w:rsidR="00034407" w:rsidRPr="00034407" w:rsidTr="00034407">
        <w:tc>
          <w:tcPr>
            <w:tcW w:w="851" w:type="dxa"/>
            <w:shd w:val="clear" w:color="auto" w:fill="auto"/>
          </w:tcPr>
          <w:p w:rsidR="00034407" w:rsidRPr="00034407" w:rsidRDefault="00034407" w:rsidP="00F43A7B">
            <w:pPr>
              <w:tabs>
                <w:tab w:val="left" w:pos="709"/>
              </w:tabs>
              <w:ind w:left="42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4407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5103" w:type="dxa"/>
            <w:shd w:val="clear" w:color="auto" w:fill="auto"/>
          </w:tcPr>
          <w:p w:rsidR="00034407" w:rsidRPr="00034407" w:rsidRDefault="00034407" w:rsidP="00F43A7B">
            <w:pPr>
              <w:tabs>
                <w:tab w:val="left" w:pos="1890"/>
              </w:tabs>
              <w:rPr>
                <w:rFonts w:ascii="Times New Roman" w:hAnsi="Times New Roman"/>
                <w:sz w:val="20"/>
                <w:szCs w:val="20"/>
              </w:rPr>
            </w:pPr>
            <w:r w:rsidRPr="00034407">
              <w:rPr>
                <w:rFonts w:ascii="Times New Roman" w:hAnsi="Times New Roman"/>
                <w:sz w:val="20"/>
                <w:szCs w:val="20"/>
              </w:rPr>
              <w:t xml:space="preserve">Проведение </w:t>
            </w:r>
            <w:proofErr w:type="gramStart"/>
            <w:r w:rsidRPr="00034407">
              <w:rPr>
                <w:rFonts w:ascii="Times New Roman" w:hAnsi="Times New Roman"/>
                <w:sz w:val="20"/>
                <w:szCs w:val="20"/>
              </w:rPr>
              <w:t>списания  материальных</w:t>
            </w:r>
            <w:proofErr w:type="gramEnd"/>
            <w:r w:rsidRPr="00034407">
              <w:rPr>
                <w:rFonts w:ascii="Times New Roman" w:hAnsi="Times New Roman"/>
                <w:sz w:val="20"/>
                <w:szCs w:val="20"/>
              </w:rPr>
              <w:t xml:space="preserve"> средств.</w:t>
            </w:r>
          </w:p>
        </w:tc>
        <w:tc>
          <w:tcPr>
            <w:tcW w:w="1843" w:type="dxa"/>
            <w:shd w:val="clear" w:color="auto" w:fill="auto"/>
          </w:tcPr>
          <w:p w:rsidR="00034407" w:rsidRPr="00034407" w:rsidRDefault="00034407" w:rsidP="00F43A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4407">
              <w:rPr>
                <w:rFonts w:ascii="Times New Roman" w:hAnsi="Times New Roman"/>
                <w:sz w:val="20"/>
                <w:szCs w:val="20"/>
              </w:rPr>
              <w:t>До 20.01</w:t>
            </w:r>
          </w:p>
        </w:tc>
        <w:tc>
          <w:tcPr>
            <w:tcW w:w="2268" w:type="dxa"/>
            <w:shd w:val="clear" w:color="auto" w:fill="auto"/>
          </w:tcPr>
          <w:p w:rsidR="00034407" w:rsidRPr="00034407" w:rsidRDefault="00034407" w:rsidP="00F43A7B">
            <w:pPr>
              <w:rPr>
                <w:rFonts w:ascii="Times New Roman" w:hAnsi="Times New Roman"/>
                <w:sz w:val="20"/>
                <w:szCs w:val="20"/>
              </w:rPr>
            </w:pPr>
            <w:r w:rsidRPr="00034407">
              <w:rPr>
                <w:rFonts w:ascii="Times New Roman" w:hAnsi="Times New Roman"/>
                <w:sz w:val="20"/>
                <w:szCs w:val="20"/>
              </w:rPr>
              <w:t>Зав. хозяйством</w:t>
            </w:r>
          </w:p>
        </w:tc>
      </w:tr>
      <w:tr w:rsidR="00034407" w:rsidRPr="00034407" w:rsidTr="00034407">
        <w:trPr>
          <w:trHeight w:val="356"/>
        </w:trPr>
        <w:tc>
          <w:tcPr>
            <w:tcW w:w="851" w:type="dxa"/>
            <w:shd w:val="clear" w:color="auto" w:fill="auto"/>
          </w:tcPr>
          <w:p w:rsidR="00034407" w:rsidRPr="00034407" w:rsidRDefault="00034407" w:rsidP="00F43A7B">
            <w:pPr>
              <w:tabs>
                <w:tab w:val="left" w:pos="709"/>
              </w:tabs>
              <w:ind w:left="42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4407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5103" w:type="dxa"/>
            <w:shd w:val="clear" w:color="auto" w:fill="auto"/>
          </w:tcPr>
          <w:p w:rsidR="00034407" w:rsidRPr="00034407" w:rsidRDefault="00034407" w:rsidP="00F43A7B">
            <w:pPr>
              <w:tabs>
                <w:tab w:val="left" w:pos="1890"/>
              </w:tabs>
              <w:rPr>
                <w:rFonts w:ascii="Times New Roman" w:hAnsi="Times New Roman"/>
                <w:sz w:val="20"/>
                <w:szCs w:val="20"/>
              </w:rPr>
            </w:pPr>
            <w:r w:rsidRPr="00034407">
              <w:rPr>
                <w:rFonts w:ascii="Times New Roman" w:hAnsi="Times New Roman"/>
                <w:sz w:val="20"/>
                <w:szCs w:val="20"/>
              </w:rPr>
              <w:t>Выдача моющих и хозяйственных средств.</w:t>
            </w:r>
          </w:p>
        </w:tc>
        <w:tc>
          <w:tcPr>
            <w:tcW w:w="1843" w:type="dxa"/>
            <w:shd w:val="clear" w:color="auto" w:fill="auto"/>
          </w:tcPr>
          <w:p w:rsidR="00034407" w:rsidRPr="00034407" w:rsidRDefault="00034407" w:rsidP="00F43A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4407">
              <w:rPr>
                <w:rFonts w:ascii="Times New Roman" w:hAnsi="Times New Roman"/>
                <w:sz w:val="20"/>
                <w:szCs w:val="20"/>
              </w:rPr>
              <w:t>вторник</w:t>
            </w:r>
          </w:p>
        </w:tc>
        <w:tc>
          <w:tcPr>
            <w:tcW w:w="2268" w:type="dxa"/>
            <w:shd w:val="clear" w:color="auto" w:fill="auto"/>
          </w:tcPr>
          <w:p w:rsidR="00034407" w:rsidRPr="00034407" w:rsidRDefault="00034407" w:rsidP="00F43A7B">
            <w:pPr>
              <w:rPr>
                <w:rFonts w:ascii="Times New Roman" w:hAnsi="Times New Roman"/>
                <w:sz w:val="20"/>
                <w:szCs w:val="20"/>
              </w:rPr>
            </w:pPr>
            <w:r w:rsidRPr="00034407">
              <w:rPr>
                <w:rFonts w:ascii="Times New Roman" w:hAnsi="Times New Roman"/>
                <w:sz w:val="20"/>
                <w:szCs w:val="20"/>
              </w:rPr>
              <w:t>Зав. хозяйством</w:t>
            </w:r>
          </w:p>
        </w:tc>
      </w:tr>
      <w:tr w:rsidR="00034407" w:rsidRPr="00034407" w:rsidTr="00034407">
        <w:trPr>
          <w:trHeight w:val="356"/>
        </w:trPr>
        <w:tc>
          <w:tcPr>
            <w:tcW w:w="851" w:type="dxa"/>
            <w:shd w:val="clear" w:color="auto" w:fill="auto"/>
          </w:tcPr>
          <w:p w:rsidR="00034407" w:rsidRPr="00034407" w:rsidRDefault="00034407" w:rsidP="00F43A7B">
            <w:pPr>
              <w:tabs>
                <w:tab w:val="left" w:pos="709"/>
              </w:tabs>
              <w:ind w:left="42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4407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5103" w:type="dxa"/>
            <w:shd w:val="clear" w:color="auto" w:fill="auto"/>
          </w:tcPr>
          <w:p w:rsidR="00034407" w:rsidRPr="00034407" w:rsidRDefault="00034407" w:rsidP="00F43A7B">
            <w:pPr>
              <w:tabs>
                <w:tab w:val="left" w:pos="1890"/>
              </w:tabs>
              <w:rPr>
                <w:rFonts w:ascii="Times New Roman" w:hAnsi="Times New Roman"/>
                <w:sz w:val="20"/>
                <w:szCs w:val="20"/>
              </w:rPr>
            </w:pPr>
            <w:r w:rsidRPr="00034407">
              <w:rPr>
                <w:rFonts w:ascii="Times New Roman" w:hAnsi="Times New Roman"/>
                <w:sz w:val="20"/>
                <w:szCs w:val="20"/>
              </w:rPr>
              <w:t>Проведение вводных инструктажей.</w:t>
            </w:r>
          </w:p>
        </w:tc>
        <w:tc>
          <w:tcPr>
            <w:tcW w:w="1843" w:type="dxa"/>
            <w:shd w:val="clear" w:color="auto" w:fill="auto"/>
          </w:tcPr>
          <w:p w:rsidR="00034407" w:rsidRPr="00034407" w:rsidRDefault="00034407" w:rsidP="00F43A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4407">
              <w:rPr>
                <w:rFonts w:ascii="Times New Roman" w:hAnsi="Times New Roman"/>
                <w:sz w:val="20"/>
                <w:szCs w:val="20"/>
              </w:rPr>
              <w:t>При поступлении новых сотрудников</w:t>
            </w:r>
          </w:p>
        </w:tc>
        <w:tc>
          <w:tcPr>
            <w:tcW w:w="2268" w:type="dxa"/>
            <w:shd w:val="clear" w:color="auto" w:fill="auto"/>
          </w:tcPr>
          <w:p w:rsidR="00034407" w:rsidRPr="00034407" w:rsidRDefault="00034407" w:rsidP="00F43A7B">
            <w:pPr>
              <w:rPr>
                <w:rFonts w:ascii="Times New Roman" w:hAnsi="Times New Roman"/>
                <w:sz w:val="20"/>
                <w:szCs w:val="20"/>
              </w:rPr>
            </w:pPr>
            <w:r w:rsidRPr="00034407">
              <w:rPr>
                <w:rFonts w:ascii="Times New Roman" w:hAnsi="Times New Roman"/>
                <w:sz w:val="20"/>
                <w:szCs w:val="20"/>
              </w:rPr>
              <w:t>Зав. хозяйством</w:t>
            </w:r>
          </w:p>
        </w:tc>
      </w:tr>
      <w:tr w:rsidR="00034407" w:rsidRPr="00034407" w:rsidTr="00034407">
        <w:trPr>
          <w:trHeight w:val="501"/>
        </w:trPr>
        <w:tc>
          <w:tcPr>
            <w:tcW w:w="851" w:type="dxa"/>
            <w:shd w:val="clear" w:color="auto" w:fill="auto"/>
          </w:tcPr>
          <w:p w:rsidR="00034407" w:rsidRPr="00034407" w:rsidRDefault="00034407" w:rsidP="00F43A7B">
            <w:pPr>
              <w:tabs>
                <w:tab w:val="left" w:pos="709"/>
              </w:tabs>
              <w:ind w:left="42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4407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5103" w:type="dxa"/>
            <w:shd w:val="clear" w:color="auto" w:fill="auto"/>
          </w:tcPr>
          <w:p w:rsidR="00034407" w:rsidRPr="00034407" w:rsidRDefault="00034407" w:rsidP="00F43A7B">
            <w:pPr>
              <w:tabs>
                <w:tab w:val="left" w:pos="1890"/>
              </w:tabs>
              <w:rPr>
                <w:rFonts w:ascii="Times New Roman" w:hAnsi="Times New Roman"/>
                <w:sz w:val="20"/>
                <w:szCs w:val="20"/>
              </w:rPr>
            </w:pPr>
            <w:r w:rsidRPr="00034407">
              <w:rPr>
                <w:rFonts w:ascii="Times New Roman" w:hAnsi="Times New Roman"/>
                <w:sz w:val="20"/>
                <w:szCs w:val="20"/>
              </w:rPr>
              <w:t>Проведение мелких ремонтных работ в помещениях и на территории детского сада.</w:t>
            </w:r>
          </w:p>
        </w:tc>
        <w:tc>
          <w:tcPr>
            <w:tcW w:w="1843" w:type="dxa"/>
            <w:shd w:val="clear" w:color="auto" w:fill="auto"/>
          </w:tcPr>
          <w:p w:rsidR="00034407" w:rsidRPr="00034407" w:rsidRDefault="00034407" w:rsidP="00F43A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4407">
              <w:rPr>
                <w:rFonts w:ascii="Times New Roman" w:hAnsi="Times New Roman"/>
                <w:sz w:val="20"/>
                <w:szCs w:val="20"/>
              </w:rPr>
              <w:t>По мере выявления</w:t>
            </w:r>
          </w:p>
        </w:tc>
        <w:tc>
          <w:tcPr>
            <w:tcW w:w="2268" w:type="dxa"/>
            <w:shd w:val="clear" w:color="auto" w:fill="auto"/>
          </w:tcPr>
          <w:p w:rsidR="00034407" w:rsidRPr="00034407" w:rsidRDefault="00034407" w:rsidP="00F43A7B">
            <w:pPr>
              <w:rPr>
                <w:rFonts w:ascii="Times New Roman" w:hAnsi="Times New Roman"/>
                <w:sz w:val="20"/>
                <w:szCs w:val="20"/>
              </w:rPr>
            </w:pPr>
            <w:r w:rsidRPr="00034407">
              <w:rPr>
                <w:rFonts w:ascii="Times New Roman" w:hAnsi="Times New Roman"/>
                <w:sz w:val="20"/>
                <w:szCs w:val="20"/>
              </w:rPr>
              <w:t>Зав. хозяйством</w:t>
            </w:r>
          </w:p>
        </w:tc>
      </w:tr>
      <w:tr w:rsidR="00034407" w:rsidRPr="00034407" w:rsidTr="00034407">
        <w:tc>
          <w:tcPr>
            <w:tcW w:w="851" w:type="dxa"/>
            <w:shd w:val="clear" w:color="auto" w:fill="auto"/>
          </w:tcPr>
          <w:p w:rsidR="00034407" w:rsidRPr="00034407" w:rsidRDefault="00034407" w:rsidP="00F43A7B">
            <w:pPr>
              <w:tabs>
                <w:tab w:val="left" w:pos="709"/>
              </w:tabs>
              <w:ind w:left="42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4407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5103" w:type="dxa"/>
            <w:shd w:val="clear" w:color="auto" w:fill="auto"/>
          </w:tcPr>
          <w:p w:rsidR="00034407" w:rsidRPr="00034407" w:rsidRDefault="00034407" w:rsidP="00F43A7B">
            <w:pPr>
              <w:tabs>
                <w:tab w:val="left" w:pos="1890"/>
              </w:tabs>
              <w:rPr>
                <w:rFonts w:ascii="Times New Roman" w:hAnsi="Times New Roman"/>
                <w:sz w:val="20"/>
                <w:szCs w:val="20"/>
              </w:rPr>
            </w:pPr>
            <w:r w:rsidRPr="00034407">
              <w:rPr>
                <w:rFonts w:ascii="Times New Roman" w:hAnsi="Times New Roman"/>
                <w:sz w:val="20"/>
                <w:szCs w:val="20"/>
              </w:rPr>
              <w:t xml:space="preserve">Проведение санитарно-эпидемиологического </w:t>
            </w:r>
            <w:proofErr w:type="gramStart"/>
            <w:r w:rsidRPr="00034407">
              <w:rPr>
                <w:rFonts w:ascii="Times New Roman" w:hAnsi="Times New Roman"/>
                <w:sz w:val="20"/>
                <w:szCs w:val="20"/>
              </w:rPr>
              <w:t>обследования  помещения</w:t>
            </w:r>
            <w:proofErr w:type="gramEnd"/>
            <w:r w:rsidRPr="00034407">
              <w:rPr>
                <w:rFonts w:ascii="Times New Roman" w:hAnsi="Times New Roman"/>
                <w:sz w:val="20"/>
                <w:szCs w:val="20"/>
              </w:rPr>
              <w:t xml:space="preserve"> детского сада совместно с сотрудником СЭС.</w:t>
            </w:r>
          </w:p>
        </w:tc>
        <w:tc>
          <w:tcPr>
            <w:tcW w:w="1843" w:type="dxa"/>
            <w:shd w:val="clear" w:color="auto" w:fill="auto"/>
          </w:tcPr>
          <w:p w:rsidR="00034407" w:rsidRPr="00034407" w:rsidRDefault="00034407" w:rsidP="00F43A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34407" w:rsidRPr="00034407" w:rsidRDefault="00034407" w:rsidP="00F43A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4407">
              <w:rPr>
                <w:rFonts w:ascii="Times New Roman" w:hAnsi="Times New Roman"/>
                <w:sz w:val="20"/>
                <w:szCs w:val="20"/>
              </w:rPr>
              <w:t>По графику СЭС</w:t>
            </w:r>
          </w:p>
        </w:tc>
        <w:tc>
          <w:tcPr>
            <w:tcW w:w="2268" w:type="dxa"/>
            <w:shd w:val="clear" w:color="auto" w:fill="auto"/>
          </w:tcPr>
          <w:p w:rsidR="00034407" w:rsidRPr="00034407" w:rsidRDefault="00034407" w:rsidP="00F43A7B">
            <w:pPr>
              <w:rPr>
                <w:rFonts w:ascii="Times New Roman" w:hAnsi="Times New Roman"/>
                <w:sz w:val="20"/>
                <w:szCs w:val="20"/>
              </w:rPr>
            </w:pPr>
            <w:r w:rsidRPr="00034407">
              <w:rPr>
                <w:rFonts w:ascii="Times New Roman" w:hAnsi="Times New Roman"/>
                <w:sz w:val="20"/>
                <w:szCs w:val="20"/>
              </w:rPr>
              <w:t>Зав. хозяйством</w:t>
            </w:r>
          </w:p>
        </w:tc>
      </w:tr>
      <w:tr w:rsidR="00034407" w:rsidRPr="00034407" w:rsidTr="00034407">
        <w:tc>
          <w:tcPr>
            <w:tcW w:w="851" w:type="dxa"/>
            <w:shd w:val="clear" w:color="auto" w:fill="auto"/>
          </w:tcPr>
          <w:p w:rsidR="00034407" w:rsidRPr="00034407" w:rsidRDefault="00034407" w:rsidP="00F43A7B">
            <w:pPr>
              <w:tabs>
                <w:tab w:val="left" w:pos="709"/>
              </w:tabs>
              <w:ind w:left="42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4407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5103" w:type="dxa"/>
            <w:shd w:val="clear" w:color="auto" w:fill="auto"/>
          </w:tcPr>
          <w:p w:rsidR="00034407" w:rsidRPr="00034407" w:rsidRDefault="00034407" w:rsidP="00F43A7B">
            <w:pPr>
              <w:tabs>
                <w:tab w:val="left" w:pos="1890"/>
              </w:tabs>
              <w:rPr>
                <w:rFonts w:ascii="Times New Roman" w:hAnsi="Times New Roman"/>
                <w:sz w:val="20"/>
                <w:szCs w:val="20"/>
              </w:rPr>
            </w:pPr>
            <w:r w:rsidRPr="00034407">
              <w:rPr>
                <w:rFonts w:ascii="Times New Roman" w:hAnsi="Times New Roman"/>
                <w:sz w:val="20"/>
                <w:szCs w:val="20"/>
              </w:rPr>
              <w:t>Контроль за ведением журналов обхода территории, журнала проверки тревожной сигнализации, журнала приема-передачи ключей.</w:t>
            </w:r>
          </w:p>
        </w:tc>
        <w:tc>
          <w:tcPr>
            <w:tcW w:w="1843" w:type="dxa"/>
            <w:shd w:val="clear" w:color="auto" w:fill="auto"/>
          </w:tcPr>
          <w:p w:rsidR="00034407" w:rsidRPr="00034407" w:rsidRDefault="00034407" w:rsidP="00F43A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4407">
              <w:rPr>
                <w:rFonts w:ascii="Times New Roman" w:hAnsi="Times New Roman"/>
                <w:sz w:val="20"/>
                <w:szCs w:val="20"/>
              </w:rPr>
              <w:t>Еженедельно</w:t>
            </w:r>
          </w:p>
          <w:p w:rsidR="00034407" w:rsidRPr="00034407" w:rsidRDefault="00034407" w:rsidP="00F43A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4407">
              <w:rPr>
                <w:rFonts w:ascii="Times New Roman" w:hAnsi="Times New Roman"/>
                <w:sz w:val="20"/>
                <w:szCs w:val="20"/>
              </w:rPr>
              <w:t>четверг</w:t>
            </w:r>
          </w:p>
        </w:tc>
        <w:tc>
          <w:tcPr>
            <w:tcW w:w="2268" w:type="dxa"/>
            <w:shd w:val="clear" w:color="auto" w:fill="auto"/>
          </w:tcPr>
          <w:p w:rsidR="00034407" w:rsidRPr="00034407" w:rsidRDefault="00034407" w:rsidP="00F43A7B">
            <w:pPr>
              <w:rPr>
                <w:rFonts w:ascii="Times New Roman" w:hAnsi="Times New Roman"/>
                <w:sz w:val="20"/>
                <w:szCs w:val="20"/>
              </w:rPr>
            </w:pPr>
            <w:r w:rsidRPr="00034407">
              <w:rPr>
                <w:rFonts w:ascii="Times New Roman" w:hAnsi="Times New Roman"/>
                <w:sz w:val="20"/>
                <w:szCs w:val="20"/>
              </w:rPr>
              <w:t>Зав. хозяйством</w:t>
            </w:r>
          </w:p>
        </w:tc>
      </w:tr>
      <w:tr w:rsidR="00034407" w:rsidRPr="00034407" w:rsidTr="00034407">
        <w:tc>
          <w:tcPr>
            <w:tcW w:w="851" w:type="dxa"/>
            <w:shd w:val="clear" w:color="auto" w:fill="auto"/>
          </w:tcPr>
          <w:p w:rsidR="00034407" w:rsidRPr="00034407" w:rsidRDefault="00034407" w:rsidP="00F43A7B">
            <w:pPr>
              <w:tabs>
                <w:tab w:val="left" w:pos="709"/>
              </w:tabs>
              <w:ind w:left="42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4407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5103" w:type="dxa"/>
            <w:shd w:val="clear" w:color="auto" w:fill="auto"/>
          </w:tcPr>
          <w:p w:rsidR="00034407" w:rsidRPr="00034407" w:rsidRDefault="00034407" w:rsidP="00F43A7B">
            <w:pPr>
              <w:tabs>
                <w:tab w:val="left" w:pos="1890"/>
              </w:tabs>
              <w:rPr>
                <w:rFonts w:ascii="Times New Roman" w:hAnsi="Times New Roman"/>
                <w:sz w:val="20"/>
                <w:szCs w:val="20"/>
              </w:rPr>
            </w:pPr>
            <w:r w:rsidRPr="00034407">
              <w:rPr>
                <w:rFonts w:ascii="Times New Roman" w:hAnsi="Times New Roman"/>
                <w:sz w:val="20"/>
                <w:szCs w:val="20"/>
              </w:rPr>
              <w:t>Проведение инструктажей по ПБ, антитеррор, охрана труда.</w:t>
            </w:r>
          </w:p>
        </w:tc>
        <w:tc>
          <w:tcPr>
            <w:tcW w:w="1843" w:type="dxa"/>
            <w:shd w:val="clear" w:color="auto" w:fill="auto"/>
          </w:tcPr>
          <w:p w:rsidR="00034407" w:rsidRPr="00034407" w:rsidRDefault="00034407" w:rsidP="00F43A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4407">
              <w:rPr>
                <w:rFonts w:ascii="Times New Roman" w:hAnsi="Times New Roman"/>
                <w:sz w:val="20"/>
                <w:szCs w:val="20"/>
              </w:rPr>
              <w:t>По плану, и по запросам</w:t>
            </w:r>
          </w:p>
        </w:tc>
        <w:tc>
          <w:tcPr>
            <w:tcW w:w="2268" w:type="dxa"/>
            <w:shd w:val="clear" w:color="auto" w:fill="auto"/>
          </w:tcPr>
          <w:p w:rsidR="00034407" w:rsidRPr="00034407" w:rsidRDefault="00034407" w:rsidP="00F43A7B">
            <w:pPr>
              <w:rPr>
                <w:rFonts w:ascii="Times New Roman" w:hAnsi="Times New Roman"/>
                <w:sz w:val="20"/>
                <w:szCs w:val="20"/>
              </w:rPr>
            </w:pPr>
            <w:r w:rsidRPr="00034407">
              <w:rPr>
                <w:rFonts w:ascii="Times New Roman" w:hAnsi="Times New Roman"/>
                <w:sz w:val="20"/>
                <w:szCs w:val="20"/>
              </w:rPr>
              <w:t>Зав. хозяйством</w:t>
            </w:r>
          </w:p>
        </w:tc>
      </w:tr>
      <w:tr w:rsidR="00034407" w:rsidRPr="00034407" w:rsidTr="00034407">
        <w:tc>
          <w:tcPr>
            <w:tcW w:w="851" w:type="dxa"/>
            <w:shd w:val="clear" w:color="auto" w:fill="auto"/>
          </w:tcPr>
          <w:p w:rsidR="00034407" w:rsidRPr="00034407" w:rsidRDefault="00034407" w:rsidP="00F43A7B">
            <w:pPr>
              <w:tabs>
                <w:tab w:val="left" w:pos="709"/>
              </w:tabs>
              <w:ind w:left="42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4407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5103" w:type="dxa"/>
            <w:shd w:val="clear" w:color="auto" w:fill="auto"/>
          </w:tcPr>
          <w:p w:rsidR="00034407" w:rsidRPr="00034407" w:rsidRDefault="00034407" w:rsidP="00F43A7B">
            <w:pPr>
              <w:tabs>
                <w:tab w:val="left" w:pos="1890"/>
              </w:tabs>
              <w:rPr>
                <w:rFonts w:ascii="Times New Roman" w:hAnsi="Times New Roman"/>
                <w:sz w:val="20"/>
                <w:szCs w:val="20"/>
              </w:rPr>
            </w:pPr>
            <w:r w:rsidRPr="00034407">
              <w:rPr>
                <w:rFonts w:ascii="Times New Roman" w:hAnsi="Times New Roman"/>
                <w:sz w:val="20"/>
                <w:szCs w:val="20"/>
              </w:rPr>
              <w:t xml:space="preserve">Контроль за </w:t>
            </w:r>
            <w:proofErr w:type="gramStart"/>
            <w:r w:rsidRPr="00034407">
              <w:rPr>
                <w:rFonts w:ascii="Times New Roman" w:hAnsi="Times New Roman"/>
                <w:sz w:val="20"/>
                <w:szCs w:val="20"/>
              </w:rPr>
              <w:t>демонтажем  новогоднего</w:t>
            </w:r>
            <w:proofErr w:type="gramEnd"/>
            <w:r w:rsidRPr="00034407">
              <w:rPr>
                <w:rFonts w:ascii="Times New Roman" w:hAnsi="Times New Roman"/>
                <w:sz w:val="20"/>
                <w:szCs w:val="20"/>
              </w:rPr>
              <w:t xml:space="preserve">  убранства</w:t>
            </w:r>
          </w:p>
        </w:tc>
        <w:tc>
          <w:tcPr>
            <w:tcW w:w="1843" w:type="dxa"/>
            <w:shd w:val="clear" w:color="auto" w:fill="auto"/>
          </w:tcPr>
          <w:p w:rsidR="00034407" w:rsidRPr="00034407" w:rsidRDefault="00034407" w:rsidP="00F43A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4407">
              <w:rPr>
                <w:rFonts w:ascii="Times New Roman" w:hAnsi="Times New Roman"/>
                <w:sz w:val="20"/>
                <w:szCs w:val="20"/>
              </w:rPr>
              <w:t>До 15.01</w:t>
            </w:r>
          </w:p>
        </w:tc>
        <w:tc>
          <w:tcPr>
            <w:tcW w:w="2268" w:type="dxa"/>
            <w:shd w:val="clear" w:color="auto" w:fill="auto"/>
          </w:tcPr>
          <w:p w:rsidR="00034407" w:rsidRPr="00034407" w:rsidRDefault="00034407" w:rsidP="00F43A7B">
            <w:pPr>
              <w:rPr>
                <w:rFonts w:ascii="Times New Roman" w:hAnsi="Times New Roman"/>
                <w:sz w:val="20"/>
                <w:szCs w:val="20"/>
              </w:rPr>
            </w:pPr>
            <w:r w:rsidRPr="00034407">
              <w:rPr>
                <w:rFonts w:ascii="Times New Roman" w:hAnsi="Times New Roman"/>
                <w:sz w:val="20"/>
                <w:szCs w:val="20"/>
              </w:rPr>
              <w:t>Зав. хозяйством</w:t>
            </w:r>
          </w:p>
        </w:tc>
      </w:tr>
      <w:tr w:rsidR="00034407" w:rsidRPr="00034407" w:rsidTr="00034407">
        <w:tc>
          <w:tcPr>
            <w:tcW w:w="10065" w:type="dxa"/>
            <w:gridSpan w:val="4"/>
          </w:tcPr>
          <w:p w:rsidR="00034407" w:rsidRDefault="00034407" w:rsidP="00F43A7B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34407">
              <w:rPr>
                <w:rFonts w:ascii="Times New Roman" w:hAnsi="Times New Roman"/>
                <w:b/>
                <w:i/>
                <w:sz w:val="20"/>
                <w:szCs w:val="20"/>
              </w:rPr>
              <w:t>Делопроизводство</w:t>
            </w:r>
          </w:p>
          <w:p w:rsidR="00316227" w:rsidRPr="00034407" w:rsidRDefault="00316227" w:rsidP="00F43A7B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034407" w:rsidRPr="00034407" w:rsidTr="00034407">
        <w:tc>
          <w:tcPr>
            <w:tcW w:w="851" w:type="dxa"/>
          </w:tcPr>
          <w:p w:rsidR="00034407" w:rsidRPr="00034407" w:rsidRDefault="00034407" w:rsidP="00F43A7B">
            <w:pPr>
              <w:ind w:left="426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034407">
              <w:rPr>
                <w:rFonts w:ascii="Times New Roman" w:hAnsi="Times New Roman"/>
                <w:bCs/>
                <w:iCs/>
                <w:sz w:val="20"/>
                <w:szCs w:val="20"/>
              </w:rPr>
              <w:t>1.</w:t>
            </w:r>
          </w:p>
        </w:tc>
        <w:tc>
          <w:tcPr>
            <w:tcW w:w="5103" w:type="dxa"/>
          </w:tcPr>
          <w:p w:rsidR="00034407" w:rsidRPr="00034407" w:rsidRDefault="00034407" w:rsidP="00F43A7B">
            <w:pPr>
              <w:rPr>
                <w:rFonts w:ascii="Times New Roman" w:hAnsi="Times New Roman"/>
                <w:sz w:val="20"/>
                <w:szCs w:val="20"/>
              </w:rPr>
            </w:pPr>
            <w:r w:rsidRPr="00034407">
              <w:rPr>
                <w:rFonts w:ascii="Times New Roman" w:hAnsi="Times New Roman"/>
                <w:sz w:val="20"/>
                <w:szCs w:val="20"/>
              </w:rPr>
              <w:t>Документы по сотрудникам (заявления на отпуск, без сохранения з/платы, учебные, б/л и т.д.) для сдачи в ОК</w:t>
            </w:r>
          </w:p>
        </w:tc>
        <w:tc>
          <w:tcPr>
            <w:tcW w:w="1843" w:type="dxa"/>
          </w:tcPr>
          <w:p w:rsidR="00034407" w:rsidRPr="00034407" w:rsidRDefault="00034407" w:rsidP="00F43A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4407">
              <w:rPr>
                <w:rFonts w:ascii="Times New Roman" w:hAnsi="Times New Roman"/>
                <w:sz w:val="20"/>
                <w:szCs w:val="20"/>
              </w:rPr>
              <w:t>В течение месяца по мере поступления</w:t>
            </w:r>
          </w:p>
        </w:tc>
        <w:tc>
          <w:tcPr>
            <w:tcW w:w="2268" w:type="dxa"/>
          </w:tcPr>
          <w:p w:rsidR="00034407" w:rsidRPr="00034407" w:rsidRDefault="00034407" w:rsidP="00F43A7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4407">
              <w:rPr>
                <w:rFonts w:ascii="Times New Roman" w:hAnsi="Times New Roman"/>
                <w:sz w:val="20"/>
                <w:szCs w:val="20"/>
              </w:rPr>
              <w:t>делопроизводитель</w:t>
            </w:r>
          </w:p>
        </w:tc>
      </w:tr>
      <w:tr w:rsidR="00034407" w:rsidRPr="00034407" w:rsidTr="00034407">
        <w:tc>
          <w:tcPr>
            <w:tcW w:w="851" w:type="dxa"/>
          </w:tcPr>
          <w:p w:rsidR="00034407" w:rsidRPr="00034407" w:rsidRDefault="00034407" w:rsidP="00F43A7B">
            <w:pPr>
              <w:ind w:left="426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034407">
              <w:rPr>
                <w:rFonts w:ascii="Times New Roman" w:hAnsi="Times New Roman"/>
                <w:bCs/>
                <w:iCs/>
                <w:sz w:val="20"/>
                <w:szCs w:val="20"/>
              </w:rPr>
              <w:lastRenderedPageBreak/>
              <w:t>2.</w:t>
            </w:r>
          </w:p>
        </w:tc>
        <w:tc>
          <w:tcPr>
            <w:tcW w:w="5103" w:type="dxa"/>
          </w:tcPr>
          <w:p w:rsidR="00034407" w:rsidRPr="00034407" w:rsidRDefault="00034407" w:rsidP="00F43A7B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34407">
              <w:rPr>
                <w:rFonts w:ascii="Times New Roman" w:hAnsi="Times New Roman"/>
                <w:sz w:val="20"/>
                <w:szCs w:val="20"/>
              </w:rPr>
              <w:t>Документы  в</w:t>
            </w:r>
            <w:proofErr w:type="gramEnd"/>
            <w:r w:rsidRPr="00034407">
              <w:rPr>
                <w:rFonts w:ascii="Times New Roman" w:hAnsi="Times New Roman"/>
                <w:sz w:val="20"/>
                <w:szCs w:val="20"/>
              </w:rPr>
              <w:t xml:space="preserve"> ОК к заработной плате (список на аванс, табель учета рабочего времени, компенсационные выплаты, стимулирующие выплаты, премии и др.) </w:t>
            </w:r>
          </w:p>
        </w:tc>
        <w:tc>
          <w:tcPr>
            <w:tcW w:w="1843" w:type="dxa"/>
          </w:tcPr>
          <w:p w:rsidR="00034407" w:rsidRPr="00034407" w:rsidRDefault="00034407" w:rsidP="00F43A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4407">
              <w:rPr>
                <w:rFonts w:ascii="Times New Roman" w:hAnsi="Times New Roman"/>
                <w:sz w:val="20"/>
                <w:szCs w:val="20"/>
              </w:rPr>
              <w:t>15.01</w:t>
            </w:r>
          </w:p>
        </w:tc>
        <w:tc>
          <w:tcPr>
            <w:tcW w:w="2268" w:type="dxa"/>
          </w:tcPr>
          <w:p w:rsidR="00034407" w:rsidRPr="00034407" w:rsidRDefault="00034407" w:rsidP="00F43A7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4407">
              <w:rPr>
                <w:rFonts w:ascii="Times New Roman" w:hAnsi="Times New Roman"/>
                <w:sz w:val="20"/>
                <w:szCs w:val="20"/>
              </w:rPr>
              <w:t>делопроизводитель</w:t>
            </w:r>
          </w:p>
        </w:tc>
      </w:tr>
      <w:tr w:rsidR="00034407" w:rsidRPr="00034407" w:rsidTr="00034407">
        <w:tc>
          <w:tcPr>
            <w:tcW w:w="851" w:type="dxa"/>
          </w:tcPr>
          <w:p w:rsidR="00034407" w:rsidRPr="00034407" w:rsidRDefault="00034407" w:rsidP="00F43A7B">
            <w:pPr>
              <w:ind w:left="426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034407">
              <w:rPr>
                <w:rFonts w:ascii="Times New Roman" w:hAnsi="Times New Roman"/>
                <w:bCs/>
                <w:iCs/>
                <w:sz w:val="20"/>
                <w:szCs w:val="20"/>
              </w:rPr>
              <w:t>3.</w:t>
            </w:r>
          </w:p>
        </w:tc>
        <w:tc>
          <w:tcPr>
            <w:tcW w:w="5103" w:type="dxa"/>
          </w:tcPr>
          <w:p w:rsidR="00316227" w:rsidRDefault="00034407" w:rsidP="00F43A7B">
            <w:pPr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034407">
              <w:rPr>
                <w:rFonts w:ascii="Times New Roman" w:hAnsi="Times New Roman"/>
                <w:bCs/>
                <w:iCs/>
                <w:sz w:val="20"/>
                <w:szCs w:val="20"/>
              </w:rPr>
              <w:t>Передача в «Детство» пакета документов по родительской компенсации, справок «Об оплате за д/с»</w:t>
            </w:r>
          </w:p>
          <w:p w:rsidR="00034407" w:rsidRPr="00034407" w:rsidRDefault="00034407" w:rsidP="00F43A7B">
            <w:pPr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034407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034407" w:rsidRPr="00034407" w:rsidRDefault="00034407" w:rsidP="00F43A7B">
            <w:pPr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034407">
              <w:rPr>
                <w:rFonts w:ascii="Times New Roman" w:hAnsi="Times New Roman"/>
                <w:bCs/>
                <w:iCs/>
                <w:sz w:val="20"/>
                <w:szCs w:val="20"/>
              </w:rPr>
              <w:t>По мере поступления</w:t>
            </w:r>
          </w:p>
        </w:tc>
        <w:tc>
          <w:tcPr>
            <w:tcW w:w="2268" w:type="dxa"/>
          </w:tcPr>
          <w:p w:rsidR="00034407" w:rsidRPr="00034407" w:rsidRDefault="00034407" w:rsidP="00F43A7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4407">
              <w:rPr>
                <w:rFonts w:ascii="Times New Roman" w:hAnsi="Times New Roman"/>
                <w:sz w:val="20"/>
                <w:szCs w:val="20"/>
              </w:rPr>
              <w:t>делопроизводитель</w:t>
            </w:r>
          </w:p>
        </w:tc>
      </w:tr>
      <w:tr w:rsidR="00034407" w:rsidRPr="00034407" w:rsidTr="00034407">
        <w:tc>
          <w:tcPr>
            <w:tcW w:w="851" w:type="dxa"/>
          </w:tcPr>
          <w:p w:rsidR="00034407" w:rsidRPr="00034407" w:rsidRDefault="00034407" w:rsidP="00F43A7B">
            <w:pPr>
              <w:ind w:left="426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034407">
              <w:rPr>
                <w:rFonts w:ascii="Times New Roman" w:hAnsi="Times New Roman"/>
                <w:bCs/>
                <w:iCs/>
                <w:sz w:val="20"/>
                <w:szCs w:val="20"/>
              </w:rPr>
              <w:t>4.</w:t>
            </w:r>
          </w:p>
        </w:tc>
        <w:tc>
          <w:tcPr>
            <w:tcW w:w="5103" w:type="dxa"/>
          </w:tcPr>
          <w:p w:rsidR="00034407" w:rsidRDefault="00034407" w:rsidP="00F43A7B">
            <w:pPr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034407">
              <w:rPr>
                <w:rFonts w:ascii="Times New Roman" w:hAnsi="Times New Roman"/>
                <w:bCs/>
                <w:iCs/>
                <w:sz w:val="20"/>
                <w:szCs w:val="20"/>
              </w:rPr>
              <w:t>Регистрация входящей/исходящей корреспонденции.</w:t>
            </w:r>
          </w:p>
          <w:p w:rsidR="00316227" w:rsidRPr="00034407" w:rsidRDefault="00316227" w:rsidP="00F43A7B">
            <w:pPr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843" w:type="dxa"/>
          </w:tcPr>
          <w:p w:rsidR="00034407" w:rsidRPr="00034407" w:rsidRDefault="00034407" w:rsidP="00F43A7B">
            <w:pPr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034407">
              <w:rPr>
                <w:rFonts w:ascii="Times New Roman" w:hAnsi="Times New Roman"/>
                <w:bCs/>
                <w:iCs/>
                <w:sz w:val="20"/>
                <w:szCs w:val="20"/>
              </w:rPr>
              <w:t>Ежедневно</w:t>
            </w:r>
          </w:p>
        </w:tc>
        <w:tc>
          <w:tcPr>
            <w:tcW w:w="2268" w:type="dxa"/>
          </w:tcPr>
          <w:p w:rsidR="00034407" w:rsidRPr="00034407" w:rsidRDefault="00034407" w:rsidP="00F43A7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4407">
              <w:rPr>
                <w:rFonts w:ascii="Times New Roman" w:hAnsi="Times New Roman"/>
                <w:sz w:val="20"/>
                <w:szCs w:val="20"/>
              </w:rPr>
              <w:t>делопроизводитель</w:t>
            </w:r>
          </w:p>
        </w:tc>
      </w:tr>
      <w:tr w:rsidR="00034407" w:rsidRPr="00034407" w:rsidTr="00034407">
        <w:tc>
          <w:tcPr>
            <w:tcW w:w="851" w:type="dxa"/>
          </w:tcPr>
          <w:p w:rsidR="00034407" w:rsidRPr="00034407" w:rsidRDefault="00034407" w:rsidP="00F43A7B">
            <w:pPr>
              <w:ind w:left="426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034407">
              <w:rPr>
                <w:rFonts w:ascii="Times New Roman" w:hAnsi="Times New Roman"/>
                <w:bCs/>
                <w:iCs/>
                <w:sz w:val="20"/>
                <w:szCs w:val="20"/>
              </w:rPr>
              <w:t>5.</w:t>
            </w:r>
          </w:p>
        </w:tc>
        <w:tc>
          <w:tcPr>
            <w:tcW w:w="5103" w:type="dxa"/>
          </w:tcPr>
          <w:p w:rsidR="00034407" w:rsidRDefault="00034407" w:rsidP="00F43A7B">
            <w:pPr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034407">
              <w:rPr>
                <w:rFonts w:ascii="Times New Roman" w:hAnsi="Times New Roman"/>
                <w:bCs/>
                <w:iCs/>
                <w:sz w:val="20"/>
                <w:szCs w:val="20"/>
              </w:rPr>
              <w:t>Составление графика дежурства сторожей, вахтеров</w:t>
            </w:r>
          </w:p>
          <w:p w:rsidR="00316227" w:rsidRPr="00034407" w:rsidRDefault="00316227" w:rsidP="00F43A7B">
            <w:pPr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843" w:type="dxa"/>
          </w:tcPr>
          <w:p w:rsidR="00034407" w:rsidRPr="00034407" w:rsidRDefault="00034407" w:rsidP="00F43A7B">
            <w:pPr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034407">
              <w:rPr>
                <w:rFonts w:ascii="Times New Roman" w:hAnsi="Times New Roman"/>
                <w:bCs/>
                <w:iCs/>
                <w:sz w:val="20"/>
                <w:szCs w:val="20"/>
              </w:rPr>
              <w:t>25.01</w:t>
            </w:r>
          </w:p>
        </w:tc>
        <w:tc>
          <w:tcPr>
            <w:tcW w:w="2268" w:type="dxa"/>
          </w:tcPr>
          <w:p w:rsidR="00034407" w:rsidRPr="00034407" w:rsidRDefault="00034407" w:rsidP="00F43A7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4407">
              <w:rPr>
                <w:rFonts w:ascii="Times New Roman" w:hAnsi="Times New Roman"/>
                <w:sz w:val="20"/>
                <w:szCs w:val="20"/>
              </w:rPr>
              <w:t>делопроизводитель</w:t>
            </w:r>
          </w:p>
        </w:tc>
      </w:tr>
      <w:tr w:rsidR="00034407" w:rsidRPr="00034407" w:rsidTr="00034407">
        <w:tc>
          <w:tcPr>
            <w:tcW w:w="10065" w:type="dxa"/>
            <w:gridSpan w:val="4"/>
          </w:tcPr>
          <w:p w:rsidR="00034407" w:rsidRDefault="00034407" w:rsidP="00F43A7B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3440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Медицинская работа</w:t>
            </w:r>
          </w:p>
          <w:p w:rsidR="00316227" w:rsidRPr="00034407" w:rsidRDefault="00316227" w:rsidP="00F43A7B">
            <w:pPr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</w:tr>
      <w:tr w:rsidR="00034407" w:rsidRPr="00034407" w:rsidTr="00034407">
        <w:tc>
          <w:tcPr>
            <w:tcW w:w="851" w:type="dxa"/>
          </w:tcPr>
          <w:p w:rsidR="00034407" w:rsidRPr="00034407" w:rsidRDefault="00034407" w:rsidP="00F43A7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4407">
              <w:rPr>
                <w:rFonts w:ascii="Times New Roman" w:hAnsi="Times New Roman"/>
                <w:sz w:val="20"/>
                <w:szCs w:val="20"/>
              </w:rPr>
              <w:t>1.</w:t>
            </w:r>
            <w:r w:rsidRPr="00034407">
              <w:rPr>
                <w:rFonts w:ascii="Times New Roman" w:hAnsi="Times New Roman"/>
                <w:sz w:val="20"/>
                <w:szCs w:val="20"/>
                <w:lang w:val="en-US"/>
              </w:rPr>
              <w:br/>
            </w:r>
          </w:p>
        </w:tc>
        <w:tc>
          <w:tcPr>
            <w:tcW w:w="5103" w:type="dxa"/>
          </w:tcPr>
          <w:p w:rsidR="00034407" w:rsidRPr="00034407" w:rsidRDefault="00034407" w:rsidP="00F43A7B">
            <w:pPr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034407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Проведение ограничительных мероприятий по предупреждению и ограничению распространения новой </w:t>
            </w:r>
            <w:proofErr w:type="spellStart"/>
            <w:r w:rsidRPr="00034407">
              <w:rPr>
                <w:rFonts w:ascii="Times New Roman" w:hAnsi="Times New Roman"/>
                <w:bCs/>
                <w:iCs/>
                <w:sz w:val="20"/>
                <w:szCs w:val="20"/>
              </w:rPr>
              <w:t>коронавирусной</w:t>
            </w:r>
            <w:proofErr w:type="spellEnd"/>
            <w:r w:rsidRPr="00034407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инфекции во всех группах и на пищеблоке</w:t>
            </w:r>
          </w:p>
        </w:tc>
        <w:tc>
          <w:tcPr>
            <w:tcW w:w="1843" w:type="dxa"/>
          </w:tcPr>
          <w:p w:rsidR="00034407" w:rsidRPr="00034407" w:rsidRDefault="00034407" w:rsidP="00F43A7B">
            <w:pPr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034407">
              <w:rPr>
                <w:rFonts w:ascii="Times New Roman" w:hAnsi="Times New Roman"/>
                <w:bCs/>
                <w:iCs/>
                <w:sz w:val="20"/>
                <w:szCs w:val="20"/>
              </w:rPr>
              <w:t>в течении месяца</w:t>
            </w:r>
          </w:p>
        </w:tc>
        <w:tc>
          <w:tcPr>
            <w:tcW w:w="2268" w:type="dxa"/>
          </w:tcPr>
          <w:p w:rsidR="00034407" w:rsidRPr="00034407" w:rsidRDefault="00034407" w:rsidP="00F43A7B">
            <w:pPr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034407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Медсестра </w:t>
            </w:r>
          </w:p>
          <w:p w:rsidR="00034407" w:rsidRPr="00034407" w:rsidRDefault="00034407" w:rsidP="00F43A7B">
            <w:pPr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034407">
              <w:rPr>
                <w:rFonts w:ascii="Times New Roman" w:hAnsi="Times New Roman"/>
                <w:bCs/>
                <w:iCs/>
                <w:sz w:val="20"/>
                <w:szCs w:val="20"/>
              </w:rPr>
              <w:t>МСЧ-32</w:t>
            </w:r>
          </w:p>
          <w:p w:rsidR="00034407" w:rsidRPr="00034407" w:rsidRDefault="00034407" w:rsidP="00F43A7B">
            <w:pPr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034407">
              <w:rPr>
                <w:rFonts w:ascii="Times New Roman" w:hAnsi="Times New Roman"/>
                <w:bCs/>
                <w:iCs/>
                <w:sz w:val="20"/>
                <w:szCs w:val="20"/>
              </w:rPr>
              <w:t>Осипова Н.С.</w:t>
            </w:r>
          </w:p>
        </w:tc>
      </w:tr>
      <w:tr w:rsidR="00034407" w:rsidRPr="00034407" w:rsidTr="00034407">
        <w:tc>
          <w:tcPr>
            <w:tcW w:w="851" w:type="dxa"/>
          </w:tcPr>
          <w:p w:rsidR="00034407" w:rsidRPr="00034407" w:rsidRDefault="00034407" w:rsidP="00F43A7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4407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5103" w:type="dxa"/>
          </w:tcPr>
          <w:p w:rsidR="00034407" w:rsidRPr="00034407" w:rsidRDefault="00034407" w:rsidP="00F43A7B">
            <w:pPr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034407">
              <w:rPr>
                <w:rFonts w:ascii="Times New Roman" w:hAnsi="Times New Roman"/>
                <w:bCs/>
                <w:iCs/>
                <w:sz w:val="20"/>
                <w:szCs w:val="20"/>
              </w:rPr>
              <w:t>Составление отчета по прививкам, питанию, заболеваемости</w:t>
            </w:r>
          </w:p>
        </w:tc>
        <w:tc>
          <w:tcPr>
            <w:tcW w:w="1843" w:type="dxa"/>
          </w:tcPr>
          <w:p w:rsidR="00034407" w:rsidRPr="00034407" w:rsidRDefault="00034407" w:rsidP="00F43A7B">
            <w:pPr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034407">
              <w:rPr>
                <w:rFonts w:ascii="Times New Roman" w:hAnsi="Times New Roman"/>
                <w:bCs/>
                <w:iCs/>
                <w:sz w:val="20"/>
                <w:szCs w:val="20"/>
              </w:rPr>
              <w:t>По запросу</w:t>
            </w:r>
          </w:p>
        </w:tc>
        <w:tc>
          <w:tcPr>
            <w:tcW w:w="2268" w:type="dxa"/>
          </w:tcPr>
          <w:p w:rsidR="00034407" w:rsidRPr="00034407" w:rsidRDefault="00034407" w:rsidP="00F43A7B">
            <w:pPr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034407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Медсестра </w:t>
            </w:r>
          </w:p>
          <w:p w:rsidR="00034407" w:rsidRPr="00034407" w:rsidRDefault="00034407" w:rsidP="00F43A7B">
            <w:pPr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034407">
              <w:rPr>
                <w:rFonts w:ascii="Times New Roman" w:hAnsi="Times New Roman"/>
                <w:bCs/>
                <w:iCs/>
                <w:sz w:val="20"/>
                <w:szCs w:val="20"/>
              </w:rPr>
              <w:t>МСЧ-32</w:t>
            </w:r>
          </w:p>
          <w:p w:rsidR="00034407" w:rsidRPr="00034407" w:rsidRDefault="00034407" w:rsidP="00F43A7B">
            <w:pPr>
              <w:rPr>
                <w:rFonts w:ascii="Times New Roman" w:hAnsi="Times New Roman"/>
                <w:sz w:val="20"/>
                <w:szCs w:val="20"/>
              </w:rPr>
            </w:pPr>
            <w:r w:rsidRPr="00034407">
              <w:rPr>
                <w:rFonts w:ascii="Times New Roman" w:hAnsi="Times New Roman"/>
                <w:bCs/>
                <w:iCs/>
                <w:sz w:val="20"/>
                <w:szCs w:val="20"/>
              </w:rPr>
              <w:t>Осипова Н.С.</w:t>
            </w:r>
          </w:p>
        </w:tc>
      </w:tr>
      <w:tr w:rsidR="00034407" w:rsidRPr="00034407" w:rsidTr="00034407">
        <w:tc>
          <w:tcPr>
            <w:tcW w:w="851" w:type="dxa"/>
          </w:tcPr>
          <w:p w:rsidR="00034407" w:rsidRPr="00034407" w:rsidRDefault="00034407" w:rsidP="00F43A7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4407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5103" w:type="dxa"/>
          </w:tcPr>
          <w:p w:rsidR="00034407" w:rsidRPr="00034407" w:rsidRDefault="00034407" w:rsidP="00F43A7B">
            <w:pPr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034407">
              <w:rPr>
                <w:rFonts w:ascii="Times New Roman" w:hAnsi="Times New Roman"/>
                <w:bCs/>
                <w:iCs/>
                <w:sz w:val="20"/>
                <w:szCs w:val="20"/>
              </w:rPr>
              <w:t>Вакцинация воспитанников ДОУ.</w:t>
            </w:r>
          </w:p>
        </w:tc>
        <w:tc>
          <w:tcPr>
            <w:tcW w:w="1843" w:type="dxa"/>
          </w:tcPr>
          <w:p w:rsidR="00034407" w:rsidRPr="00034407" w:rsidRDefault="00034407" w:rsidP="00F43A7B">
            <w:pPr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034407">
              <w:rPr>
                <w:rFonts w:ascii="Times New Roman" w:hAnsi="Times New Roman"/>
                <w:bCs/>
                <w:iCs/>
                <w:sz w:val="20"/>
                <w:szCs w:val="20"/>
              </w:rPr>
              <w:t>В течении месяца</w:t>
            </w:r>
          </w:p>
        </w:tc>
        <w:tc>
          <w:tcPr>
            <w:tcW w:w="2268" w:type="dxa"/>
          </w:tcPr>
          <w:p w:rsidR="00034407" w:rsidRPr="00034407" w:rsidRDefault="00034407" w:rsidP="00F43A7B">
            <w:pPr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034407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Медсестра </w:t>
            </w:r>
          </w:p>
          <w:p w:rsidR="00034407" w:rsidRPr="00034407" w:rsidRDefault="00034407" w:rsidP="00F43A7B">
            <w:pPr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034407">
              <w:rPr>
                <w:rFonts w:ascii="Times New Roman" w:hAnsi="Times New Roman"/>
                <w:bCs/>
                <w:iCs/>
                <w:sz w:val="20"/>
                <w:szCs w:val="20"/>
              </w:rPr>
              <w:t>МСЧ-32</w:t>
            </w:r>
          </w:p>
          <w:p w:rsidR="00034407" w:rsidRPr="00034407" w:rsidRDefault="00034407" w:rsidP="00F43A7B">
            <w:pPr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034407">
              <w:rPr>
                <w:rFonts w:ascii="Times New Roman" w:hAnsi="Times New Roman"/>
                <w:bCs/>
                <w:iCs/>
                <w:sz w:val="20"/>
                <w:szCs w:val="20"/>
              </w:rPr>
              <w:t>Осипова Н.С.</w:t>
            </w:r>
          </w:p>
        </w:tc>
      </w:tr>
      <w:tr w:rsidR="00034407" w:rsidRPr="00034407" w:rsidTr="00034407">
        <w:tc>
          <w:tcPr>
            <w:tcW w:w="851" w:type="dxa"/>
          </w:tcPr>
          <w:p w:rsidR="00034407" w:rsidRPr="00034407" w:rsidRDefault="00034407" w:rsidP="00F43A7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4407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5103" w:type="dxa"/>
          </w:tcPr>
          <w:p w:rsidR="00034407" w:rsidRPr="00034407" w:rsidRDefault="00034407" w:rsidP="00F43A7B">
            <w:pPr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034407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Проведение диспансеризации воспитанников 3-6 лет ДОУ </w:t>
            </w:r>
          </w:p>
        </w:tc>
        <w:tc>
          <w:tcPr>
            <w:tcW w:w="1843" w:type="dxa"/>
          </w:tcPr>
          <w:p w:rsidR="00034407" w:rsidRPr="00034407" w:rsidRDefault="00034407" w:rsidP="00F43A7B">
            <w:pPr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034407">
              <w:rPr>
                <w:rFonts w:ascii="Times New Roman" w:hAnsi="Times New Roman"/>
                <w:bCs/>
                <w:iCs/>
                <w:sz w:val="20"/>
                <w:szCs w:val="20"/>
              </w:rPr>
              <w:t>По графику МСЧ-32</w:t>
            </w:r>
          </w:p>
        </w:tc>
        <w:tc>
          <w:tcPr>
            <w:tcW w:w="2268" w:type="dxa"/>
          </w:tcPr>
          <w:p w:rsidR="00034407" w:rsidRPr="00034407" w:rsidRDefault="00034407" w:rsidP="00F43A7B">
            <w:pPr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034407">
              <w:rPr>
                <w:rFonts w:ascii="Times New Roman" w:hAnsi="Times New Roman"/>
                <w:bCs/>
                <w:iCs/>
                <w:sz w:val="20"/>
                <w:szCs w:val="20"/>
              </w:rPr>
              <w:t>Осипова Н.С.</w:t>
            </w:r>
          </w:p>
        </w:tc>
      </w:tr>
    </w:tbl>
    <w:p w:rsidR="00034407" w:rsidRPr="00034407" w:rsidRDefault="00034407" w:rsidP="000344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16227" w:rsidRPr="00316227" w:rsidRDefault="00316227" w:rsidP="00316227">
      <w:pPr>
        <w:snapToGrid w:val="0"/>
        <w:ind w:left="36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316227">
        <w:rPr>
          <w:rFonts w:ascii="Times New Roman" w:eastAsia="Times New Roman" w:hAnsi="Times New Roman" w:cs="Times New Roman"/>
          <w:b/>
          <w:bCs/>
          <w:sz w:val="20"/>
          <w:szCs w:val="20"/>
        </w:rPr>
        <w:t>Структурное подразделение «Золотая рыбка»</w:t>
      </w:r>
    </w:p>
    <w:tbl>
      <w:tblPr>
        <w:tblW w:w="10065" w:type="dxa"/>
        <w:tblInd w:w="-7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51"/>
        <w:gridCol w:w="5103"/>
        <w:gridCol w:w="1843"/>
        <w:gridCol w:w="2268"/>
      </w:tblGrid>
      <w:tr w:rsidR="00316227" w:rsidRPr="00316227" w:rsidTr="00316227">
        <w:tc>
          <w:tcPr>
            <w:tcW w:w="1006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16227" w:rsidRPr="00316227" w:rsidRDefault="00316227" w:rsidP="00F43A7B">
            <w:pPr>
              <w:suppressLineNumbers/>
              <w:snapToGri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31622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РАБОТА С КАДРАМИ</w:t>
            </w:r>
          </w:p>
        </w:tc>
      </w:tr>
      <w:tr w:rsidR="00316227" w:rsidRPr="00316227" w:rsidTr="00316227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6227" w:rsidRPr="00316227" w:rsidRDefault="00316227" w:rsidP="003F0B28">
            <w:pPr>
              <w:widowControl w:val="0"/>
              <w:numPr>
                <w:ilvl w:val="0"/>
                <w:numId w:val="21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51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6227" w:rsidRPr="00316227" w:rsidRDefault="00316227" w:rsidP="00316227">
            <w:pPr>
              <w:snapToGri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227">
              <w:rPr>
                <w:rFonts w:ascii="Times New Roman" w:hAnsi="Times New Roman" w:cs="Times New Roman"/>
                <w:sz w:val="20"/>
                <w:szCs w:val="20"/>
              </w:rPr>
              <w:t xml:space="preserve">Методическое сопровождение </w:t>
            </w:r>
            <w:proofErr w:type="spellStart"/>
            <w:r w:rsidRPr="00316227">
              <w:rPr>
                <w:rFonts w:ascii="Times New Roman" w:hAnsi="Times New Roman" w:cs="Times New Roman"/>
                <w:sz w:val="20"/>
                <w:szCs w:val="20"/>
              </w:rPr>
              <w:t>аттестующихся</w:t>
            </w:r>
            <w:proofErr w:type="spellEnd"/>
            <w:r w:rsidRPr="00316227">
              <w:rPr>
                <w:rFonts w:ascii="Times New Roman" w:hAnsi="Times New Roman" w:cs="Times New Roman"/>
                <w:sz w:val="20"/>
                <w:szCs w:val="20"/>
              </w:rPr>
              <w:t xml:space="preserve"> педагогических работников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6227" w:rsidRPr="00316227" w:rsidRDefault="00316227" w:rsidP="00316227">
            <w:pPr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227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16227" w:rsidRDefault="00316227" w:rsidP="00316227">
            <w:r w:rsidRPr="00851106">
              <w:rPr>
                <w:rFonts w:ascii="Times New Roman" w:hAnsi="Times New Roman" w:cs="Times New Roman"/>
                <w:sz w:val="20"/>
                <w:szCs w:val="20"/>
              </w:rPr>
              <w:t>Старший воспитатель</w:t>
            </w:r>
          </w:p>
        </w:tc>
      </w:tr>
      <w:tr w:rsidR="00316227" w:rsidRPr="00316227" w:rsidTr="00316227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6227" w:rsidRPr="00316227" w:rsidRDefault="00316227" w:rsidP="003F0B28">
            <w:pPr>
              <w:widowControl w:val="0"/>
              <w:numPr>
                <w:ilvl w:val="0"/>
                <w:numId w:val="21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51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6227" w:rsidRPr="00316227" w:rsidRDefault="00316227" w:rsidP="00316227">
            <w:pPr>
              <w:snapToGri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227">
              <w:rPr>
                <w:rFonts w:ascii="Times New Roman" w:hAnsi="Times New Roman" w:cs="Times New Roman"/>
                <w:sz w:val="20"/>
                <w:szCs w:val="20"/>
              </w:rPr>
              <w:t xml:space="preserve"> Работа с воспитателями по теме самообразования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6227" w:rsidRPr="00316227" w:rsidRDefault="00316227" w:rsidP="0031622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227">
              <w:rPr>
                <w:rFonts w:ascii="Times New Roman" w:hAnsi="Times New Roman" w:cs="Times New Roman"/>
                <w:sz w:val="20"/>
                <w:szCs w:val="20"/>
              </w:rPr>
              <w:t>Каждый четверг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16227" w:rsidRDefault="00316227" w:rsidP="00316227">
            <w:r w:rsidRPr="00851106">
              <w:rPr>
                <w:rFonts w:ascii="Times New Roman" w:hAnsi="Times New Roman" w:cs="Times New Roman"/>
                <w:sz w:val="20"/>
                <w:szCs w:val="20"/>
              </w:rPr>
              <w:t>Старший воспитатель</w:t>
            </w:r>
          </w:p>
        </w:tc>
      </w:tr>
      <w:tr w:rsidR="00316227" w:rsidRPr="00316227" w:rsidTr="00316227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6227" w:rsidRPr="00316227" w:rsidRDefault="00316227" w:rsidP="003F0B28">
            <w:pPr>
              <w:widowControl w:val="0"/>
              <w:numPr>
                <w:ilvl w:val="0"/>
                <w:numId w:val="21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51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6227" w:rsidRPr="00316227" w:rsidRDefault="00316227" w:rsidP="00316227">
            <w:pPr>
              <w:snapToGri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227">
              <w:rPr>
                <w:rFonts w:ascii="Times New Roman" w:hAnsi="Times New Roman" w:cs="Times New Roman"/>
                <w:sz w:val="20"/>
                <w:szCs w:val="20"/>
              </w:rPr>
              <w:t xml:space="preserve">Работа творческих групп в рамках методического </w:t>
            </w:r>
            <w:proofErr w:type="gramStart"/>
            <w:r w:rsidRPr="00316227">
              <w:rPr>
                <w:rFonts w:ascii="Times New Roman" w:hAnsi="Times New Roman" w:cs="Times New Roman"/>
                <w:sz w:val="20"/>
                <w:szCs w:val="20"/>
              </w:rPr>
              <w:t xml:space="preserve">объединения.  </w:t>
            </w:r>
            <w:proofErr w:type="gramEnd"/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6227" w:rsidRPr="00316227" w:rsidRDefault="00316227" w:rsidP="00316227">
            <w:pPr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227">
              <w:rPr>
                <w:rFonts w:ascii="Times New Roman" w:hAnsi="Times New Roman" w:cs="Times New Roman"/>
                <w:sz w:val="20"/>
                <w:szCs w:val="20"/>
              </w:rPr>
              <w:t>По графику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16227" w:rsidRDefault="00316227" w:rsidP="00316227">
            <w:r w:rsidRPr="00851106">
              <w:rPr>
                <w:rFonts w:ascii="Times New Roman" w:hAnsi="Times New Roman" w:cs="Times New Roman"/>
                <w:sz w:val="20"/>
                <w:szCs w:val="20"/>
              </w:rPr>
              <w:t>Старший воспитатель</w:t>
            </w:r>
          </w:p>
        </w:tc>
      </w:tr>
      <w:tr w:rsidR="00316227" w:rsidRPr="00316227" w:rsidTr="00316227">
        <w:tc>
          <w:tcPr>
            <w:tcW w:w="10065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16227" w:rsidRPr="00316227" w:rsidRDefault="00316227" w:rsidP="00F43A7B">
            <w:pPr>
              <w:snapToGrid w:val="0"/>
              <w:ind w:left="72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1622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ОРГАНИЗАЦИОННО-МЕТОДИЧЕСКАЯ РАБОТА</w:t>
            </w:r>
          </w:p>
        </w:tc>
      </w:tr>
      <w:tr w:rsidR="00316227" w:rsidRPr="00316227" w:rsidTr="00316227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6227" w:rsidRPr="00316227" w:rsidRDefault="00316227" w:rsidP="003F0B28">
            <w:pPr>
              <w:widowControl w:val="0"/>
              <w:numPr>
                <w:ilvl w:val="0"/>
                <w:numId w:val="21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1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6227" w:rsidRPr="00316227" w:rsidRDefault="00316227" w:rsidP="00F43A7B">
            <w:pPr>
              <w:snapToGri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227">
              <w:rPr>
                <w:rFonts w:ascii="Times New Roman" w:hAnsi="Times New Roman" w:cs="Times New Roman"/>
                <w:sz w:val="20"/>
                <w:szCs w:val="20"/>
              </w:rPr>
              <w:t>Участие в профилактическом мероприятии «Горка» и «Рождественские каникулы» (2 этап)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6227" w:rsidRPr="00316227" w:rsidRDefault="00316227" w:rsidP="00F43A7B">
            <w:pPr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227"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16227" w:rsidRPr="00316227" w:rsidRDefault="00316227" w:rsidP="00316227">
            <w:pPr>
              <w:snapToGrid w:val="0"/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Старший воспитатель</w:t>
            </w:r>
          </w:p>
        </w:tc>
      </w:tr>
      <w:tr w:rsidR="00316227" w:rsidRPr="00316227" w:rsidTr="00316227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6227" w:rsidRPr="00316227" w:rsidRDefault="00316227" w:rsidP="003F0B28">
            <w:pPr>
              <w:widowControl w:val="0"/>
              <w:numPr>
                <w:ilvl w:val="0"/>
                <w:numId w:val="21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1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6227" w:rsidRPr="00316227" w:rsidRDefault="00316227" w:rsidP="00F43A7B">
            <w:pPr>
              <w:snapToGri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227">
              <w:rPr>
                <w:rFonts w:ascii="Times New Roman" w:hAnsi="Times New Roman" w:cs="Times New Roman"/>
                <w:sz w:val="20"/>
                <w:szCs w:val="20"/>
              </w:rPr>
              <w:t xml:space="preserve">АГС Воспитание детей 6-го года жизни  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6227" w:rsidRPr="00316227" w:rsidRDefault="00316227" w:rsidP="00F43A7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227">
              <w:rPr>
                <w:rFonts w:ascii="Times New Roman" w:hAnsi="Times New Roman" w:cs="Times New Roman"/>
                <w:sz w:val="20"/>
                <w:szCs w:val="20"/>
              </w:rPr>
              <w:t>18.01.2021</w:t>
            </w:r>
          </w:p>
          <w:p w:rsidR="00316227" w:rsidRPr="00316227" w:rsidRDefault="00316227" w:rsidP="00F43A7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227">
              <w:rPr>
                <w:rFonts w:ascii="Times New Roman" w:hAnsi="Times New Roman" w:cs="Times New Roman"/>
                <w:sz w:val="20"/>
                <w:szCs w:val="20"/>
              </w:rPr>
              <w:t>19.01.2021</w:t>
            </w:r>
          </w:p>
          <w:p w:rsidR="00316227" w:rsidRPr="00316227" w:rsidRDefault="00316227" w:rsidP="00F43A7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227">
              <w:rPr>
                <w:rFonts w:ascii="Times New Roman" w:hAnsi="Times New Roman" w:cs="Times New Roman"/>
                <w:sz w:val="20"/>
                <w:szCs w:val="20"/>
              </w:rPr>
              <w:t>20.01.2021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16227" w:rsidRPr="00316227" w:rsidRDefault="00316227" w:rsidP="00316227">
            <w:pPr>
              <w:snapToGrid w:val="0"/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Старший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  <w:r w:rsidRPr="00316227">
              <w:rPr>
                <w:rFonts w:ascii="Times New Roman" w:hAnsi="Times New Roman" w:cs="Times New Roman"/>
                <w:sz w:val="20"/>
                <w:szCs w:val="20"/>
              </w:rPr>
              <w:t>,  воспитатели</w:t>
            </w:r>
            <w:proofErr w:type="gramEnd"/>
            <w:r w:rsidRPr="00316227">
              <w:rPr>
                <w:rFonts w:ascii="Times New Roman" w:hAnsi="Times New Roman" w:cs="Times New Roman"/>
                <w:sz w:val="20"/>
                <w:szCs w:val="20"/>
              </w:rPr>
              <w:t xml:space="preserve">, м/сестра </w:t>
            </w:r>
          </w:p>
        </w:tc>
      </w:tr>
      <w:tr w:rsidR="00316227" w:rsidRPr="00316227" w:rsidTr="00316227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6227" w:rsidRPr="00316227" w:rsidRDefault="00316227" w:rsidP="003F0B28">
            <w:pPr>
              <w:widowControl w:val="0"/>
              <w:numPr>
                <w:ilvl w:val="0"/>
                <w:numId w:val="21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1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6227" w:rsidRPr="00316227" w:rsidRDefault="00316227" w:rsidP="0031622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6227">
              <w:rPr>
                <w:rFonts w:ascii="Times New Roman" w:hAnsi="Times New Roman" w:cs="Times New Roman"/>
                <w:sz w:val="20"/>
                <w:szCs w:val="20"/>
              </w:rPr>
              <w:t xml:space="preserve">Выставка: «Дидактические игры и </w:t>
            </w:r>
            <w:proofErr w:type="gramStart"/>
            <w:r w:rsidRPr="00316227">
              <w:rPr>
                <w:rFonts w:ascii="Times New Roman" w:hAnsi="Times New Roman" w:cs="Times New Roman"/>
                <w:sz w:val="20"/>
                <w:szCs w:val="20"/>
              </w:rPr>
              <w:t>пособия  по</w:t>
            </w:r>
            <w:proofErr w:type="gramEnd"/>
            <w:r w:rsidRPr="00316227">
              <w:rPr>
                <w:rFonts w:ascii="Times New Roman" w:hAnsi="Times New Roman" w:cs="Times New Roman"/>
                <w:sz w:val="20"/>
                <w:szCs w:val="20"/>
              </w:rPr>
              <w:t xml:space="preserve"> ПДД»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6227" w:rsidRPr="00316227" w:rsidRDefault="00316227" w:rsidP="0031622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6227">
              <w:rPr>
                <w:rFonts w:ascii="Times New Roman" w:hAnsi="Times New Roman" w:cs="Times New Roman"/>
                <w:sz w:val="20"/>
                <w:szCs w:val="20"/>
              </w:rPr>
              <w:t>к 13.01.2021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16227" w:rsidRDefault="00316227" w:rsidP="00316227">
            <w:r w:rsidRPr="003E3E3A">
              <w:rPr>
                <w:rFonts w:ascii="Times New Roman" w:hAnsi="Times New Roman" w:cs="Times New Roman"/>
                <w:sz w:val="20"/>
                <w:szCs w:val="20"/>
              </w:rPr>
              <w:t>Старший воспитатель</w:t>
            </w:r>
          </w:p>
        </w:tc>
      </w:tr>
      <w:tr w:rsidR="00316227" w:rsidRPr="00316227" w:rsidTr="00316227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6227" w:rsidRPr="00316227" w:rsidRDefault="00316227" w:rsidP="003F0B28">
            <w:pPr>
              <w:widowControl w:val="0"/>
              <w:numPr>
                <w:ilvl w:val="0"/>
                <w:numId w:val="21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1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6227" w:rsidRPr="00316227" w:rsidRDefault="00316227" w:rsidP="0031622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6227">
              <w:rPr>
                <w:rFonts w:ascii="Times New Roman" w:hAnsi="Times New Roman" w:cs="Times New Roman"/>
                <w:sz w:val="20"/>
                <w:szCs w:val="20"/>
              </w:rPr>
              <w:t>Пятиминутка для педагогов: итоги новогодних каникул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6227" w:rsidRPr="00316227" w:rsidRDefault="00316227" w:rsidP="0031622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227">
              <w:rPr>
                <w:rFonts w:ascii="Times New Roman" w:hAnsi="Times New Roman" w:cs="Times New Roman"/>
                <w:sz w:val="20"/>
                <w:szCs w:val="20"/>
              </w:rPr>
              <w:t>13.01.2021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16227" w:rsidRDefault="00316227" w:rsidP="00316227">
            <w:r w:rsidRPr="003E3E3A">
              <w:rPr>
                <w:rFonts w:ascii="Times New Roman" w:hAnsi="Times New Roman" w:cs="Times New Roman"/>
                <w:sz w:val="20"/>
                <w:szCs w:val="20"/>
              </w:rPr>
              <w:t>Старший воспитатель</w:t>
            </w:r>
          </w:p>
        </w:tc>
      </w:tr>
      <w:tr w:rsidR="00316227" w:rsidRPr="00316227" w:rsidTr="00316227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6227" w:rsidRPr="00316227" w:rsidRDefault="00316227" w:rsidP="003F0B28">
            <w:pPr>
              <w:widowControl w:val="0"/>
              <w:numPr>
                <w:ilvl w:val="0"/>
                <w:numId w:val="21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1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6227" w:rsidRPr="00316227" w:rsidRDefault="00316227" w:rsidP="0031622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6227">
              <w:rPr>
                <w:rFonts w:ascii="Times New Roman" w:hAnsi="Times New Roman" w:cs="Times New Roman"/>
                <w:sz w:val="20"/>
                <w:szCs w:val="20"/>
              </w:rPr>
              <w:t xml:space="preserve">Постоянно </w:t>
            </w:r>
            <w:proofErr w:type="gramStart"/>
            <w:r w:rsidRPr="00316227">
              <w:rPr>
                <w:rFonts w:ascii="Times New Roman" w:hAnsi="Times New Roman" w:cs="Times New Roman"/>
                <w:sz w:val="20"/>
                <w:szCs w:val="20"/>
              </w:rPr>
              <w:t>действующие  выставки</w:t>
            </w:r>
            <w:proofErr w:type="gramEnd"/>
            <w:r w:rsidRPr="0031622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316227" w:rsidRPr="00316227" w:rsidRDefault="00316227" w:rsidP="003162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6227">
              <w:rPr>
                <w:rFonts w:ascii="Times New Roman" w:hAnsi="Times New Roman" w:cs="Times New Roman"/>
                <w:sz w:val="20"/>
                <w:szCs w:val="20"/>
              </w:rPr>
              <w:t>«Новинки методической литературы»</w:t>
            </w:r>
          </w:p>
          <w:p w:rsidR="00316227" w:rsidRPr="00316227" w:rsidRDefault="00316227" w:rsidP="003162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6227">
              <w:rPr>
                <w:rFonts w:ascii="Times New Roman" w:hAnsi="Times New Roman" w:cs="Times New Roman"/>
                <w:sz w:val="20"/>
                <w:szCs w:val="20"/>
              </w:rPr>
              <w:t>«В помощь планированию»</w:t>
            </w:r>
          </w:p>
          <w:p w:rsidR="00316227" w:rsidRPr="00316227" w:rsidRDefault="00316227" w:rsidP="003162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6227">
              <w:rPr>
                <w:rFonts w:ascii="Times New Roman" w:hAnsi="Times New Roman" w:cs="Times New Roman"/>
                <w:sz w:val="20"/>
                <w:szCs w:val="20"/>
              </w:rPr>
              <w:t>«Гуляй да присматривай: осень»</w:t>
            </w:r>
          </w:p>
          <w:p w:rsidR="00316227" w:rsidRPr="00316227" w:rsidRDefault="00316227" w:rsidP="003162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6227">
              <w:rPr>
                <w:rFonts w:ascii="Times New Roman" w:hAnsi="Times New Roman" w:cs="Times New Roman"/>
                <w:sz w:val="20"/>
                <w:szCs w:val="20"/>
              </w:rPr>
              <w:t>«Школа безопасных наук»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6227" w:rsidRPr="00316227" w:rsidRDefault="00316227" w:rsidP="00316227">
            <w:pPr>
              <w:suppressLineNumbers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6227"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  <w:p w:rsidR="00316227" w:rsidRPr="00316227" w:rsidRDefault="00316227" w:rsidP="003162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62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16227" w:rsidRPr="00316227" w:rsidRDefault="00316227" w:rsidP="003162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6227" w:rsidRPr="00316227" w:rsidRDefault="00316227" w:rsidP="003162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16227" w:rsidRDefault="00316227" w:rsidP="00316227">
            <w:r w:rsidRPr="003E3E3A">
              <w:rPr>
                <w:rFonts w:ascii="Times New Roman" w:hAnsi="Times New Roman" w:cs="Times New Roman"/>
                <w:sz w:val="20"/>
                <w:szCs w:val="20"/>
              </w:rPr>
              <w:t>Старший воспитатель</w:t>
            </w:r>
          </w:p>
        </w:tc>
      </w:tr>
      <w:tr w:rsidR="00316227" w:rsidRPr="00316227" w:rsidTr="00316227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6227" w:rsidRPr="00316227" w:rsidRDefault="00316227" w:rsidP="003F0B28">
            <w:pPr>
              <w:widowControl w:val="0"/>
              <w:numPr>
                <w:ilvl w:val="0"/>
                <w:numId w:val="21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1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6227" w:rsidRPr="00316227" w:rsidRDefault="00316227" w:rsidP="00F43A7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6227">
              <w:rPr>
                <w:rFonts w:ascii="Times New Roman" w:hAnsi="Times New Roman" w:cs="Times New Roman"/>
                <w:sz w:val="20"/>
                <w:szCs w:val="20"/>
              </w:rPr>
              <w:t xml:space="preserve">Работа по организации </w:t>
            </w:r>
            <w:proofErr w:type="gramStart"/>
            <w:r w:rsidRPr="00316227">
              <w:rPr>
                <w:rFonts w:ascii="Times New Roman" w:hAnsi="Times New Roman" w:cs="Times New Roman"/>
                <w:sz w:val="20"/>
                <w:szCs w:val="20"/>
              </w:rPr>
              <w:t>развивающей  среды</w:t>
            </w:r>
            <w:proofErr w:type="gramEnd"/>
            <w:r w:rsidRPr="00316227">
              <w:rPr>
                <w:rFonts w:ascii="Times New Roman" w:hAnsi="Times New Roman" w:cs="Times New Roman"/>
                <w:sz w:val="20"/>
                <w:szCs w:val="20"/>
              </w:rPr>
              <w:t xml:space="preserve"> в группах в соответствии с ФГОС ДО.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6227" w:rsidRPr="00316227" w:rsidRDefault="00316227" w:rsidP="00F43A7B">
            <w:pPr>
              <w:suppressLineNumbers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6227"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16227" w:rsidRPr="00316227" w:rsidRDefault="00316227" w:rsidP="00F43A7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6227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</w:tc>
      </w:tr>
      <w:tr w:rsidR="00316227" w:rsidRPr="00316227" w:rsidTr="00316227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6227" w:rsidRPr="00316227" w:rsidRDefault="00316227" w:rsidP="003F0B28">
            <w:pPr>
              <w:widowControl w:val="0"/>
              <w:numPr>
                <w:ilvl w:val="0"/>
                <w:numId w:val="21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1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6227" w:rsidRPr="00316227" w:rsidRDefault="00316227" w:rsidP="00F43A7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6227">
              <w:rPr>
                <w:rFonts w:ascii="Times New Roman" w:hAnsi="Times New Roman" w:cs="Times New Roman"/>
                <w:sz w:val="20"/>
                <w:szCs w:val="20"/>
              </w:rPr>
              <w:t>«Неделя лыжного спорта»</w:t>
            </w:r>
          </w:p>
          <w:p w:rsidR="00316227" w:rsidRPr="00316227" w:rsidRDefault="00316227" w:rsidP="00F43A7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6227" w:rsidRPr="00316227" w:rsidRDefault="00316227" w:rsidP="00F43A7B">
            <w:pPr>
              <w:suppressLineNumber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227">
              <w:rPr>
                <w:rFonts w:ascii="Times New Roman" w:hAnsi="Times New Roman" w:cs="Times New Roman"/>
                <w:sz w:val="20"/>
                <w:szCs w:val="20"/>
              </w:rPr>
              <w:t>18.01.-22.01.2021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16227" w:rsidRPr="00316227" w:rsidRDefault="00316227" w:rsidP="00F43A7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6227">
              <w:rPr>
                <w:rFonts w:ascii="Times New Roman" w:hAnsi="Times New Roman" w:cs="Times New Roman"/>
                <w:sz w:val="20"/>
                <w:szCs w:val="20"/>
              </w:rPr>
              <w:t xml:space="preserve">Инструктор по физической </w:t>
            </w:r>
            <w:proofErr w:type="gramStart"/>
            <w:r w:rsidRPr="00316227">
              <w:rPr>
                <w:rFonts w:ascii="Times New Roman" w:hAnsi="Times New Roman" w:cs="Times New Roman"/>
                <w:sz w:val="20"/>
                <w:szCs w:val="20"/>
              </w:rPr>
              <w:t>культуре,  воспитатели</w:t>
            </w:r>
            <w:proofErr w:type="gramEnd"/>
          </w:p>
        </w:tc>
      </w:tr>
      <w:tr w:rsidR="00316227" w:rsidRPr="00316227" w:rsidTr="00316227">
        <w:tc>
          <w:tcPr>
            <w:tcW w:w="10065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16227" w:rsidRPr="00316227" w:rsidRDefault="00316227" w:rsidP="00F43A7B">
            <w:pPr>
              <w:snapToGrid w:val="0"/>
              <w:ind w:left="72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1622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Контроль</w:t>
            </w:r>
          </w:p>
        </w:tc>
      </w:tr>
      <w:tr w:rsidR="00316227" w:rsidRPr="00316227" w:rsidTr="00316227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6227" w:rsidRPr="00316227" w:rsidRDefault="00316227" w:rsidP="003F0B28">
            <w:pPr>
              <w:widowControl w:val="0"/>
              <w:numPr>
                <w:ilvl w:val="0"/>
                <w:numId w:val="21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1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6227" w:rsidRPr="00316227" w:rsidRDefault="00316227" w:rsidP="00F43A7B">
            <w:pPr>
              <w:pStyle w:val="a4"/>
              <w:snapToGrid w:val="0"/>
              <w:rPr>
                <w:rFonts w:cs="Times New Roman"/>
                <w:sz w:val="20"/>
                <w:szCs w:val="20"/>
              </w:rPr>
            </w:pPr>
            <w:r w:rsidRPr="00316227">
              <w:rPr>
                <w:rFonts w:cs="Times New Roman"/>
                <w:sz w:val="20"/>
                <w:szCs w:val="20"/>
              </w:rPr>
              <w:t xml:space="preserve">Заболеваемость детей 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6227" w:rsidRPr="00316227" w:rsidRDefault="00316227" w:rsidP="00F43A7B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227">
              <w:rPr>
                <w:rFonts w:ascii="Times New Roman" w:eastAsia="Times New Roman" w:hAnsi="Times New Roman" w:cs="Times New Roman"/>
                <w:sz w:val="20"/>
                <w:szCs w:val="20"/>
              </w:rPr>
              <w:t>к 31.01.2021.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16227" w:rsidRPr="00316227" w:rsidRDefault="00316227" w:rsidP="00F43A7B">
            <w:pPr>
              <w:snapToGrid w:val="0"/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6227">
              <w:rPr>
                <w:rFonts w:ascii="Times New Roman" w:hAnsi="Times New Roman" w:cs="Times New Roman"/>
                <w:sz w:val="20"/>
                <w:szCs w:val="20"/>
              </w:rPr>
              <w:t xml:space="preserve"> Заведующий</w:t>
            </w:r>
          </w:p>
        </w:tc>
      </w:tr>
      <w:tr w:rsidR="00316227" w:rsidRPr="00316227" w:rsidTr="00316227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6227" w:rsidRPr="00316227" w:rsidRDefault="00316227" w:rsidP="003F0B28">
            <w:pPr>
              <w:widowControl w:val="0"/>
              <w:numPr>
                <w:ilvl w:val="0"/>
                <w:numId w:val="21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1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6227" w:rsidRPr="00316227" w:rsidRDefault="00316227" w:rsidP="003F0B28">
            <w:pPr>
              <w:widowControl w:val="0"/>
              <w:numPr>
                <w:ilvl w:val="0"/>
                <w:numId w:val="16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227">
              <w:rPr>
                <w:rFonts w:ascii="Times New Roman" w:hAnsi="Times New Roman" w:cs="Times New Roman"/>
                <w:sz w:val="20"/>
                <w:szCs w:val="20"/>
              </w:rPr>
              <w:t>Выполнение инструкции по охране жизни и здоровья детей</w:t>
            </w:r>
          </w:p>
          <w:p w:rsidR="00316227" w:rsidRPr="00316227" w:rsidRDefault="00316227" w:rsidP="003F0B28">
            <w:pPr>
              <w:widowControl w:val="0"/>
              <w:numPr>
                <w:ilvl w:val="0"/>
                <w:numId w:val="16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16227">
              <w:rPr>
                <w:rFonts w:ascii="Times New Roman" w:hAnsi="Times New Roman" w:cs="Times New Roman"/>
                <w:sz w:val="20"/>
                <w:szCs w:val="20"/>
              </w:rPr>
              <w:t>Соблюдение  правил</w:t>
            </w:r>
            <w:proofErr w:type="gramEnd"/>
            <w:r w:rsidRPr="00316227">
              <w:rPr>
                <w:rFonts w:ascii="Times New Roman" w:hAnsi="Times New Roman" w:cs="Times New Roman"/>
                <w:sz w:val="20"/>
                <w:szCs w:val="20"/>
              </w:rPr>
              <w:t xml:space="preserve"> внутреннего распорядка</w:t>
            </w:r>
          </w:p>
          <w:p w:rsidR="00316227" w:rsidRPr="00316227" w:rsidRDefault="00316227" w:rsidP="003F0B28">
            <w:pPr>
              <w:widowControl w:val="0"/>
              <w:numPr>
                <w:ilvl w:val="0"/>
                <w:numId w:val="17"/>
              </w:numPr>
              <w:suppressAutoHyphens/>
              <w:snapToGrid w:val="0"/>
              <w:spacing w:after="0" w:line="240" w:lineRule="auto"/>
              <w:ind w:left="1416"/>
              <w:rPr>
                <w:rFonts w:ascii="Times New Roman" w:hAnsi="Times New Roman" w:cs="Times New Roman"/>
                <w:sz w:val="20"/>
                <w:szCs w:val="20"/>
              </w:rPr>
            </w:pPr>
            <w:r w:rsidRPr="00316227">
              <w:rPr>
                <w:rFonts w:ascii="Times New Roman" w:hAnsi="Times New Roman" w:cs="Times New Roman"/>
                <w:sz w:val="20"/>
                <w:szCs w:val="20"/>
              </w:rPr>
              <w:t>Непосредственно образовательная деятельность</w:t>
            </w:r>
          </w:p>
          <w:p w:rsidR="00316227" w:rsidRPr="00316227" w:rsidRDefault="00316227" w:rsidP="003F0B28">
            <w:pPr>
              <w:widowControl w:val="0"/>
              <w:numPr>
                <w:ilvl w:val="0"/>
                <w:numId w:val="17"/>
              </w:numPr>
              <w:suppressAutoHyphens/>
              <w:snapToGrid w:val="0"/>
              <w:spacing w:after="0" w:line="240" w:lineRule="auto"/>
              <w:ind w:left="1416"/>
              <w:rPr>
                <w:rFonts w:ascii="Times New Roman" w:hAnsi="Times New Roman" w:cs="Times New Roman"/>
                <w:sz w:val="20"/>
                <w:szCs w:val="20"/>
              </w:rPr>
            </w:pPr>
            <w:r w:rsidRPr="00316227">
              <w:rPr>
                <w:rFonts w:ascii="Times New Roman" w:hAnsi="Times New Roman" w:cs="Times New Roman"/>
                <w:sz w:val="20"/>
                <w:szCs w:val="20"/>
              </w:rPr>
              <w:t>Выполнение режима дня</w:t>
            </w:r>
          </w:p>
          <w:p w:rsidR="00316227" w:rsidRPr="00316227" w:rsidRDefault="00316227" w:rsidP="003F0B28">
            <w:pPr>
              <w:widowControl w:val="0"/>
              <w:numPr>
                <w:ilvl w:val="0"/>
                <w:numId w:val="17"/>
              </w:numPr>
              <w:suppressAutoHyphens/>
              <w:snapToGrid w:val="0"/>
              <w:spacing w:after="0" w:line="240" w:lineRule="auto"/>
              <w:ind w:left="1416"/>
              <w:rPr>
                <w:rFonts w:ascii="Times New Roman" w:hAnsi="Times New Roman" w:cs="Times New Roman"/>
                <w:sz w:val="20"/>
                <w:szCs w:val="20"/>
              </w:rPr>
            </w:pPr>
            <w:r w:rsidRPr="00316227">
              <w:rPr>
                <w:rFonts w:ascii="Times New Roman" w:hAnsi="Times New Roman" w:cs="Times New Roman"/>
                <w:sz w:val="20"/>
                <w:szCs w:val="20"/>
              </w:rPr>
              <w:t>Соблюдение положительного климата в коллективе</w:t>
            </w:r>
          </w:p>
          <w:p w:rsidR="00316227" w:rsidRPr="00316227" w:rsidRDefault="00316227" w:rsidP="003F0B28">
            <w:pPr>
              <w:widowControl w:val="0"/>
              <w:numPr>
                <w:ilvl w:val="0"/>
                <w:numId w:val="18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227">
              <w:rPr>
                <w:rFonts w:ascii="Times New Roman" w:hAnsi="Times New Roman" w:cs="Times New Roman"/>
                <w:sz w:val="20"/>
                <w:szCs w:val="20"/>
              </w:rPr>
              <w:t>Организация питания</w:t>
            </w:r>
          </w:p>
          <w:p w:rsidR="00316227" w:rsidRPr="00316227" w:rsidRDefault="00316227" w:rsidP="003F0B28">
            <w:pPr>
              <w:widowControl w:val="0"/>
              <w:numPr>
                <w:ilvl w:val="0"/>
                <w:numId w:val="18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227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правил </w:t>
            </w:r>
            <w:proofErr w:type="spellStart"/>
            <w:r w:rsidRPr="00316227">
              <w:rPr>
                <w:rFonts w:ascii="Times New Roman" w:hAnsi="Times New Roman" w:cs="Times New Roman"/>
                <w:sz w:val="20"/>
                <w:szCs w:val="20"/>
              </w:rPr>
              <w:t>санэпидрежима</w:t>
            </w:r>
            <w:proofErr w:type="spellEnd"/>
          </w:p>
          <w:p w:rsidR="00316227" w:rsidRPr="00316227" w:rsidRDefault="00316227" w:rsidP="003F0B28">
            <w:pPr>
              <w:widowControl w:val="0"/>
              <w:numPr>
                <w:ilvl w:val="0"/>
                <w:numId w:val="18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227">
              <w:rPr>
                <w:rFonts w:ascii="Times New Roman" w:hAnsi="Times New Roman" w:cs="Times New Roman"/>
                <w:sz w:val="20"/>
                <w:szCs w:val="20"/>
              </w:rPr>
              <w:t>Проведение оздоровительных мероприятий</w:t>
            </w:r>
          </w:p>
          <w:p w:rsidR="00316227" w:rsidRPr="00316227" w:rsidRDefault="00316227" w:rsidP="003F0B28">
            <w:pPr>
              <w:widowControl w:val="0"/>
              <w:numPr>
                <w:ilvl w:val="0"/>
                <w:numId w:val="18"/>
              </w:numPr>
              <w:suppressAutoHyphens/>
              <w:snapToGrid w:val="0"/>
              <w:spacing w:after="0" w:line="240" w:lineRule="auto"/>
              <w:ind w:left="1416"/>
              <w:rPr>
                <w:rFonts w:ascii="Times New Roman" w:hAnsi="Times New Roman" w:cs="Times New Roman"/>
                <w:sz w:val="20"/>
                <w:szCs w:val="20"/>
              </w:rPr>
            </w:pPr>
            <w:r w:rsidRPr="00316227">
              <w:rPr>
                <w:rFonts w:ascii="Times New Roman" w:hAnsi="Times New Roman" w:cs="Times New Roman"/>
                <w:sz w:val="20"/>
                <w:szCs w:val="20"/>
              </w:rPr>
              <w:t>Техника безопасности и сохранность имущества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6227" w:rsidRPr="00316227" w:rsidRDefault="00316227" w:rsidP="00F43A7B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227">
              <w:rPr>
                <w:rFonts w:ascii="Times New Roman" w:eastAsia="Times New Roman" w:hAnsi="Times New Roman" w:cs="Times New Roman"/>
                <w:sz w:val="20"/>
                <w:szCs w:val="20"/>
              </w:rPr>
              <w:t>ежедневно (при обходе групп)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6227" w:rsidRPr="00316227" w:rsidRDefault="00316227" w:rsidP="00F43A7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6227"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  <w:p w:rsidR="00316227" w:rsidRPr="00316227" w:rsidRDefault="00316227" w:rsidP="00F43A7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6227" w:rsidRPr="00316227" w:rsidRDefault="00316227" w:rsidP="00316227">
            <w:pPr>
              <w:snapToGrid w:val="0"/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Старший воспитатель</w:t>
            </w:r>
          </w:p>
          <w:p w:rsidR="00316227" w:rsidRPr="00316227" w:rsidRDefault="00316227" w:rsidP="00F43A7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6227">
              <w:rPr>
                <w:rFonts w:ascii="Times New Roman" w:hAnsi="Times New Roman" w:cs="Times New Roman"/>
                <w:sz w:val="20"/>
                <w:szCs w:val="20"/>
              </w:rPr>
              <w:t>М/сестра</w:t>
            </w:r>
          </w:p>
          <w:p w:rsidR="00316227" w:rsidRPr="00316227" w:rsidRDefault="00316227" w:rsidP="00F43A7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6227" w:rsidRPr="00316227" w:rsidRDefault="00316227" w:rsidP="00F43A7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6227">
              <w:rPr>
                <w:rFonts w:ascii="Times New Roman" w:hAnsi="Times New Roman" w:cs="Times New Roman"/>
                <w:sz w:val="20"/>
                <w:szCs w:val="20"/>
              </w:rPr>
              <w:t xml:space="preserve">Завхоз. </w:t>
            </w:r>
          </w:p>
        </w:tc>
      </w:tr>
      <w:tr w:rsidR="00316227" w:rsidRPr="00316227" w:rsidTr="00316227">
        <w:tc>
          <w:tcPr>
            <w:tcW w:w="10065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16227" w:rsidRPr="00316227" w:rsidRDefault="00316227" w:rsidP="00F43A7B">
            <w:pPr>
              <w:snapToGrid w:val="0"/>
              <w:ind w:left="72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1622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Работа с воспитанниками</w:t>
            </w:r>
          </w:p>
        </w:tc>
      </w:tr>
      <w:tr w:rsidR="00316227" w:rsidRPr="00316227" w:rsidTr="00316227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6227" w:rsidRPr="00316227" w:rsidRDefault="00316227" w:rsidP="003F0B28">
            <w:pPr>
              <w:widowControl w:val="0"/>
              <w:numPr>
                <w:ilvl w:val="0"/>
                <w:numId w:val="21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1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6227" w:rsidRPr="00316227" w:rsidRDefault="00316227" w:rsidP="00F43A7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6227">
              <w:rPr>
                <w:rFonts w:ascii="Times New Roman" w:hAnsi="Times New Roman" w:cs="Times New Roman"/>
                <w:sz w:val="20"/>
                <w:szCs w:val="20"/>
              </w:rPr>
              <w:t>Колядки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6227" w:rsidRPr="00316227" w:rsidRDefault="00316227" w:rsidP="00F43A7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227">
              <w:rPr>
                <w:rFonts w:ascii="Times New Roman" w:eastAsia="Times New Roman" w:hAnsi="Times New Roman" w:cs="Times New Roman"/>
                <w:sz w:val="20"/>
                <w:szCs w:val="20"/>
              </w:rPr>
              <w:t>14.01.2021</w:t>
            </w:r>
          </w:p>
          <w:p w:rsidR="00316227" w:rsidRPr="00316227" w:rsidRDefault="00316227" w:rsidP="00F43A7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227">
              <w:rPr>
                <w:rFonts w:ascii="Times New Roman" w:eastAsia="Times New Roman" w:hAnsi="Times New Roman" w:cs="Times New Roman"/>
                <w:sz w:val="20"/>
                <w:szCs w:val="20"/>
              </w:rPr>
              <w:t>15.01.2021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16227" w:rsidRPr="00316227" w:rsidRDefault="00316227" w:rsidP="00F43A7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6227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Воспитатели, </w:t>
            </w:r>
            <w:proofErr w:type="spellStart"/>
            <w:r w:rsidRPr="00316227">
              <w:rPr>
                <w:rFonts w:ascii="Times New Roman" w:hAnsi="Times New Roman" w:cs="Times New Roman"/>
                <w:sz w:val="20"/>
                <w:szCs w:val="20"/>
              </w:rPr>
              <w:t>муз.руководители</w:t>
            </w:r>
            <w:proofErr w:type="spellEnd"/>
          </w:p>
        </w:tc>
      </w:tr>
      <w:tr w:rsidR="00316227" w:rsidRPr="00316227" w:rsidTr="00316227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6227" w:rsidRPr="00316227" w:rsidRDefault="00316227" w:rsidP="003F0B28">
            <w:pPr>
              <w:widowControl w:val="0"/>
              <w:numPr>
                <w:ilvl w:val="0"/>
                <w:numId w:val="21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1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6227" w:rsidRPr="00316227" w:rsidRDefault="00316227" w:rsidP="00F43A7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6227">
              <w:rPr>
                <w:rFonts w:ascii="Times New Roman" w:hAnsi="Times New Roman" w:cs="Times New Roman"/>
                <w:sz w:val="20"/>
                <w:szCs w:val="20"/>
              </w:rPr>
              <w:t xml:space="preserve">Спортивный зимний праздник 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6227" w:rsidRPr="00316227" w:rsidRDefault="00316227" w:rsidP="00F43A7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227">
              <w:rPr>
                <w:rFonts w:ascii="Times New Roman" w:hAnsi="Times New Roman" w:cs="Times New Roman"/>
                <w:sz w:val="20"/>
                <w:szCs w:val="20"/>
              </w:rPr>
              <w:t>28.01.2021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16227" w:rsidRPr="00316227" w:rsidRDefault="00316227" w:rsidP="00F43A7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6227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Воспитатели, </w:t>
            </w:r>
            <w:proofErr w:type="gramStart"/>
            <w:r w:rsidRPr="00316227">
              <w:rPr>
                <w:rFonts w:ascii="Times New Roman" w:hAnsi="Times New Roman" w:cs="Times New Roman"/>
                <w:sz w:val="20"/>
                <w:szCs w:val="20"/>
              </w:rPr>
              <w:t>инструктор  по</w:t>
            </w:r>
            <w:proofErr w:type="gramEnd"/>
            <w:r w:rsidRPr="003162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16227">
              <w:rPr>
                <w:rFonts w:ascii="Times New Roman" w:hAnsi="Times New Roman" w:cs="Times New Roman"/>
                <w:sz w:val="20"/>
                <w:szCs w:val="20"/>
              </w:rPr>
              <w:t>физ.культуре</w:t>
            </w:r>
            <w:proofErr w:type="spellEnd"/>
          </w:p>
        </w:tc>
      </w:tr>
      <w:tr w:rsidR="00316227" w:rsidRPr="00316227" w:rsidTr="00316227">
        <w:tc>
          <w:tcPr>
            <w:tcW w:w="10065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16227" w:rsidRPr="00316227" w:rsidRDefault="00316227" w:rsidP="00F43A7B">
            <w:pPr>
              <w:snapToGrid w:val="0"/>
              <w:ind w:left="72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1622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ВЗАИМОДЕЙСТВИЕ С СОЦИУМОМ</w:t>
            </w:r>
          </w:p>
        </w:tc>
      </w:tr>
      <w:tr w:rsidR="00316227" w:rsidRPr="00316227" w:rsidTr="00316227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6227" w:rsidRPr="00316227" w:rsidRDefault="00316227" w:rsidP="003F0B28">
            <w:pPr>
              <w:widowControl w:val="0"/>
              <w:numPr>
                <w:ilvl w:val="0"/>
                <w:numId w:val="21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1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6227" w:rsidRPr="00316227" w:rsidRDefault="00316227" w:rsidP="00316227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227">
              <w:rPr>
                <w:rFonts w:ascii="Times New Roman" w:eastAsia="Times New Roman" w:hAnsi="Times New Roman" w:cs="Times New Roman"/>
                <w:sz w:val="20"/>
                <w:szCs w:val="20"/>
              </w:rPr>
              <w:t>Сбор и размещение информации на официальном сайте ДОУ «Детство»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6227" w:rsidRPr="00316227" w:rsidRDefault="00316227" w:rsidP="00316227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227">
              <w:rPr>
                <w:rFonts w:ascii="Times New Roman" w:eastAsia="Times New Roman" w:hAnsi="Times New Roman" w:cs="Times New Roman"/>
                <w:sz w:val="20"/>
                <w:szCs w:val="20"/>
              </w:rPr>
              <w:t>1 раз в 10 дней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16227" w:rsidRDefault="00316227" w:rsidP="00316227">
            <w:r w:rsidRPr="00CF1F95">
              <w:rPr>
                <w:rFonts w:ascii="Times New Roman" w:hAnsi="Times New Roman" w:cs="Times New Roman"/>
                <w:sz w:val="20"/>
                <w:szCs w:val="20"/>
              </w:rPr>
              <w:t>Старший воспитатель</w:t>
            </w:r>
          </w:p>
        </w:tc>
      </w:tr>
      <w:tr w:rsidR="00316227" w:rsidRPr="00316227" w:rsidTr="00316227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6227" w:rsidRPr="00316227" w:rsidRDefault="00316227" w:rsidP="003F0B28">
            <w:pPr>
              <w:widowControl w:val="0"/>
              <w:numPr>
                <w:ilvl w:val="0"/>
                <w:numId w:val="21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1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6227" w:rsidRPr="00316227" w:rsidRDefault="00316227" w:rsidP="00316227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227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информации для формирования отчета Главы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6227" w:rsidRPr="00316227" w:rsidRDefault="00316227" w:rsidP="00316227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227">
              <w:rPr>
                <w:rFonts w:ascii="Times New Roman" w:eastAsia="Times New Roman" w:hAnsi="Times New Roman" w:cs="Times New Roman"/>
                <w:sz w:val="20"/>
                <w:szCs w:val="20"/>
              </w:rPr>
              <w:t>Каждый четверг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16227" w:rsidRDefault="00316227" w:rsidP="00316227">
            <w:r w:rsidRPr="00CF1F95">
              <w:rPr>
                <w:rFonts w:ascii="Times New Roman" w:hAnsi="Times New Roman" w:cs="Times New Roman"/>
                <w:sz w:val="20"/>
                <w:szCs w:val="20"/>
              </w:rPr>
              <w:t>Старший воспитатель</w:t>
            </w:r>
          </w:p>
        </w:tc>
      </w:tr>
      <w:tr w:rsidR="00316227" w:rsidRPr="00316227" w:rsidTr="00316227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6227" w:rsidRPr="00316227" w:rsidRDefault="00316227" w:rsidP="003F0B28">
            <w:pPr>
              <w:widowControl w:val="0"/>
              <w:numPr>
                <w:ilvl w:val="0"/>
                <w:numId w:val="21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1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6227" w:rsidRPr="00316227" w:rsidRDefault="00316227" w:rsidP="00F43A7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6227">
              <w:rPr>
                <w:rFonts w:ascii="Times New Roman" w:hAnsi="Times New Roman" w:cs="Times New Roman"/>
                <w:sz w:val="20"/>
                <w:szCs w:val="20"/>
              </w:rPr>
              <w:t>Проведение родительских собраний в группах.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6227" w:rsidRPr="00316227" w:rsidRDefault="00316227" w:rsidP="00F43A7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6227">
              <w:rPr>
                <w:rFonts w:ascii="Times New Roman" w:hAnsi="Times New Roman" w:cs="Times New Roman"/>
                <w:sz w:val="20"/>
                <w:szCs w:val="20"/>
              </w:rPr>
              <w:t xml:space="preserve"> по плану.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16227" w:rsidRPr="00316227" w:rsidRDefault="00316227" w:rsidP="00F43A7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6227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Воспитатели  </w:t>
            </w:r>
          </w:p>
        </w:tc>
      </w:tr>
      <w:tr w:rsidR="00316227" w:rsidRPr="00316227" w:rsidTr="00316227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6227" w:rsidRPr="00316227" w:rsidRDefault="00316227" w:rsidP="003F0B28">
            <w:pPr>
              <w:widowControl w:val="0"/>
              <w:numPr>
                <w:ilvl w:val="0"/>
                <w:numId w:val="21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1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6227" w:rsidRPr="00316227" w:rsidRDefault="00316227" w:rsidP="00F43A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227">
              <w:rPr>
                <w:rFonts w:ascii="Times New Roman" w:hAnsi="Times New Roman" w:cs="Times New Roman"/>
                <w:sz w:val="20"/>
                <w:szCs w:val="20"/>
              </w:rPr>
              <w:t>Консультирование родителей «Физическое развитие детей», «Профилактика вирусных заболеваний»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6227" w:rsidRPr="00316227" w:rsidRDefault="00316227" w:rsidP="00F43A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227">
              <w:rPr>
                <w:rFonts w:ascii="Times New Roman" w:hAnsi="Times New Roman" w:cs="Times New Roman"/>
                <w:sz w:val="20"/>
                <w:szCs w:val="20"/>
              </w:rPr>
              <w:t>По плану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16227" w:rsidRPr="00316227" w:rsidRDefault="00316227" w:rsidP="00F43A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227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Воспитатели </w:t>
            </w:r>
          </w:p>
        </w:tc>
      </w:tr>
      <w:tr w:rsidR="00316227" w:rsidRPr="00316227" w:rsidTr="00316227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6227" w:rsidRPr="00316227" w:rsidRDefault="00316227" w:rsidP="003F0B28">
            <w:pPr>
              <w:widowControl w:val="0"/>
              <w:numPr>
                <w:ilvl w:val="0"/>
                <w:numId w:val="21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1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6227" w:rsidRPr="00316227" w:rsidRDefault="00316227" w:rsidP="00F43A7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6227">
              <w:rPr>
                <w:rFonts w:ascii="Times New Roman" w:hAnsi="Times New Roman" w:cs="Times New Roman"/>
                <w:sz w:val="20"/>
                <w:szCs w:val="20"/>
              </w:rPr>
              <w:t>Папки-передвижки для родителей на тему «Безопасность детей на дорогах»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6227" w:rsidRPr="00316227" w:rsidRDefault="00316227" w:rsidP="00F43A7B">
            <w:pPr>
              <w:suppressLineNumber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16227">
              <w:rPr>
                <w:rFonts w:ascii="Times New Roman" w:hAnsi="Times New Roman" w:cs="Times New Roman"/>
                <w:sz w:val="20"/>
                <w:szCs w:val="20"/>
              </w:rPr>
              <w:t>с  12.01.2021</w:t>
            </w:r>
            <w:proofErr w:type="gramEnd"/>
            <w:r w:rsidRPr="0031622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16227" w:rsidRPr="00316227" w:rsidRDefault="00316227" w:rsidP="00F43A7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6227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Воспитатели </w:t>
            </w:r>
          </w:p>
        </w:tc>
      </w:tr>
      <w:tr w:rsidR="00316227" w:rsidRPr="00316227" w:rsidTr="00316227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6227" w:rsidRPr="00316227" w:rsidRDefault="00316227" w:rsidP="003F0B28">
            <w:pPr>
              <w:widowControl w:val="0"/>
              <w:numPr>
                <w:ilvl w:val="0"/>
                <w:numId w:val="21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1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6227" w:rsidRPr="00316227" w:rsidRDefault="00316227" w:rsidP="00F43A7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6227">
              <w:rPr>
                <w:rFonts w:ascii="Times New Roman" w:hAnsi="Times New Roman" w:cs="Times New Roman"/>
                <w:sz w:val="20"/>
                <w:szCs w:val="20"/>
              </w:rPr>
              <w:t>Проведение консультаций по вопросам воспитания и развития детей.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6227" w:rsidRPr="00316227" w:rsidRDefault="00316227" w:rsidP="00F43A7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6227">
              <w:rPr>
                <w:rFonts w:ascii="Times New Roman" w:hAnsi="Times New Roman" w:cs="Times New Roman"/>
                <w:sz w:val="20"/>
                <w:szCs w:val="20"/>
              </w:rPr>
              <w:t>ежемесячно по графику.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16227" w:rsidRPr="00316227" w:rsidRDefault="00316227" w:rsidP="00F43A7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6227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Специалисты </w:t>
            </w:r>
          </w:p>
        </w:tc>
      </w:tr>
      <w:tr w:rsidR="00316227" w:rsidRPr="00316227" w:rsidTr="00316227">
        <w:tc>
          <w:tcPr>
            <w:tcW w:w="10065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16227" w:rsidRPr="00316227" w:rsidRDefault="00316227" w:rsidP="00F43A7B">
            <w:pPr>
              <w:snapToGrid w:val="0"/>
              <w:ind w:left="72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1622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АДМИНИСТРАТИВНО-ХОЗЯЙСТВЕННАЯ РАБОТА</w:t>
            </w:r>
          </w:p>
        </w:tc>
      </w:tr>
      <w:tr w:rsidR="00316227" w:rsidRPr="00316227" w:rsidTr="00316227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6227" w:rsidRPr="00316227" w:rsidRDefault="00316227" w:rsidP="003F0B28">
            <w:pPr>
              <w:widowControl w:val="0"/>
              <w:numPr>
                <w:ilvl w:val="0"/>
                <w:numId w:val="21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1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6227" w:rsidRPr="00316227" w:rsidRDefault="00316227" w:rsidP="00F43A7B">
            <w:pPr>
              <w:snapToGri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227">
              <w:rPr>
                <w:rFonts w:ascii="Times New Roman" w:hAnsi="Times New Roman" w:cs="Times New Roman"/>
                <w:sz w:val="20"/>
                <w:szCs w:val="20"/>
              </w:rPr>
              <w:t>Рейд по ОТ и ТБ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6227" w:rsidRPr="00316227" w:rsidRDefault="00316227" w:rsidP="00F43A7B">
            <w:pPr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227">
              <w:rPr>
                <w:rFonts w:ascii="Times New Roman" w:hAnsi="Times New Roman" w:cs="Times New Roman"/>
                <w:sz w:val="20"/>
                <w:szCs w:val="20"/>
              </w:rPr>
              <w:t>20.01.2021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16227" w:rsidRPr="00316227" w:rsidRDefault="00316227" w:rsidP="00F43A7B">
            <w:pPr>
              <w:snapToGri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227"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</w:tc>
      </w:tr>
      <w:tr w:rsidR="00316227" w:rsidRPr="00316227" w:rsidTr="00316227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6227" w:rsidRPr="00316227" w:rsidRDefault="00316227" w:rsidP="003F0B28">
            <w:pPr>
              <w:widowControl w:val="0"/>
              <w:numPr>
                <w:ilvl w:val="0"/>
                <w:numId w:val="21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1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6227" w:rsidRPr="00316227" w:rsidRDefault="00316227" w:rsidP="00F43A7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6227">
              <w:rPr>
                <w:rFonts w:ascii="Times New Roman" w:hAnsi="Times New Roman" w:cs="Times New Roman"/>
                <w:sz w:val="20"/>
                <w:szCs w:val="20"/>
              </w:rPr>
              <w:t>Контроль за родительской платой (доходная часть), анализ задолженности (в разрезе ДОУ)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6227" w:rsidRPr="00316227" w:rsidRDefault="00316227" w:rsidP="00F43A7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227">
              <w:rPr>
                <w:rFonts w:ascii="Times New Roman" w:hAnsi="Times New Roman" w:cs="Times New Roman"/>
                <w:sz w:val="20"/>
                <w:szCs w:val="20"/>
              </w:rPr>
              <w:t>До 15.01.2021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16227" w:rsidRPr="00316227" w:rsidRDefault="00316227" w:rsidP="00F43A7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6227"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</w:tc>
      </w:tr>
      <w:tr w:rsidR="00316227" w:rsidRPr="00316227" w:rsidTr="00316227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6227" w:rsidRPr="00316227" w:rsidRDefault="00316227" w:rsidP="003F0B28">
            <w:pPr>
              <w:widowControl w:val="0"/>
              <w:numPr>
                <w:ilvl w:val="0"/>
                <w:numId w:val="21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1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6227" w:rsidRPr="00316227" w:rsidRDefault="00316227" w:rsidP="00F43A7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6227">
              <w:rPr>
                <w:rFonts w:ascii="Times New Roman" w:hAnsi="Times New Roman" w:cs="Times New Roman"/>
                <w:sz w:val="20"/>
                <w:szCs w:val="20"/>
              </w:rPr>
              <w:t>Мониторинг посещаемости детей (фактическое число дней, проведенных воспитанниками в ДОУ за месяц)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6227" w:rsidRPr="00316227" w:rsidRDefault="00316227" w:rsidP="00F43A7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227">
              <w:rPr>
                <w:rFonts w:ascii="Times New Roman" w:hAnsi="Times New Roman" w:cs="Times New Roman"/>
                <w:sz w:val="20"/>
                <w:szCs w:val="20"/>
              </w:rPr>
              <w:t xml:space="preserve">До 25.01.2021  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16227" w:rsidRPr="00316227" w:rsidRDefault="00316227" w:rsidP="00F43A7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6227"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</w:tc>
      </w:tr>
      <w:tr w:rsidR="00316227" w:rsidRPr="00316227" w:rsidTr="00316227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6227" w:rsidRPr="00316227" w:rsidRDefault="00316227" w:rsidP="003F0B28">
            <w:pPr>
              <w:widowControl w:val="0"/>
              <w:numPr>
                <w:ilvl w:val="0"/>
                <w:numId w:val="21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1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6227" w:rsidRPr="00316227" w:rsidRDefault="00316227" w:rsidP="00F43A7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6227">
              <w:rPr>
                <w:rFonts w:ascii="Times New Roman" w:hAnsi="Times New Roman" w:cs="Times New Roman"/>
                <w:sz w:val="20"/>
                <w:szCs w:val="20"/>
              </w:rPr>
              <w:t>Формирование личных дел воспитанников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6227" w:rsidRPr="00316227" w:rsidRDefault="00316227" w:rsidP="00F43A7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227">
              <w:rPr>
                <w:rFonts w:ascii="Times New Roman" w:hAnsi="Times New Roman" w:cs="Times New Roman"/>
                <w:sz w:val="20"/>
                <w:szCs w:val="20"/>
              </w:rPr>
              <w:t>До 11.01.2021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16227" w:rsidRPr="00316227" w:rsidRDefault="00316227" w:rsidP="00316227">
            <w:pPr>
              <w:snapToGrid w:val="0"/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Старший воспитатель</w:t>
            </w:r>
          </w:p>
        </w:tc>
      </w:tr>
      <w:tr w:rsidR="00316227" w:rsidRPr="00316227" w:rsidTr="00316227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6227" w:rsidRPr="00316227" w:rsidRDefault="00316227" w:rsidP="003F0B28">
            <w:pPr>
              <w:widowControl w:val="0"/>
              <w:numPr>
                <w:ilvl w:val="0"/>
                <w:numId w:val="21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1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6227" w:rsidRPr="00316227" w:rsidRDefault="00316227" w:rsidP="00F43A7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6227">
              <w:rPr>
                <w:rFonts w:ascii="Times New Roman" w:hAnsi="Times New Roman" w:cs="Times New Roman"/>
                <w:sz w:val="20"/>
                <w:szCs w:val="20"/>
              </w:rPr>
              <w:t xml:space="preserve">Работа по содержанию территории в </w:t>
            </w:r>
            <w:proofErr w:type="spellStart"/>
            <w:r w:rsidRPr="00316227">
              <w:rPr>
                <w:rFonts w:ascii="Times New Roman" w:hAnsi="Times New Roman" w:cs="Times New Roman"/>
                <w:sz w:val="20"/>
                <w:szCs w:val="20"/>
              </w:rPr>
              <w:t>соответствиии</w:t>
            </w:r>
            <w:proofErr w:type="spellEnd"/>
            <w:r w:rsidRPr="00316227">
              <w:rPr>
                <w:rFonts w:ascii="Times New Roman" w:hAnsi="Times New Roman" w:cs="Times New Roman"/>
                <w:sz w:val="20"/>
                <w:szCs w:val="20"/>
              </w:rPr>
              <w:t xml:space="preserve"> с ТБ и соблюдением охраны жизни и здоровья детей. 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6227" w:rsidRPr="00316227" w:rsidRDefault="00316227" w:rsidP="00F43A7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6227">
              <w:rPr>
                <w:rFonts w:ascii="Times New Roman" w:hAnsi="Times New Roman" w:cs="Times New Roman"/>
                <w:sz w:val="20"/>
                <w:szCs w:val="20"/>
              </w:rPr>
              <w:t xml:space="preserve">ежедневно 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16227" w:rsidRPr="00316227" w:rsidRDefault="00316227" w:rsidP="00F43A7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6227">
              <w:rPr>
                <w:rFonts w:ascii="Times New Roman" w:hAnsi="Times New Roman" w:cs="Times New Roman"/>
                <w:sz w:val="20"/>
                <w:szCs w:val="20"/>
              </w:rPr>
              <w:t xml:space="preserve">Завхоз, </w:t>
            </w:r>
          </w:p>
          <w:p w:rsidR="00316227" w:rsidRPr="00316227" w:rsidRDefault="00316227" w:rsidP="00F43A7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6227">
              <w:rPr>
                <w:rFonts w:ascii="Times New Roman" w:hAnsi="Times New Roman" w:cs="Times New Roman"/>
                <w:sz w:val="20"/>
                <w:szCs w:val="20"/>
              </w:rPr>
              <w:t xml:space="preserve">уборщик территории  </w:t>
            </w:r>
          </w:p>
        </w:tc>
      </w:tr>
      <w:tr w:rsidR="00316227" w:rsidRPr="00316227" w:rsidTr="00316227">
        <w:tc>
          <w:tcPr>
            <w:tcW w:w="10065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16227" w:rsidRPr="00316227" w:rsidRDefault="00316227" w:rsidP="00F43A7B">
            <w:pPr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22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МЕРОПРИЯТИЯ ПО ГО И ЧС</w:t>
            </w:r>
          </w:p>
        </w:tc>
      </w:tr>
      <w:tr w:rsidR="00316227" w:rsidRPr="00316227" w:rsidTr="00316227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6227" w:rsidRPr="00316227" w:rsidRDefault="00316227" w:rsidP="003F0B28">
            <w:pPr>
              <w:widowControl w:val="0"/>
              <w:numPr>
                <w:ilvl w:val="0"/>
                <w:numId w:val="21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1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6227" w:rsidRPr="00316227" w:rsidRDefault="00316227" w:rsidP="00F43A7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6227">
              <w:rPr>
                <w:rFonts w:ascii="Times New Roman" w:hAnsi="Times New Roman" w:cs="Times New Roman"/>
                <w:sz w:val="20"/>
                <w:szCs w:val="20"/>
              </w:rPr>
              <w:t>Методический сбор по ГО и ЧС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6227" w:rsidRPr="00316227" w:rsidRDefault="00316227" w:rsidP="00F43A7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6227">
              <w:rPr>
                <w:rFonts w:ascii="Times New Roman" w:hAnsi="Times New Roman" w:cs="Times New Roman"/>
                <w:sz w:val="20"/>
                <w:szCs w:val="20"/>
              </w:rPr>
              <w:t>По графику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16227" w:rsidRPr="00316227" w:rsidRDefault="00316227" w:rsidP="00F43A7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6227"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</w:tc>
      </w:tr>
    </w:tbl>
    <w:p w:rsidR="00316227" w:rsidRPr="00316227" w:rsidRDefault="00316227" w:rsidP="00316227">
      <w:pPr>
        <w:rPr>
          <w:rFonts w:ascii="Times New Roman" w:hAnsi="Times New Roman" w:cs="Times New Roman"/>
          <w:sz w:val="20"/>
          <w:szCs w:val="20"/>
        </w:rPr>
      </w:pPr>
    </w:p>
    <w:p w:rsidR="00F43A7B" w:rsidRPr="00F43A7B" w:rsidRDefault="00F43A7B" w:rsidP="00F43A7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F43A7B">
        <w:rPr>
          <w:rFonts w:ascii="Times New Roman" w:hAnsi="Times New Roman" w:cs="Times New Roman"/>
          <w:b/>
          <w:i/>
          <w:sz w:val="20"/>
          <w:szCs w:val="20"/>
        </w:rPr>
        <w:t>Структурное подразделение «Ласточка»</w:t>
      </w:r>
    </w:p>
    <w:p w:rsidR="00F43A7B" w:rsidRPr="00F43A7B" w:rsidRDefault="00F43A7B" w:rsidP="00F43A7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006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851"/>
        <w:gridCol w:w="255"/>
        <w:gridCol w:w="4848"/>
        <w:gridCol w:w="1843"/>
        <w:gridCol w:w="2268"/>
      </w:tblGrid>
      <w:tr w:rsidR="00F43A7B" w:rsidRPr="00F43A7B" w:rsidTr="00F43A7B">
        <w:trPr>
          <w:trHeight w:val="786"/>
        </w:trPr>
        <w:tc>
          <w:tcPr>
            <w:tcW w:w="851" w:type="dxa"/>
          </w:tcPr>
          <w:p w:rsidR="00F43A7B" w:rsidRPr="00F43A7B" w:rsidRDefault="00F43A7B" w:rsidP="00F43A7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43A7B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F43A7B" w:rsidRPr="00F43A7B" w:rsidRDefault="00F43A7B" w:rsidP="00F43A7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43A7B">
              <w:rPr>
                <w:rFonts w:ascii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5103" w:type="dxa"/>
            <w:gridSpan w:val="2"/>
          </w:tcPr>
          <w:p w:rsidR="00F43A7B" w:rsidRPr="00F43A7B" w:rsidRDefault="00F43A7B" w:rsidP="00F43A7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43A7B">
              <w:rPr>
                <w:rFonts w:ascii="Times New Roman" w:hAnsi="Times New Roman"/>
                <w:b/>
                <w:sz w:val="20"/>
                <w:szCs w:val="20"/>
              </w:rPr>
              <w:t xml:space="preserve">Мероприятия </w:t>
            </w:r>
          </w:p>
        </w:tc>
        <w:tc>
          <w:tcPr>
            <w:tcW w:w="1843" w:type="dxa"/>
          </w:tcPr>
          <w:p w:rsidR="00F43A7B" w:rsidRPr="00F43A7B" w:rsidRDefault="00F43A7B" w:rsidP="00F43A7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43A7B">
              <w:rPr>
                <w:rFonts w:ascii="Times New Roman" w:hAnsi="Times New Roman"/>
                <w:b/>
                <w:sz w:val="20"/>
                <w:szCs w:val="20"/>
              </w:rPr>
              <w:t>Срок исполнения</w:t>
            </w:r>
          </w:p>
        </w:tc>
        <w:tc>
          <w:tcPr>
            <w:tcW w:w="2268" w:type="dxa"/>
          </w:tcPr>
          <w:p w:rsidR="00F43A7B" w:rsidRPr="00F43A7B" w:rsidRDefault="00F43A7B" w:rsidP="00DD770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43A7B">
              <w:rPr>
                <w:rFonts w:ascii="Times New Roman" w:hAnsi="Times New Roman"/>
                <w:b/>
                <w:sz w:val="20"/>
                <w:szCs w:val="20"/>
              </w:rPr>
              <w:t>Ответственный</w:t>
            </w:r>
          </w:p>
        </w:tc>
      </w:tr>
      <w:tr w:rsidR="00F43A7B" w:rsidRPr="00F43A7B" w:rsidTr="00F43A7B">
        <w:trPr>
          <w:trHeight w:val="414"/>
        </w:trPr>
        <w:tc>
          <w:tcPr>
            <w:tcW w:w="10065" w:type="dxa"/>
            <w:gridSpan w:val="5"/>
          </w:tcPr>
          <w:p w:rsidR="00F43A7B" w:rsidRPr="00F43A7B" w:rsidRDefault="00F43A7B" w:rsidP="00F43A7B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43A7B">
              <w:rPr>
                <w:rFonts w:ascii="Times New Roman" w:hAnsi="Times New Roman"/>
                <w:b/>
                <w:i/>
                <w:sz w:val="20"/>
                <w:szCs w:val="20"/>
              </w:rPr>
              <w:t>Административная работа</w:t>
            </w:r>
          </w:p>
        </w:tc>
      </w:tr>
      <w:tr w:rsidR="00F43A7B" w:rsidRPr="00F43A7B" w:rsidTr="00F43A7B">
        <w:trPr>
          <w:trHeight w:val="591"/>
        </w:trPr>
        <w:tc>
          <w:tcPr>
            <w:tcW w:w="1106" w:type="dxa"/>
            <w:gridSpan w:val="2"/>
          </w:tcPr>
          <w:p w:rsidR="00F43A7B" w:rsidRPr="00F43A7B" w:rsidRDefault="00F43A7B" w:rsidP="00F43A7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43A7B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4848" w:type="dxa"/>
          </w:tcPr>
          <w:p w:rsidR="00F43A7B" w:rsidRPr="00F43A7B" w:rsidRDefault="00F43A7B" w:rsidP="00F43A7B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43A7B">
              <w:rPr>
                <w:rFonts w:ascii="Times New Roman" w:hAnsi="Times New Roman"/>
                <w:sz w:val="20"/>
                <w:szCs w:val="20"/>
              </w:rPr>
              <w:t>Проведение  административных</w:t>
            </w:r>
            <w:proofErr w:type="gramEnd"/>
            <w:r w:rsidRPr="00F43A7B">
              <w:rPr>
                <w:rFonts w:ascii="Times New Roman" w:hAnsi="Times New Roman"/>
                <w:sz w:val="20"/>
                <w:szCs w:val="20"/>
              </w:rPr>
              <w:t xml:space="preserve"> совещаний</w:t>
            </w:r>
          </w:p>
        </w:tc>
        <w:tc>
          <w:tcPr>
            <w:tcW w:w="1843" w:type="dxa"/>
          </w:tcPr>
          <w:p w:rsidR="00F43A7B" w:rsidRPr="00F43A7B" w:rsidRDefault="00F43A7B" w:rsidP="00F43A7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43A7B">
              <w:rPr>
                <w:rFonts w:ascii="Times New Roman" w:hAnsi="Times New Roman"/>
                <w:b/>
                <w:sz w:val="20"/>
                <w:szCs w:val="20"/>
              </w:rPr>
              <w:t>Каждый вторник</w:t>
            </w:r>
          </w:p>
        </w:tc>
        <w:tc>
          <w:tcPr>
            <w:tcW w:w="2268" w:type="dxa"/>
          </w:tcPr>
          <w:p w:rsidR="00F43A7B" w:rsidRPr="00F43A7B" w:rsidRDefault="00F43A7B" w:rsidP="00F43A7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43A7B">
              <w:rPr>
                <w:rFonts w:ascii="Times New Roman" w:hAnsi="Times New Roman"/>
                <w:b/>
                <w:sz w:val="20"/>
                <w:szCs w:val="20"/>
              </w:rPr>
              <w:t>Заведующий с/п</w:t>
            </w:r>
          </w:p>
        </w:tc>
      </w:tr>
      <w:tr w:rsidR="00F43A7B" w:rsidRPr="00F43A7B" w:rsidTr="00F43A7B">
        <w:trPr>
          <w:trHeight w:val="786"/>
        </w:trPr>
        <w:tc>
          <w:tcPr>
            <w:tcW w:w="1106" w:type="dxa"/>
            <w:gridSpan w:val="2"/>
          </w:tcPr>
          <w:p w:rsidR="00F43A7B" w:rsidRPr="00F43A7B" w:rsidRDefault="00F43A7B" w:rsidP="00F43A7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43A7B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  <w:p w:rsidR="00F43A7B" w:rsidRPr="00F43A7B" w:rsidRDefault="00F43A7B" w:rsidP="00F43A7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48" w:type="dxa"/>
          </w:tcPr>
          <w:p w:rsidR="00F43A7B" w:rsidRPr="00F43A7B" w:rsidRDefault="00F43A7B" w:rsidP="00F43A7B">
            <w:pPr>
              <w:rPr>
                <w:rFonts w:ascii="Times New Roman" w:hAnsi="Times New Roman"/>
                <w:sz w:val="20"/>
                <w:szCs w:val="20"/>
              </w:rPr>
            </w:pPr>
            <w:r w:rsidRPr="00F43A7B">
              <w:rPr>
                <w:rFonts w:ascii="Times New Roman" w:hAnsi="Times New Roman"/>
                <w:sz w:val="20"/>
                <w:szCs w:val="20"/>
              </w:rPr>
              <w:t>Совещание по вопросам организации питания в ДОУ</w:t>
            </w:r>
          </w:p>
        </w:tc>
        <w:tc>
          <w:tcPr>
            <w:tcW w:w="1843" w:type="dxa"/>
          </w:tcPr>
          <w:p w:rsidR="00F43A7B" w:rsidRPr="00F43A7B" w:rsidRDefault="00F43A7B" w:rsidP="00F43A7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43A7B">
              <w:rPr>
                <w:rFonts w:ascii="Times New Roman" w:hAnsi="Times New Roman"/>
                <w:b/>
                <w:sz w:val="20"/>
                <w:szCs w:val="20"/>
              </w:rPr>
              <w:t>1 раз в неделю</w:t>
            </w:r>
          </w:p>
        </w:tc>
        <w:tc>
          <w:tcPr>
            <w:tcW w:w="2268" w:type="dxa"/>
          </w:tcPr>
          <w:p w:rsidR="00F43A7B" w:rsidRPr="00F43A7B" w:rsidRDefault="00F43A7B" w:rsidP="00F43A7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43A7B">
              <w:rPr>
                <w:rFonts w:ascii="Times New Roman" w:hAnsi="Times New Roman"/>
                <w:b/>
                <w:sz w:val="20"/>
                <w:szCs w:val="20"/>
              </w:rPr>
              <w:t>Заведующий</w:t>
            </w:r>
          </w:p>
          <w:p w:rsidR="00F43A7B" w:rsidRPr="00F43A7B" w:rsidRDefault="00DD770E" w:rsidP="00F43A7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Старший воспитатель</w:t>
            </w:r>
            <w:r w:rsidRPr="00F43A7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F43A7B" w:rsidRPr="00F43A7B">
              <w:rPr>
                <w:rFonts w:ascii="Times New Roman" w:hAnsi="Times New Roman"/>
                <w:b/>
                <w:sz w:val="20"/>
                <w:szCs w:val="20"/>
              </w:rPr>
              <w:t>Медсестра</w:t>
            </w:r>
          </w:p>
          <w:p w:rsidR="00F43A7B" w:rsidRPr="00F43A7B" w:rsidRDefault="00F43A7B" w:rsidP="00F43A7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43A7B">
              <w:rPr>
                <w:rFonts w:ascii="Times New Roman" w:hAnsi="Times New Roman"/>
                <w:b/>
                <w:sz w:val="20"/>
                <w:szCs w:val="20"/>
              </w:rPr>
              <w:t>Шеф-повар</w:t>
            </w:r>
          </w:p>
          <w:p w:rsidR="00F43A7B" w:rsidRPr="00F43A7B" w:rsidRDefault="00F43A7B" w:rsidP="00F43A7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43A7B">
              <w:rPr>
                <w:rFonts w:ascii="Times New Roman" w:hAnsi="Times New Roman"/>
                <w:b/>
                <w:sz w:val="20"/>
                <w:szCs w:val="20"/>
              </w:rPr>
              <w:t>Кладовщик</w:t>
            </w:r>
          </w:p>
        </w:tc>
      </w:tr>
      <w:tr w:rsidR="00F43A7B" w:rsidRPr="00F43A7B" w:rsidTr="00F43A7B">
        <w:trPr>
          <w:trHeight w:val="786"/>
        </w:trPr>
        <w:tc>
          <w:tcPr>
            <w:tcW w:w="1106" w:type="dxa"/>
            <w:gridSpan w:val="2"/>
          </w:tcPr>
          <w:p w:rsidR="00F43A7B" w:rsidRPr="00F43A7B" w:rsidRDefault="00F43A7B" w:rsidP="00F43A7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43A7B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4848" w:type="dxa"/>
          </w:tcPr>
          <w:p w:rsidR="00F43A7B" w:rsidRPr="00F43A7B" w:rsidRDefault="00F43A7B" w:rsidP="00F43A7B">
            <w:pPr>
              <w:rPr>
                <w:rFonts w:ascii="Times New Roman" w:hAnsi="Times New Roman"/>
                <w:sz w:val="20"/>
                <w:szCs w:val="20"/>
              </w:rPr>
            </w:pPr>
            <w:r w:rsidRPr="00F43A7B">
              <w:rPr>
                <w:rFonts w:ascii="Times New Roman" w:hAnsi="Times New Roman"/>
                <w:sz w:val="20"/>
                <w:szCs w:val="20"/>
              </w:rPr>
              <w:t xml:space="preserve">Проектирование содержания </w:t>
            </w:r>
            <w:proofErr w:type="spellStart"/>
            <w:r w:rsidRPr="00F43A7B">
              <w:rPr>
                <w:rFonts w:ascii="Times New Roman" w:hAnsi="Times New Roman"/>
                <w:sz w:val="20"/>
                <w:szCs w:val="20"/>
              </w:rPr>
              <w:t>здоровьесберегающей</w:t>
            </w:r>
            <w:proofErr w:type="spellEnd"/>
            <w:r w:rsidRPr="00F43A7B">
              <w:rPr>
                <w:rFonts w:ascii="Times New Roman" w:hAnsi="Times New Roman"/>
                <w:sz w:val="20"/>
                <w:szCs w:val="20"/>
              </w:rPr>
              <w:t xml:space="preserve"> деятельности в учреждении в рамках интеграции образовательных областей </w:t>
            </w:r>
          </w:p>
        </w:tc>
        <w:tc>
          <w:tcPr>
            <w:tcW w:w="1843" w:type="dxa"/>
          </w:tcPr>
          <w:p w:rsidR="00F43A7B" w:rsidRPr="00F43A7B" w:rsidRDefault="00F43A7B" w:rsidP="00F43A7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43A7B">
              <w:rPr>
                <w:rFonts w:ascii="Times New Roman" w:hAnsi="Times New Roman"/>
                <w:b/>
                <w:sz w:val="20"/>
                <w:szCs w:val="20"/>
              </w:rPr>
              <w:t xml:space="preserve">с 13-18 </w:t>
            </w:r>
          </w:p>
        </w:tc>
        <w:tc>
          <w:tcPr>
            <w:tcW w:w="2268" w:type="dxa"/>
          </w:tcPr>
          <w:p w:rsidR="00F43A7B" w:rsidRPr="00F43A7B" w:rsidRDefault="00F43A7B" w:rsidP="00F43A7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43A7B">
              <w:rPr>
                <w:rFonts w:ascii="Times New Roman" w:hAnsi="Times New Roman"/>
                <w:b/>
                <w:sz w:val="20"/>
                <w:szCs w:val="20"/>
              </w:rPr>
              <w:t>Заведующий</w:t>
            </w:r>
          </w:p>
          <w:p w:rsidR="00F43A7B" w:rsidRPr="00F43A7B" w:rsidRDefault="00DD770E" w:rsidP="00F43A7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Старший воспитатель</w:t>
            </w:r>
            <w:r w:rsidRPr="00F43A7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F43A7B" w:rsidRPr="00F43A7B">
              <w:rPr>
                <w:rFonts w:ascii="Times New Roman" w:hAnsi="Times New Roman"/>
                <w:b/>
                <w:sz w:val="20"/>
                <w:szCs w:val="20"/>
              </w:rPr>
              <w:t>Медсестра</w:t>
            </w:r>
          </w:p>
        </w:tc>
      </w:tr>
      <w:tr w:rsidR="00F43A7B" w:rsidRPr="00F43A7B" w:rsidTr="00F43A7B">
        <w:trPr>
          <w:trHeight w:val="786"/>
        </w:trPr>
        <w:tc>
          <w:tcPr>
            <w:tcW w:w="1106" w:type="dxa"/>
            <w:gridSpan w:val="2"/>
          </w:tcPr>
          <w:p w:rsidR="00F43A7B" w:rsidRPr="00F43A7B" w:rsidRDefault="00F43A7B" w:rsidP="00F43A7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43A7B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4848" w:type="dxa"/>
          </w:tcPr>
          <w:p w:rsidR="00F43A7B" w:rsidRPr="00F43A7B" w:rsidRDefault="00F43A7B" w:rsidP="00F43A7B">
            <w:pPr>
              <w:rPr>
                <w:rFonts w:ascii="Times New Roman" w:hAnsi="Times New Roman"/>
                <w:sz w:val="20"/>
                <w:szCs w:val="20"/>
              </w:rPr>
            </w:pPr>
            <w:r w:rsidRPr="00F43A7B">
              <w:rPr>
                <w:rFonts w:ascii="Times New Roman" w:hAnsi="Times New Roman"/>
                <w:sz w:val="20"/>
                <w:szCs w:val="20"/>
              </w:rPr>
              <w:t>Анализ хозяйственной деятельности за 2019г. Перспективы работы на 2020 год.</w:t>
            </w:r>
          </w:p>
        </w:tc>
        <w:tc>
          <w:tcPr>
            <w:tcW w:w="1843" w:type="dxa"/>
          </w:tcPr>
          <w:p w:rsidR="00F43A7B" w:rsidRPr="00F43A7B" w:rsidRDefault="00F43A7B" w:rsidP="00F43A7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43A7B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2268" w:type="dxa"/>
          </w:tcPr>
          <w:p w:rsidR="00F43A7B" w:rsidRPr="00F43A7B" w:rsidRDefault="00F43A7B" w:rsidP="00F43A7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43A7B">
              <w:rPr>
                <w:rFonts w:ascii="Times New Roman" w:hAnsi="Times New Roman"/>
                <w:b/>
                <w:sz w:val="20"/>
                <w:szCs w:val="20"/>
              </w:rPr>
              <w:t xml:space="preserve">Заведующий </w:t>
            </w:r>
          </w:p>
          <w:p w:rsidR="00F43A7B" w:rsidRPr="00F43A7B" w:rsidRDefault="00F43A7B" w:rsidP="00F43A7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43A7B">
              <w:rPr>
                <w:rFonts w:ascii="Times New Roman" w:hAnsi="Times New Roman"/>
                <w:b/>
                <w:sz w:val="20"/>
                <w:szCs w:val="20"/>
              </w:rPr>
              <w:t>Завхоз</w:t>
            </w:r>
          </w:p>
        </w:tc>
      </w:tr>
      <w:tr w:rsidR="00F43A7B" w:rsidRPr="00F43A7B" w:rsidTr="00F43A7B">
        <w:trPr>
          <w:trHeight w:val="786"/>
        </w:trPr>
        <w:tc>
          <w:tcPr>
            <w:tcW w:w="1106" w:type="dxa"/>
            <w:gridSpan w:val="2"/>
          </w:tcPr>
          <w:p w:rsidR="00F43A7B" w:rsidRPr="00F43A7B" w:rsidRDefault="00F43A7B" w:rsidP="00F43A7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43A7B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4848" w:type="dxa"/>
          </w:tcPr>
          <w:p w:rsidR="00F43A7B" w:rsidRPr="00F43A7B" w:rsidRDefault="00F43A7B" w:rsidP="00F43A7B">
            <w:pPr>
              <w:rPr>
                <w:rFonts w:ascii="Times New Roman" w:hAnsi="Times New Roman"/>
                <w:sz w:val="20"/>
                <w:szCs w:val="20"/>
              </w:rPr>
            </w:pPr>
            <w:r w:rsidRPr="00F43A7B">
              <w:rPr>
                <w:rFonts w:ascii="Times New Roman" w:hAnsi="Times New Roman"/>
                <w:sz w:val="20"/>
                <w:szCs w:val="20"/>
              </w:rPr>
              <w:t xml:space="preserve">Актуализация нормативно – правовой базы по обеспечению </w:t>
            </w:r>
            <w:proofErr w:type="gramStart"/>
            <w:r w:rsidRPr="00F43A7B">
              <w:rPr>
                <w:rFonts w:ascii="Times New Roman" w:hAnsi="Times New Roman"/>
                <w:sz w:val="20"/>
                <w:szCs w:val="20"/>
              </w:rPr>
              <w:t>безопасности  и</w:t>
            </w:r>
            <w:proofErr w:type="gramEnd"/>
            <w:r w:rsidRPr="00F43A7B">
              <w:rPr>
                <w:rFonts w:ascii="Times New Roman" w:hAnsi="Times New Roman"/>
                <w:sz w:val="20"/>
                <w:szCs w:val="20"/>
              </w:rPr>
              <w:t xml:space="preserve"> предупреждению ЧС в ДОУ</w:t>
            </w:r>
          </w:p>
        </w:tc>
        <w:tc>
          <w:tcPr>
            <w:tcW w:w="1843" w:type="dxa"/>
          </w:tcPr>
          <w:p w:rsidR="00F43A7B" w:rsidRPr="00F43A7B" w:rsidRDefault="00F43A7B" w:rsidP="00F43A7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43A7B">
              <w:rPr>
                <w:rFonts w:ascii="Times New Roman" w:hAnsi="Times New Roman"/>
                <w:b/>
                <w:sz w:val="20"/>
                <w:szCs w:val="20"/>
              </w:rPr>
              <w:t>в течение месяца</w:t>
            </w:r>
          </w:p>
        </w:tc>
        <w:tc>
          <w:tcPr>
            <w:tcW w:w="2268" w:type="dxa"/>
          </w:tcPr>
          <w:p w:rsidR="00F43A7B" w:rsidRPr="00F43A7B" w:rsidRDefault="00F43A7B" w:rsidP="00F43A7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43A7B">
              <w:rPr>
                <w:rFonts w:ascii="Times New Roman" w:hAnsi="Times New Roman"/>
                <w:b/>
                <w:sz w:val="20"/>
                <w:szCs w:val="20"/>
              </w:rPr>
              <w:t xml:space="preserve">Заведующий </w:t>
            </w:r>
          </w:p>
          <w:p w:rsidR="00F43A7B" w:rsidRPr="00F43A7B" w:rsidRDefault="00F43A7B" w:rsidP="00F43A7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43A7B" w:rsidRPr="00F43A7B" w:rsidTr="00F43A7B">
        <w:trPr>
          <w:trHeight w:val="537"/>
        </w:trPr>
        <w:tc>
          <w:tcPr>
            <w:tcW w:w="1106" w:type="dxa"/>
            <w:gridSpan w:val="2"/>
          </w:tcPr>
          <w:p w:rsidR="00F43A7B" w:rsidRPr="00F43A7B" w:rsidRDefault="00F43A7B" w:rsidP="00F43A7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43A7B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4848" w:type="dxa"/>
          </w:tcPr>
          <w:p w:rsidR="00F43A7B" w:rsidRPr="00F43A7B" w:rsidRDefault="00F43A7B" w:rsidP="00F43A7B">
            <w:pPr>
              <w:rPr>
                <w:rFonts w:ascii="Times New Roman" w:hAnsi="Times New Roman"/>
                <w:sz w:val="20"/>
                <w:szCs w:val="20"/>
              </w:rPr>
            </w:pPr>
            <w:r w:rsidRPr="00F43A7B">
              <w:rPr>
                <w:rFonts w:ascii="Times New Roman" w:hAnsi="Times New Roman"/>
                <w:sz w:val="20"/>
                <w:szCs w:val="20"/>
              </w:rPr>
              <w:t>Прием родителей по личным вопросам</w:t>
            </w:r>
          </w:p>
        </w:tc>
        <w:tc>
          <w:tcPr>
            <w:tcW w:w="1843" w:type="dxa"/>
          </w:tcPr>
          <w:p w:rsidR="00F43A7B" w:rsidRPr="00F43A7B" w:rsidRDefault="00F43A7B" w:rsidP="00F43A7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43A7B">
              <w:rPr>
                <w:rFonts w:ascii="Times New Roman" w:hAnsi="Times New Roman"/>
                <w:b/>
                <w:sz w:val="20"/>
                <w:szCs w:val="20"/>
              </w:rPr>
              <w:t>каждую среду с 16.00-18.00</w:t>
            </w:r>
          </w:p>
        </w:tc>
        <w:tc>
          <w:tcPr>
            <w:tcW w:w="2268" w:type="dxa"/>
          </w:tcPr>
          <w:p w:rsidR="00F43A7B" w:rsidRPr="00F43A7B" w:rsidRDefault="00F43A7B" w:rsidP="00F43A7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43A7B">
              <w:rPr>
                <w:rFonts w:ascii="Times New Roman" w:hAnsi="Times New Roman"/>
                <w:b/>
                <w:sz w:val="20"/>
                <w:szCs w:val="20"/>
              </w:rPr>
              <w:t xml:space="preserve">Заведующий </w:t>
            </w:r>
          </w:p>
        </w:tc>
      </w:tr>
      <w:tr w:rsidR="00F43A7B" w:rsidRPr="00F43A7B" w:rsidTr="00F43A7B">
        <w:trPr>
          <w:trHeight w:val="403"/>
        </w:trPr>
        <w:tc>
          <w:tcPr>
            <w:tcW w:w="1106" w:type="dxa"/>
            <w:gridSpan w:val="2"/>
          </w:tcPr>
          <w:p w:rsidR="00F43A7B" w:rsidRPr="00F43A7B" w:rsidRDefault="00F43A7B" w:rsidP="00F43A7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43A7B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4848" w:type="dxa"/>
          </w:tcPr>
          <w:p w:rsidR="00F43A7B" w:rsidRPr="00F43A7B" w:rsidRDefault="00F43A7B" w:rsidP="00F43A7B">
            <w:pPr>
              <w:rPr>
                <w:rFonts w:ascii="Times New Roman" w:hAnsi="Times New Roman"/>
                <w:sz w:val="20"/>
                <w:szCs w:val="20"/>
              </w:rPr>
            </w:pPr>
            <w:r w:rsidRPr="00F43A7B">
              <w:rPr>
                <w:rFonts w:ascii="Times New Roman" w:hAnsi="Times New Roman"/>
                <w:sz w:val="20"/>
                <w:szCs w:val="20"/>
              </w:rPr>
              <w:t>Сдача отчетности по заболеваемости, по питанию</w:t>
            </w:r>
          </w:p>
        </w:tc>
        <w:tc>
          <w:tcPr>
            <w:tcW w:w="1843" w:type="dxa"/>
          </w:tcPr>
          <w:p w:rsidR="00F43A7B" w:rsidRPr="00F43A7B" w:rsidRDefault="00F43A7B" w:rsidP="00F43A7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43A7B">
              <w:rPr>
                <w:rFonts w:ascii="Times New Roman" w:hAnsi="Times New Roman"/>
                <w:b/>
                <w:sz w:val="20"/>
                <w:szCs w:val="20"/>
              </w:rPr>
              <w:t>до 11 января</w:t>
            </w:r>
          </w:p>
        </w:tc>
        <w:tc>
          <w:tcPr>
            <w:tcW w:w="2268" w:type="dxa"/>
          </w:tcPr>
          <w:p w:rsidR="00F43A7B" w:rsidRPr="00F43A7B" w:rsidRDefault="00F43A7B" w:rsidP="00F43A7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43A7B">
              <w:rPr>
                <w:rFonts w:ascii="Times New Roman" w:hAnsi="Times New Roman"/>
                <w:b/>
                <w:sz w:val="20"/>
                <w:szCs w:val="20"/>
              </w:rPr>
              <w:t xml:space="preserve">Заведующий </w:t>
            </w:r>
          </w:p>
        </w:tc>
      </w:tr>
      <w:tr w:rsidR="00F43A7B" w:rsidRPr="00F43A7B" w:rsidTr="00F43A7B">
        <w:trPr>
          <w:trHeight w:val="423"/>
        </w:trPr>
        <w:tc>
          <w:tcPr>
            <w:tcW w:w="1106" w:type="dxa"/>
            <w:gridSpan w:val="2"/>
          </w:tcPr>
          <w:p w:rsidR="00F43A7B" w:rsidRPr="00F43A7B" w:rsidRDefault="00F43A7B" w:rsidP="00F43A7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43A7B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  <w:tc>
          <w:tcPr>
            <w:tcW w:w="4848" w:type="dxa"/>
          </w:tcPr>
          <w:p w:rsidR="00F43A7B" w:rsidRPr="00F43A7B" w:rsidRDefault="00F43A7B" w:rsidP="00F43A7B">
            <w:pPr>
              <w:rPr>
                <w:rFonts w:ascii="Times New Roman" w:hAnsi="Times New Roman"/>
                <w:sz w:val="20"/>
                <w:szCs w:val="20"/>
              </w:rPr>
            </w:pPr>
            <w:r w:rsidRPr="00F43A7B">
              <w:rPr>
                <w:rFonts w:ascii="Times New Roman" w:hAnsi="Times New Roman"/>
                <w:sz w:val="20"/>
                <w:szCs w:val="20"/>
              </w:rPr>
              <w:t>Контроль по оплате родителей за детский сад</w:t>
            </w:r>
          </w:p>
        </w:tc>
        <w:tc>
          <w:tcPr>
            <w:tcW w:w="1843" w:type="dxa"/>
          </w:tcPr>
          <w:p w:rsidR="00F43A7B" w:rsidRPr="00F43A7B" w:rsidRDefault="00F43A7B" w:rsidP="00F43A7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43A7B">
              <w:rPr>
                <w:rFonts w:ascii="Times New Roman" w:hAnsi="Times New Roman"/>
                <w:b/>
                <w:sz w:val="20"/>
                <w:szCs w:val="20"/>
              </w:rPr>
              <w:t>до 15 января</w:t>
            </w:r>
          </w:p>
        </w:tc>
        <w:tc>
          <w:tcPr>
            <w:tcW w:w="2268" w:type="dxa"/>
          </w:tcPr>
          <w:p w:rsidR="00F43A7B" w:rsidRPr="00F43A7B" w:rsidRDefault="00F43A7B" w:rsidP="00F43A7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43A7B">
              <w:rPr>
                <w:rFonts w:ascii="Times New Roman" w:hAnsi="Times New Roman"/>
                <w:b/>
                <w:sz w:val="20"/>
                <w:szCs w:val="20"/>
              </w:rPr>
              <w:t xml:space="preserve">Заведующий </w:t>
            </w:r>
          </w:p>
        </w:tc>
      </w:tr>
      <w:tr w:rsidR="00F43A7B" w:rsidRPr="00F43A7B" w:rsidTr="00F43A7B">
        <w:trPr>
          <w:trHeight w:val="423"/>
        </w:trPr>
        <w:tc>
          <w:tcPr>
            <w:tcW w:w="1106" w:type="dxa"/>
            <w:gridSpan w:val="2"/>
          </w:tcPr>
          <w:p w:rsidR="00F43A7B" w:rsidRPr="00F43A7B" w:rsidRDefault="00F43A7B" w:rsidP="00F43A7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43A7B">
              <w:rPr>
                <w:rFonts w:ascii="Times New Roman" w:hAnsi="Times New Roman"/>
                <w:b/>
                <w:sz w:val="20"/>
                <w:szCs w:val="20"/>
              </w:rPr>
              <w:t>9.</w:t>
            </w:r>
          </w:p>
        </w:tc>
        <w:tc>
          <w:tcPr>
            <w:tcW w:w="4848" w:type="dxa"/>
          </w:tcPr>
          <w:p w:rsidR="00F43A7B" w:rsidRPr="00F43A7B" w:rsidRDefault="00F43A7B" w:rsidP="00F43A7B">
            <w:pPr>
              <w:rPr>
                <w:rFonts w:ascii="Times New Roman" w:hAnsi="Times New Roman"/>
                <w:sz w:val="20"/>
                <w:szCs w:val="20"/>
              </w:rPr>
            </w:pPr>
            <w:r w:rsidRPr="00F43A7B">
              <w:rPr>
                <w:rFonts w:ascii="Times New Roman" w:hAnsi="Times New Roman"/>
                <w:sz w:val="20"/>
                <w:szCs w:val="20"/>
              </w:rPr>
              <w:t>Предоставление отчетов в организации</w:t>
            </w:r>
          </w:p>
        </w:tc>
        <w:tc>
          <w:tcPr>
            <w:tcW w:w="1843" w:type="dxa"/>
          </w:tcPr>
          <w:p w:rsidR="00F43A7B" w:rsidRPr="00F43A7B" w:rsidRDefault="00F43A7B" w:rsidP="00F43A7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43A7B">
              <w:rPr>
                <w:rFonts w:ascii="Times New Roman" w:hAnsi="Times New Roman"/>
                <w:b/>
                <w:sz w:val="20"/>
                <w:szCs w:val="20"/>
              </w:rPr>
              <w:t>в течение месяца</w:t>
            </w:r>
          </w:p>
        </w:tc>
        <w:tc>
          <w:tcPr>
            <w:tcW w:w="2268" w:type="dxa"/>
          </w:tcPr>
          <w:p w:rsidR="00F43A7B" w:rsidRPr="00F43A7B" w:rsidRDefault="00F43A7B" w:rsidP="00F43A7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43A7B">
              <w:rPr>
                <w:rFonts w:ascii="Times New Roman" w:hAnsi="Times New Roman"/>
                <w:b/>
                <w:sz w:val="20"/>
                <w:szCs w:val="20"/>
              </w:rPr>
              <w:t xml:space="preserve">   Заведующий </w:t>
            </w:r>
          </w:p>
          <w:p w:rsidR="00F43A7B" w:rsidRPr="00F43A7B" w:rsidRDefault="00F43A7B" w:rsidP="00F43A7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43A7B" w:rsidRPr="00F43A7B" w:rsidTr="00F43A7B">
        <w:trPr>
          <w:trHeight w:val="468"/>
        </w:trPr>
        <w:tc>
          <w:tcPr>
            <w:tcW w:w="10065" w:type="dxa"/>
            <w:gridSpan w:val="5"/>
          </w:tcPr>
          <w:p w:rsidR="00F43A7B" w:rsidRPr="00F43A7B" w:rsidRDefault="00F43A7B" w:rsidP="00F43A7B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43A7B">
              <w:rPr>
                <w:rFonts w:ascii="Times New Roman" w:hAnsi="Times New Roman"/>
                <w:b/>
                <w:i/>
                <w:sz w:val="20"/>
                <w:szCs w:val="20"/>
              </w:rPr>
              <w:t>Методическая работа</w:t>
            </w:r>
          </w:p>
        </w:tc>
      </w:tr>
      <w:tr w:rsidR="00F43A7B" w:rsidRPr="00F43A7B" w:rsidTr="00F43A7B">
        <w:trPr>
          <w:trHeight w:val="416"/>
        </w:trPr>
        <w:tc>
          <w:tcPr>
            <w:tcW w:w="10065" w:type="dxa"/>
            <w:gridSpan w:val="5"/>
          </w:tcPr>
          <w:p w:rsidR="00F43A7B" w:rsidRPr="00F43A7B" w:rsidRDefault="00F43A7B" w:rsidP="00F43A7B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43A7B">
              <w:rPr>
                <w:rFonts w:ascii="Times New Roman" w:hAnsi="Times New Roman"/>
                <w:b/>
                <w:sz w:val="20"/>
                <w:szCs w:val="20"/>
              </w:rPr>
              <w:t xml:space="preserve">Организационно-педагогическая работа </w:t>
            </w:r>
          </w:p>
        </w:tc>
      </w:tr>
      <w:tr w:rsidR="00F43A7B" w:rsidRPr="00F43A7B" w:rsidTr="00F43A7B">
        <w:trPr>
          <w:trHeight w:val="324"/>
        </w:trPr>
        <w:tc>
          <w:tcPr>
            <w:tcW w:w="851" w:type="dxa"/>
          </w:tcPr>
          <w:p w:rsidR="00F43A7B" w:rsidRPr="00F43A7B" w:rsidRDefault="00F43A7B" w:rsidP="00F43A7B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43A7B">
              <w:rPr>
                <w:rFonts w:ascii="Times New Roman" w:hAnsi="Times New Roman"/>
                <w:b/>
                <w:i/>
                <w:sz w:val="20"/>
                <w:szCs w:val="20"/>
              </w:rPr>
              <w:t>1.1</w:t>
            </w:r>
          </w:p>
        </w:tc>
        <w:tc>
          <w:tcPr>
            <w:tcW w:w="5103" w:type="dxa"/>
            <w:gridSpan w:val="2"/>
          </w:tcPr>
          <w:p w:rsidR="00F43A7B" w:rsidRPr="00F43A7B" w:rsidRDefault="00F43A7B" w:rsidP="00F43A7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3A7B">
              <w:rPr>
                <w:rFonts w:ascii="Times New Roman" w:hAnsi="Times New Roman"/>
                <w:sz w:val="20"/>
                <w:szCs w:val="20"/>
              </w:rPr>
              <w:t xml:space="preserve">Проведение праздников и </w:t>
            </w:r>
            <w:proofErr w:type="gramStart"/>
            <w:r w:rsidRPr="00F43A7B">
              <w:rPr>
                <w:rFonts w:ascii="Times New Roman" w:hAnsi="Times New Roman"/>
                <w:sz w:val="20"/>
                <w:szCs w:val="20"/>
              </w:rPr>
              <w:t>спортивных  развлечений</w:t>
            </w:r>
            <w:proofErr w:type="gramEnd"/>
            <w:r w:rsidRPr="00F43A7B">
              <w:rPr>
                <w:rFonts w:ascii="Times New Roman" w:hAnsi="Times New Roman"/>
                <w:sz w:val="20"/>
                <w:szCs w:val="20"/>
              </w:rPr>
              <w:t xml:space="preserve"> с детьми:</w:t>
            </w:r>
          </w:p>
          <w:p w:rsidR="00F43A7B" w:rsidRPr="00F43A7B" w:rsidRDefault="00F43A7B" w:rsidP="00F43A7B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F43A7B" w:rsidRPr="00F43A7B" w:rsidRDefault="00F43A7B" w:rsidP="00F43A7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43A7B">
              <w:rPr>
                <w:rFonts w:ascii="Times New Roman" w:hAnsi="Times New Roman"/>
                <w:b/>
                <w:sz w:val="20"/>
                <w:szCs w:val="20"/>
              </w:rPr>
              <w:t>По инд. планам</w:t>
            </w:r>
          </w:p>
          <w:p w:rsidR="00F43A7B" w:rsidRPr="00F43A7B" w:rsidRDefault="00F43A7B" w:rsidP="00F43A7B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F43A7B" w:rsidRPr="00F43A7B" w:rsidRDefault="00F43A7B" w:rsidP="00F43A7B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F43A7B" w:rsidRPr="00F43A7B" w:rsidRDefault="00F43A7B" w:rsidP="00F43A7B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268" w:type="dxa"/>
          </w:tcPr>
          <w:p w:rsidR="00F43A7B" w:rsidRPr="00F43A7B" w:rsidRDefault="00F43A7B" w:rsidP="00F43A7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F43A7B" w:rsidRPr="00F43A7B" w:rsidRDefault="00F43A7B" w:rsidP="00F43A7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F43A7B">
              <w:rPr>
                <w:rFonts w:ascii="Times New Roman" w:hAnsi="Times New Roman"/>
                <w:b/>
                <w:sz w:val="20"/>
                <w:szCs w:val="20"/>
              </w:rPr>
              <w:t>Инстр</w:t>
            </w:r>
            <w:proofErr w:type="spellEnd"/>
            <w:r w:rsidRPr="00F43A7B">
              <w:rPr>
                <w:rFonts w:ascii="Times New Roman" w:hAnsi="Times New Roman"/>
                <w:b/>
                <w:sz w:val="20"/>
                <w:szCs w:val="20"/>
              </w:rPr>
              <w:t>. по физической культуре</w:t>
            </w:r>
          </w:p>
          <w:p w:rsidR="00F43A7B" w:rsidRPr="00F43A7B" w:rsidRDefault="00F43A7B" w:rsidP="00F43A7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43A7B">
              <w:rPr>
                <w:rFonts w:ascii="Times New Roman" w:hAnsi="Times New Roman"/>
                <w:b/>
                <w:sz w:val="20"/>
                <w:szCs w:val="20"/>
              </w:rPr>
              <w:t>Воспитатели</w:t>
            </w:r>
          </w:p>
          <w:p w:rsidR="00F43A7B" w:rsidRPr="00F43A7B" w:rsidRDefault="00F43A7B" w:rsidP="00F43A7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43A7B">
              <w:rPr>
                <w:rFonts w:ascii="Times New Roman" w:hAnsi="Times New Roman"/>
                <w:b/>
                <w:sz w:val="20"/>
                <w:szCs w:val="20"/>
              </w:rPr>
              <w:t>Музыкальные руководители</w:t>
            </w:r>
          </w:p>
        </w:tc>
      </w:tr>
      <w:tr w:rsidR="00DD770E" w:rsidRPr="00F43A7B" w:rsidTr="00F43A7B">
        <w:trPr>
          <w:trHeight w:val="324"/>
        </w:trPr>
        <w:tc>
          <w:tcPr>
            <w:tcW w:w="851" w:type="dxa"/>
          </w:tcPr>
          <w:p w:rsidR="00DD770E" w:rsidRPr="00F43A7B" w:rsidRDefault="00DD770E" w:rsidP="00DD770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43A7B">
              <w:rPr>
                <w:rFonts w:ascii="Times New Roman" w:hAnsi="Times New Roman"/>
                <w:b/>
                <w:sz w:val="20"/>
                <w:szCs w:val="20"/>
              </w:rPr>
              <w:t>1.2</w:t>
            </w:r>
          </w:p>
        </w:tc>
        <w:tc>
          <w:tcPr>
            <w:tcW w:w="5103" w:type="dxa"/>
            <w:gridSpan w:val="2"/>
          </w:tcPr>
          <w:p w:rsidR="00DD770E" w:rsidRPr="00F43A7B" w:rsidRDefault="00DD770E" w:rsidP="00DD770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3A7B">
              <w:rPr>
                <w:rFonts w:ascii="Times New Roman" w:hAnsi="Times New Roman"/>
                <w:sz w:val="20"/>
                <w:szCs w:val="20"/>
              </w:rPr>
              <w:t xml:space="preserve"> Педагогический час. Работа педагогов над темами самообразования</w:t>
            </w:r>
          </w:p>
        </w:tc>
        <w:tc>
          <w:tcPr>
            <w:tcW w:w="1843" w:type="dxa"/>
            <w:vAlign w:val="center"/>
          </w:tcPr>
          <w:p w:rsidR="00DD770E" w:rsidRPr="00F43A7B" w:rsidRDefault="00DD770E" w:rsidP="00DD770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43A7B">
              <w:rPr>
                <w:rFonts w:ascii="Times New Roman" w:hAnsi="Times New Roman"/>
                <w:b/>
                <w:sz w:val="20"/>
                <w:szCs w:val="20"/>
              </w:rPr>
              <w:t xml:space="preserve"> 3 среда месяца</w:t>
            </w:r>
          </w:p>
        </w:tc>
        <w:tc>
          <w:tcPr>
            <w:tcW w:w="2268" w:type="dxa"/>
          </w:tcPr>
          <w:p w:rsidR="00DD770E" w:rsidRDefault="00DD770E" w:rsidP="00DD770E">
            <w:r w:rsidRPr="00B93271">
              <w:rPr>
                <w:rFonts w:ascii="Times New Roman" w:hAnsi="Times New Roman"/>
                <w:b/>
                <w:sz w:val="20"/>
                <w:szCs w:val="20"/>
              </w:rPr>
              <w:t>Старший воспитатель</w:t>
            </w:r>
          </w:p>
        </w:tc>
      </w:tr>
      <w:tr w:rsidR="00DD770E" w:rsidRPr="00F43A7B" w:rsidTr="00F43A7B">
        <w:trPr>
          <w:trHeight w:val="324"/>
        </w:trPr>
        <w:tc>
          <w:tcPr>
            <w:tcW w:w="851" w:type="dxa"/>
          </w:tcPr>
          <w:p w:rsidR="00DD770E" w:rsidRPr="00F43A7B" w:rsidRDefault="00DD770E" w:rsidP="00DD770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43A7B">
              <w:rPr>
                <w:rFonts w:ascii="Times New Roman" w:hAnsi="Times New Roman"/>
                <w:b/>
                <w:sz w:val="20"/>
                <w:szCs w:val="20"/>
              </w:rPr>
              <w:t>1.3</w:t>
            </w:r>
          </w:p>
        </w:tc>
        <w:tc>
          <w:tcPr>
            <w:tcW w:w="5103" w:type="dxa"/>
            <w:gridSpan w:val="2"/>
          </w:tcPr>
          <w:p w:rsidR="00DD770E" w:rsidRPr="00F43A7B" w:rsidRDefault="00DD770E" w:rsidP="00DD770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3A7B">
              <w:rPr>
                <w:rFonts w:ascii="Times New Roman" w:hAnsi="Times New Roman"/>
                <w:sz w:val="20"/>
                <w:szCs w:val="20"/>
              </w:rPr>
              <w:t xml:space="preserve"> Методическая помощь воспитателям в проведении открытых мероприятий </w:t>
            </w:r>
          </w:p>
        </w:tc>
        <w:tc>
          <w:tcPr>
            <w:tcW w:w="1843" w:type="dxa"/>
            <w:vAlign w:val="center"/>
          </w:tcPr>
          <w:p w:rsidR="00DD770E" w:rsidRPr="00F43A7B" w:rsidRDefault="00DD770E" w:rsidP="00DD770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43A7B">
              <w:rPr>
                <w:rFonts w:ascii="Times New Roman" w:hAnsi="Times New Roman"/>
                <w:b/>
                <w:sz w:val="20"/>
                <w:szCs w:val="20"/>
              </w:rPr>
              <w:t>в течение месяца</w:t>
            </w:r>
          </w:p>
        </w:tc>
        <w:tc>
          <w:tcPr>
            <w:tcW w:w="2268" w:type="dxa"/>
          </w:tcPr>
          <w:p w:rsidR="00DD770E" w:rsidRDefault="00DD770E" w:rsidP="00DD770E">
            <w:r w:rsidRPr="00B93271">
              <w:rPr>
                <w:rFonts w:ascii="Times New Roman" w:hAnsi="Times New Roman"/>
                <w:b/>
                <w:sz w:val="20"/>
                <w:szCs w:val="20"/>
              </w:rPr>
              <w:t>Старший воспитатель</w:t>
            </w:r>
          </w:p>
        </w:tc>
      </w:tr>
      <w:tr w:rsidR="00F43A7B" w:rsidRPr="00F43A7B" w:rsidTr="00F43A7B">
        <w:trPr>
          <w:trHeight w:val="324"/>
        </w:trPr>
        <w:tc>
          <w:tcPr>
            <w:tcW w:w="851" w:type="dxa"/>
          </w:tcPr>
          <w:p w:rsidR="00F43A7B" w:rsidRPr="00F43A7B" w:rsidRDefault="00F43A7B" w:rsidP="00F43A7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43A7B">
              <w:rPr>
                <w:rFonts w:ascii="Times New Roman" w:hAnsi="Times New Roman"/>
                <w:b/>
                <w:sz w:val="20"/>
                <w:szCs w:val="20"/>
              </w:rPr>
              <w:t>1.4</w:t>
            </w:r>
          </w:p>
        </w:tc>
        <w:tc>
          <w:tcPr>
            <w:tcW w:w="5103" w:type="dxa"/>
            <w:gridSpan w:val="2"/>
          </w:tcPr>
          <w:p w:rsidR="00F43A7B" w:rsidRPr="00F43A7B" w:rsidRDefault="00F43A7B" w:rsidP="00F43A7B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43A7B">
              <w:rPr>
                <w:rFonts w:ascii="Times New Roman" w:hAnsi="Times New Roman"/>
                <w:b/>
                <w:sz w:val="20"/>
                <w:szCs w:val="20"/>
              </w:rPr>
              <w:t>АГС «Система оздоровления детей раннего возраста»</w:t>
            </w:r>
          </w:p>
          <w:p w:rsidR="00F43A7B" w:rsidRPr="00F43A7B" w:rsidRDefault="00F43A7B" w:rsidP="00F43A7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3A7B">
              <w:rPr>
                <w:rFonts w:ascii="Times New Roman" w:hAnsi="Times New Roman"/>
                <w:sz w:val="20"/>
                <w:szCs w:val="20"/>
              </w:rPr>
              <w:t>•</w:t>
            </w:r>
            <w:r w:rsidRPr="00F43A7B">
              <w:rPr>
                <w:rFonts w:ascii="Times New Roman" w:hAnsi="Times New Roman"/>
                <w:sz w:val="20"/>
                <w:szCs w:val="20"/>
              </w:rPr>
              <w:tab/>
              <w:t>Организация здоровье сберегающего пространства в группах для детей раннего возраста;</w:t>
            </w:r>
          </w:p>
          <w:p w:rsidR="00F43A7B" w:rsidRPr="00F43A7B" w:rsidRDefault="00F43A7B" w:rsidP="00F43A7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3A7B">
              <w:rPr>
                <w:rFonts w:ascii="Times New Roman" w:hAnsi="Times New Roman"/>
                <w:sz w:val="20"/>
                <w:szCs w:val="20"/>
              </w:rPr>
              <w:t>•</w:t>
            </w:r>
            <w:r w:rsidRPr="00F43A7B">
              <w:rPr>
                <w:rFonts w:ascii="Times New Roman" w:hAnsi="Times New Roman"/>
                <w:sz w:val="20"/>
                <w:szCs w:val="20"/>
              </w:rPr>
              <w:tab/>
              <w:t>Анализ состояния здоровья детей раннего возраста за полугодие</w:t>
            </w:r>
          </w:p>
          <w:p w:rsidR="00F43A7B" w:rsidRPr="00F43A7B" w:rsidRDefault="00F43A7B" w:rsidP="00F43A7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3A7B">
              <w:rPr>
                <w:rFonts w:ascii="Times New Roman" w:hAnsi="Times New Roman"/>
                <w:sz w:val="20"/>
                <w:szCs w:val="20"/>
              </w:rPr>
              <w:lastRenderedPageBreak/>
              <w:t>•</w:t>
            </w:r>
            <w:r w:rsidRPr="00F43A7B">
              <w:rPr>
                <w:rFonts w:ascii="Times New Roman" w:hAnsi="Times New Roman"/>
                <w:sz w:val="20"/>
                <w:szCs w:val="20"/>
              </w:rPr>
              <w:tab/>
              <w:t>Анализ работы по взаимодействию с семьей по вопросам сохранения и укрепления здоровья детей;</w:t>
            </w:r>
          </w:p>
        </w:tc>
        <w:tc>
          <w:tcPr>
            <w:tcW w:w="1843" w:type="dxa"/>
            <w:vAlign w:val="center"/>
          </w:tcPr>
          <w:p w:rsidR="00F43A7B" w:rsidRPr="00F43A7B" w:rsidRDefault="00F43A7B" w:rsidP="00F43A7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43A7B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18 - 19 января</w:t>
            </w:r>
          </w:p>
        </w:tc>
        <w:tc>
          <w:tcPr>
            <w:tcW w:w="2268" w:type="dxa"/>
          </w:tcPr>
          <w:p w:rsidR="00F43A7B" w:rsidRPr="00F43A7B" w:rsidRDefault="00F43A7B" w:rsidP="00F43A7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43A7B" w:rsidRPr="00F43A7B" w:rsidRDefault="00DD770E" w:rsidP="00F43A7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Старший воспитатель</w:t>
            </w:r>
            <w:r w:rsidRPr="00F43A7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F43A7B" w:rsidRPr="00F43A7B">
              <w:rPr>
                <w:rFonts w:ascii="Times New Roman" w:hAnsi="Times New Roman"/>
                <w:b/>
                <w:sz w:val="20"/>
                <w:szCs w:val="20"/>
              </w:rPr>
              <w:t>Метод. служба</w:t>
            </w:r>
          </w:p>
          <w:p w:rsidR="00F43A7B" w:rsidRPr="00F43A7B" w:rsidRDefault="00F43A7B" w:rsidP="00F43A7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43A7B">
              <w:rPr>
                <w:rFonts w:ascii="Times New Roman" w:hAnsi="Times New Roman"/>
                <w:b/>
                <w:sz w:val="20"/>
                <w:szCs w:val="20"/>
              </w:rPr>
              <w:t>Медсестра</w:t>
            </w:r>
          </w:p>
          <w:p w:rsidR="00F43A7B" w:rsidRPr="00F43A7B" w:rsidRDefault="00F43A7B" w:rsidP="00F43A7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43A7B">
              <w:rPr>
                <w:rFonts w:ascii="Times New Roman" w:hAnsi="Times New Roman"/>
                <w:b/>
                <w:sz w:val="20"/>
                <w:szCs w:val="20"/>
              </w:rPr>
              <w:t>Воспитатели</w:t>
            </w:r>
          </w:p>
        </w:tc>
      </w:tr>
      <w:tr w:rsidR="00F43A7B" w:rsidRPr="00F43A7B" w:rsidTr="00F43A7B">
        <w:trPr>
          <w:trHeight w:val="324"/>
        </w:trPr>
        <w:tc>
          <w:tcPr>
            <w:tcW w:w="851" w:type="dxa"/>
          </w:tcPr>
          <w:p w:rsidR="00F43A7B" w:rsidRPr="00F43A7B" w:rsidRDefault="00F43A7B" w:rsidP="00F43A7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43A7B">
              <w:rPr>
                <w:rFonts w:ascii="Times New Roman" w:hAnsi="Times New Roman"/>
                <w:b/>
                <w:sz w:val="20"/>
                <w:szCs w:val="20"/>
              </w:rPr>
              <w:t xml:space="preserve">1.5 </w:t>
            </w:r>
          </w:p>
        </w:tc>
        <w:tc>
          <w:tcPr>
            <w:tcW w:w="5103" w:type="dxa"/>
            <w:gridSpan w:val="2"/>
          </w:tcPr>
          <w:p w:rsidR="00F43A7B" w:rsidRPr="00F43A7B" w:rsidRDefault="00F43A7B" w:rsidP="00F43A7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3A7B">
              <w:rPr>
                <w:rFonts w:ascii="Times New Roman" w:hAnsi="Times New Roman"/>
                <w:sz w:val="20"/>
                <w:szCs w:val="20"/>
              </w:rPr>
              <w:t xml:space="preserve">Заседание </w:t>
            </w:r>
            <w:proofErr w:type="spellStart"/>
            <w:proofErr w:type="gramStart"/>
            <w:r w:rsidRPr="00F43A7B">
              <w:rPr>
                <w:rFonts w:ascii="Times New Roman" w:hAnsi="Times New Roman"/>
                <w:sz w:val="20"/>
                <w:szCs w:val="20"/>
              </w:rPr>
              <w:t>ПМПк</w:t>
            </w:r>
            <w:proofErr w:type="spellEnd"/>
            <w:r w:rsidRPr="00F43A7B">
              <w:rPr>
                <w:rFonts w:ascii="Times New Roman" w:hAnsi="Times New Roman"/>
                <w:sz w:val="20"/>
                <w:szCs w:val="20"/>
              </w:rPr>
              <w:t>:  «</w:t>
            </w:r>
            <w:proofErr w:type="gramEnd"/>
            <w:r w:rsidRPr="00F43A7B">
              <w:rPr>
                <w:rFonts w:ascii="Times New Roman" w:hAnsi="Times New Roman"/>
                <w:sz w:val="20"/>
                <w:szCs w:val="20"/>
              </w:rPr>
              <w:t>Утверждение  списков детей, нуждающихся в коррекционной работе по индивидуальным маршрутам» (на 2 полугодие)</w:t>
            </w:r>
          </w:p>
        </w:tc>
        <w:tc>
          <w:tcPr>
            <w:tcW w:w="1843" w:type="dxa"/>
            <w:vAlign w:val="center"/>
          </w:tcPr>
          <w:p w:rsidR="00F43A7B" w:rsidRPr="00F43A7B" w:rsidRDefault="00F43A7B" w:rsidP="00F43A7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43A7B">
              <w:rPr>
                <w:rFonts w:ascii="Times New Roman" w:hAnsi="Times New Roman"/>
                <w:b/>
                <w:sz w:val="20"/>
                <w:szCs w:val="20"/>
              </w:rPr>
              <w:t xml:space="preserve">11 января </w:t>
            </w:r>
          </w:p>
        </w:tc>
        <w:tc>
          <w:tcPr>
            <w:tcW w:w="2268" w:type="dxa"/>
          </w:tcPr>
          <w:p w:rsidR="00F43A7B" w:rsidRPr="00F43A7B" w:rsidRDefault="00DD770E" w:rsidP="00F43A7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Старший воспитатель</w:t>
            </w:r>
            <w:r w:rsidRPr="00F43A7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F43A7B" w:rsidRPr="00F43A7B">
              <w:rPr>
                <w:rFonts w:ascii="Times New Roman" w:hAnsi="Times New Roman"/>
                <w:b/>
                <w:sz w:val="20"/>
                <w:szCs w:val="20"/>
              </w:rPr>
              <w:t>Метод. служба</w:t>
            </w:r>
          </w:p>
          <w:p w:rsidR="00F43A7B" w:rsidRPr="00F43A7B" w:rsidRDefault="00F43A7B" w:rsidP="00F43A7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43A7B">
              <w:rPr>
                <w:rFonts w:ascii="Times New Roman" w:hAnsi="Times New Roman"/>
                <w:b/>
                <w:sz w:val="20"/>
                <w:szCs w:val="20"/>
              </w:rPr>
              <w:t>Специалисты</w:t>
            </w:r>
          </w:p>
          <w:p w:rsidR="00F43A7B" w:rsidRPr="00F43A7B" w:rsidRDefault="00F43A7B" w:rsidP="00F43A7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43A7B">
              <w:rPr>
                <w:rFonts w:ascii="Times New Roman" w:hAnsi="Times New Roman"/>
                <w:b/>
                <w:sz w:val="20"/>
                <w:szCs w:val="20"/>
              </w:rPr>
              <w:t>Воспитатели</w:t>
            </w:r>
          </w:p>
        </w:tc>
      </w:tr>
      <w:tr w:rsidR="00F43A7B" w:rsidRPr="00F43A7B" w:rsidTr="00F43A7B">
        <w:trPr>
          <w:trHeight w:val="324"/>
        </w:trPr>
        <w:tc>
          <w:tcPr>
            <w:tcW w:w="851" w:type="dxa"/>
          </w:tcPr>
          <w:p w:rsidR="00F43A7B" w:rsidRPr="00F43A7B" w:rsidRDefault="00F43A7B" w:rsidP="00F43A7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43A7B">
              <w:rPr>
                <w:rFonts w:ascii="Times New Roman" w:hAnsi="Times New Roman"/>
                <w:b/>
                <w:sz w:val="20"/>
                <w:szCs w:val="20"/>
              </w:rPr>
              <w:t>1.6</w:t>
            </w:r>
          </w:p>
        </w:tc>
        <w:tc>
          <w:tcPr>
            <w:tcW w:w="5103" w:type="dxa"/>
            <w:gridSpan w:val="2"/>
          </w:tcPr>
          <w:p w:rsidR="00F43A7B" w:rsidRPr="00F43A7B" w:rsidRDefault="00F43A7B" w:rsidP="00F43A7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3A7B">
              <w:rPr>
                <w:rFonts w:ascii="Times New Roman" w:hAnsi="Times New Roman"/>
                <w:sz w:val="20"/>
                <w:szCs w:val="20"/>
              </w:rPr>
              <w:t>Методическая помощь воспитателям для участия в конкурсах: «Воспитатель года», социально - значимом проекте.</w:t>
            </w:r>
          </w:p>
        </w:tc>
        <w:tc>
          <w:tcPr>
            <w:tcW w:w="1843" w:type="dxa"/>
            <w:vAlign w:val="center"/>
          </w:tcPr>
          <w:p w:rsidR="00F43A7B" w:rsidRPr="00F43A7B" w:rsidRDefault="00F43A7B" w:rsidP="00F43A7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43A7B">
              <w:rPr>
                <w:rFonts w:ascii="Times New Roman" w:hAnsi="Times New Roman"/>
                <w:b/>
                <w:sz w:val="20"/>
                <w:szCs w:val="20"/>
              </w:rPr>
              <w:t>в течение месяца</w:t>
            </w:r>
          </w:p>
        </w:tc>
        <w:tc>
          <w:tcPr>
            <w:tcW w:w="2268" w:type="dxa"/>
          </w:tcPr>
          <w:p w:rsidR="00F43A7B" w:rsidRPr="00F43A7B" w:rsidRDefault="00DD770E" w:rsidP="00F43A7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Старший воспитатель</w:t>
            </w:r>
            <w:r w:rsidRPr="00F43A7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 w:rsidR="00F43A7B" w:rsidRPr="00F43A7B" w:rsidTr="00F43A7B">
        <w:trPr>
          <w:trHeight w:val="324"/>
        </w:trPr>
        <w:tc>
          <w:tcPr>
            <w:tcW w:w="851" w:type="dxa"/>
          </w:tcPr>
          <w:p w:rsidR="00F43A7B" w:rsidRPr="00F43A7B" w:rsidRDefault="00F43A7B" w:rsidP="00F43A7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43A7B">
              <w:rPr>
                <w:rFonts w:ascii="Times New Roman" w:hAnsi="Times New Roman"/>
                <w:b/>
                <w:sz w:val="20"/>
                <w:szCs w:val="20"/>
              </w:rPr>
              <w:t>1.7</w:t>
            </w:r>
          </w:p>
        </w:tc>
        <w:tc>
          <w:tcPr>
            <w:tcW w:w="5103" w:type="dxa"/>
            <w:gridSpan w:val="2"/>
          </w:tcPr>
          <w:p w:rsidR="00F43A7B" w:rsidRPr="00F43A7B" w:rsidRDefault="00F43A7B" w:rsidP="00F43A7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3A7B">
              <w:rPr>
                <w:rFonts w:ascii="Times New Roman" w:hAnsi="Times New Roman"/>
                <w:sz w:val="20"/>
                <w:szCs w:val="20"/>
              </w:rPr>
              <w:t>Проведение мастер – класса «</w:t>
            </w:r>
            <w:proofErr w:type="spellStart"/>
            <w:r w:rsidRPr="00F43A7B">
              <w:rPr>
                <w:rFonts w:ascii="Times New Roman" w:hAnsi="Times New Roman"/>
                <w:sz w:val="20"/>
                <w:szCs w:val="20"/>
              </w:rPr>
              <w:t>Декупаж</w:t>
            </w:r>
            <w:proofErr w:type="spellEnd"/>
            <w:r w:rsidRPr="00F43A7B">
              <w:rPr>
                <w:rFonts w:ascii="Times New Roman" w:hAnsi="Times New Roman"/>
                <w:sz w:val="20"/>
                <w:szCs w:val="20"/>
              </w:rPr>
              <w:t xml:space="preserve"> для детей»</w:t>
            </w:r>
          </w:p>
        </w:tc>
        <w:tc>
          <w:tcPr>
            <w:tcW w:w="1843" w:type="dxa"/>
            <w:vAlign w:val="center"/>
          </w:tcPr>
          <w:p w:rsidR="00F43A7B" w:rsidRPr="00F43A7B" w:rsidRDefault="00F43A7B" w:rsidP="00F43A7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43A7B">
              <w:rPr>
                <w:rFonts w:ascii="Times New Roman" w:hAnsi="Times New Roman"/>
                <w:b/>
                <w:sz w:val="20"/>
                <w:szCs w:val="20"/>
              </w:rPr>
              <w:t xml:space="preserve">  29 января</w:t>
            </w:r>
          </w:p>
          <w:p w:rsidR="00F43A7B" w:rsidRPr="00F43A7B" w:rsidRDefault="00F43A7B" w:rsidP="00F43A7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F43A7B" w:rsidRPr="00F43A7B" w:rsidRDefault="00DD770E" w:rsidP="00F43A7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Старший воспитатель</w:t>
            </w:r>
            <w:r w:rsidRPr="00F43A7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F43A7B" w:rsidRPr="00F43A7B">
              <w:rPr>
                <w:rFonts w:ascii="Times New Roman" w:hAnsi="Times New Roman"/>
                <w:b/>
                <w:sz w:val="20"/>
                <w:szCs w:val="20"/>
              </w:rPr>
              <w:t xml:space="preserve">Воспитатели </w:t>
            </w:r>
            <w:proofErr w:type="gramStart"/>
            <w:r w:rsidR="00F43A7B" w:rsidRPr="00F43A7B"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proofErr w:type="gramEnd"/>
            <w:r w:rsidR="00F43A7B" w:rsidRPr="00F43A7B">
              <w:rPr>
                <w:rFonts w:ascii="Times New Roman" w:hAnsi="Times New Roman"/>
                <w:b/>
                <w:sz w:val="20"/>
                <w:szCs w:val="20"/>
              </w:rPr>
              <w:t xml:space="preserve"> а</w:t>
            </w:r>
          </w:p>
        </w:tc>
      </w:tr>
      <w:tr w:rsidR="00F43A7B" w:rsidRPr="00F43A7B" w:rsidTr="00F43A7B">
        <w:trPr>
          <w:trHeight w:val="324"/>
        </w:trPr>
        <w:tc>
          <w:tcPr>
            <w:tcW w:w="851" w:type="dxa"/>
          </w:tcPr>
          <w:p w:rsidR="00F43A7B" w:rsidRPr="00F43A7B" w:rsidRDefault="00F43A7B" w:rsidP="00F43A7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43A7B">
              <w:rPr>
                <w:rFonts w:ascii="Times New Roman" w:hAnsi="Times New Roman"/>
                <w:b/>
                <w:sz w:val="20"/>
                <w:szCs w:val="20"/>
              </w:rPr>
              <w:t>1.8</w:t>
            </w:r>
          </w:p>
        </w:tc>
        <w:tc>
          <w:tcPr>
            <w:tcW w:w="5103" w:type="dxa"/>
            <w:gridSpan w:val="2"/>
          </w:tcPr>
          <w:p w:rsidR="00F43A7B" w:rsidRPr="00F43A7B" w:rsidRDefault="00F43A7B" w:rsidP="00F43A7B">
            <w:pPr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F43A7B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Реализуем ФГОС: образовательная область «Речевое развитие»: </w:t>
            </w:r>
          </w:p>
          <w:p w:rsidR="00F43A7B" w:rsidRPr="00F43A7B" w:rsidRDefault="00F43A7B" w:rsidP="00F43A7B">
            <w:pPr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F43A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*Проведение ООД:</w:t>
            </w:r>
            <w:r w:rsidRPr="00F43A7B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«Путешествие в мир звуков» </w:t>
            </w:r>
          </w:p>
          <w:p w:rsidR="00F43A7B" w:rsidRPr="00F43A7B" w:rsidRDefault="00F43A7B" w:rsidP="00F43A7B">
            <w:pPr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F43A7B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(в старшей группе).</w:t>
            </w:r>
          </w:p>
          <w:p w:rsidR="00F43A7B" w:rsidRPr="00F43A7B" w:rsidRDefault="00F43A7B" w:rsidP="00F43A7B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F43A7B" w:rsidRPr="00F43A7B" w:rsidRDefault="00F43A7B" w:rsidP="00F43A7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43A7B">
              <w:rPr>
                <w:rFonts w:ascii="Times New Roman" w:hAnsi="Times New Roman"/>
                <w:b/>
                <w:sz w:val="20"/>
                <w:szCs w:val="20"/>
              </w:rPr>
              <w:t xml:space="preserve">  29 января</w:t>
            </w:r>
          </w:p>
        </w:tc>
        <w:tc>
          <w:tcPr>
            <w:tcW w:w="2268" w:type="dxa"/>
          </w:tcPr>
          <w:p w:rsidR="00F43A7B" w:rsidRPr="00F43A7B" w:rsidRDefault="00F43A7B" w:rsidP="00F43A7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43A7B" w:rsidRPr="00F43A7B" w:rsidRDefault="00DD770E" w:rsidP="00F43A7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Старший воспитатель</w:t>
            </w:r>
            <w:r w:rsidRPr="00F43A7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F43A7B" w:rsidRPr="00F43A7B" w:rsidRDefault="00F43A7B" w:rsidP="00F43A7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43A7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43A7B">
              <w:rPr>
                <w:rFonts w:ascii="Times New Roman" w:hAnsi="Times New Roman"/>
                <w:b/>
                <w:sz w:val="20"/>
                <w:szCs w:val="20"/>
              </w:rPr>
              <w:t>Турышева</w:t>
            </w:r>
            <w:proofErr w:type="spellEnd"/>
            <w:r w:rsidRPr="00F43A7B">
              <w:rPr>
                <w:rFonts w:ascii="Times New Roman" w:hAnsi="Times New Roman"/>
                <w:b/>
                <w:sz w:val="20"/>
                <w:szCs w:val="20"/>
              </w:rPr>
              <w:t xml:space="preserve"> В.Р</w:t>
            </w:r>
          </w:p>
        </w:tc>
      </w:tr>
      <w:tr w:rsidR="00F43A7B" w:rsidRPr="00F43A7B" w:rsidTr="00F43A7B">
        <w:trPr>
          <w:trHeight w:val="719"/>
        </w:trPr>
        <w:tc>
          <w:tcPr>
            <w:tcW w:w="851" w:type="dxa"/>
          </w:tcPr>
          <w:p w:rsidR="00F43A7B" w:rsidRPr="00F43A7B" w:rsidRDefault="00F43A7B" w:rsidP="00F43A7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43A7B">
              <w:rPr>
                <w:rFonts w:ascii="Times New Roman" w:hAnsi="Times New Roman"/>
                <w:b/>
                <w:sz w:val="20"/>
                <w:szCs w:val="20"/>
              </w:rPr>
              <w:t>1.9</w:t>
            </w:r>
          </w:p>
        </w:tc>
        <w:tc>
          <w:tcPr>
            <w:tcW w:w="5103" w:type="dxa"/>
            <w:gridSpan w:val="2"/>
          </w:tcPr>
          <w:p w:rsidR="00F43A7B" w:rsidRPr="00F43A7B" w:rsidRDefault="00F43A7B" w:rsidP="00F43A7B">
            <w:pPr>
              <w:rPr>
                <w:rFonts w:ascii="Times New Roman" w:hAnsi="Times New Roman"/>
                <w:sz w:val="20"/>
                <w:szCs w:val="20"/>
              </w:rPr>
            </w:pPr>
            <w:r w:rsidRPr="00F43A7B">
              <w:rPr>
                <w:rFonts w:ascii="Times New Roman" w:hAnsi="Times New Roman"/>
                <w:sz w:val="20"/>
                <w:szCs w:val="20"/>
              </w:rPr>
              <w:t xml:space="preserve"> Представление опыта работы по развитию духовно – нравственной сферы личности ребенка в условиях реализации ФГОС.</w:t>
            </w:r>
          </w:p>
        </w:tc>
        <w:tc>
          <w:tcPr>
            <w:tcW w:w="1843" w:type="dxa"/>
          </w:tcPr>
          <w:p w:rsidR="00F43A7B" w:rsidRPr="00F43A7B" w:rsidRDefault="00F43A7B" w:rsidP="00F43A7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43A7B">
              <w:rPr>
                <w:rFonts w:ascii="Times New Roman" w:hAnsi="Times New Roman"/>
                <w:b/>
                <w:sz w:val="20"/>
                <w:szCs w:val="20"/>
              </w:rPr>
              <w:t xml:space="preserve">22 января  </w:t>
            </w:r>
          </w:p>
        </w:tc>
        <w:tc>
          <w:tcPr>
            <w:tcW w:w="2268" w:type="dxa"/>
          </w:tcPr>
          <w:p w:rsidR="00F43A7B" w:rsidRPr="00F43A7B" w:rsidRDefault="00DD770E" w:rsidP="00F43A7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Старший воспитатель</w:t>
            </w:r>
            <w:r w:rsidRPr="00F43A7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F43A7B" w:rsidRPr="00F43A7B">
              <w:rPr>
                <w:rFonts w:ascii="Times New Roman" w:hAnsi="Times New Roman"/>
                <w:b/>
                <w:sz w:val="20"/>
                <w:szCs w:val="20"/>
              </w:rPr>
              <w:t>Рябова И.В</w:t>
            </w:r>
          </w:p>
        </w:tc>
      </w:tr>
      <w:tr w:rsidR="00F43A7B" w:rsidRPr="00F43A7B" w:rsidTr="00F43A7B">
        <w:trPr>
          <w:trHeight w:val="324"/>
        </w:trPr>
        <w:tc>
          <w:tcPr>
            <w:tcW w:w="851" w:type="dxa"/>
          </w:tcPr>
          <w:p w:rsidR="00F43A7B" w:rsidRPr="00F43A7B" w:rsidRDefault="00F43A7B" w:rsidP="00F43A7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43A7B">
              <w:rPr>
                <w:rFonts w:ascii="Times New Roman" w:hAnsi="Times New Roman"/>
                <w:b/>
                <w:sz w:val="20"/>
                <w:szCs w:val="20"/>
              </w:rPr>
              <w:t>1.10.</w:t>
            </w:r>
          </w:p>
        </w:tc>
        <w:tc>
          <w:tcPr>
            <w:tcW w:w="5103" w:type="dxa"/>
            <w:gridSpan w:val="2"/>
          </w:tcPr>
          <w:p w:rsidR="00F43A7B" w:rsidRPr="00F43A7B" w:rsidRDefault="00F43A7B" w:rsidP="00F43A7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3A7B">
              <w:rPr>
                <w:rFonts w:ascii="Times New Roman" w:hAnsi="Times New Roman"/>
                <w:sz w:val="20"/>
                <w:szCs w:val="20"/>
              </w:rPr>
              <w:t>Консультация на тему: «Взаимодействие участников педагогического процесса в группах детей с ОВЗ»</w:t>
            </w:r>
          </w:p>
        </w:tc>
        <w:tc>
          <w:tcPr>
            <w:tcW w:w="1843" w:type="dxa"/>
            <w:vAlign w:val="center"/>
          </w:tcPr>
          <w:p w:rsidR="00F43A7B" w:rsidRPr="00F43A7B" w:rsidRDefault="00F43A7B" w:rsidP="00F43A7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43A7B">
              <w:rPr>
                <w:rFonts w:ascii="Times New Roman" w:hAnsi="Times New Roman"/>
                <w:b/>
                <w:sz w:val="20"/>
                <w:szCs w:val="20"/>
              </w:rPr>
              <w:t xml:space="preserve"> 19 января</w:t>
            </w:r>
          </w:p>
        </w:tc>
        <w:tc>
          <w:tcPr>
            <w:tcW w:w="2268" w:type="dxa"/>
          </w:tcPr>
          <w:p w:rsidR="00F43A7B" w:rsidRPr="00F43A7B" w:rsidRDefault="00F43A7B" w:rsidP="00F43A7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43A7B">
              <w:rPr>
                <w:rFonts w:ascii="Times New Roman" w:hAnsi="Times New Roman"/>
                <w:b/>
                <w:sz w:val="20"/>
                <w:szCs w:val="20"/>
              </w:rPr>
              <w:t>Педагог - психолог</w:t>
            </w:r>
          </w:p>
        </w:tc>
      </w:tr>
      <w:tr w:rsidR="00DD770E" w:rsidRPr="00F43A7B" w:rsidTr="00F43A7B">
        <w:trPr>
          <w:trHeight w:val="324"/>
        </w:trPr>
        <w:tc>
          <w:tcPr>
            <w:tcW w:w="851" w:type="dxa"/>
          </w:tcPr>
          <w:p w:rsidR="00DD770E" w:rsidRPr="00F43A7B" w:rsidRDefault="00DD770E" w:rsidP="00DD770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43A7B">
              <w:rPr>
                <w:rFonts w:ascii="Times New Roman" w:hAnsi="Times New Roman"/>
                <w:b/>
                <w:sz w:val="20"/>
                <w:szCs w:val="20"/>
              </w:rPr>
              <w:t>1.11.</w:t>
            </w:r>
          </w:p>
        </w:tc>
        <w:tc>
          <w:tcPr>
            <w:tcW w:w="5103" w:type="dxa"/>
            <w:gridSpan w:val="2"/>
          </w:tcPr>
          <w:p w:rsidR="00DD770E" w:rsidRPr="00F43A7B" w:rsidRDefault="00DD770E" w:rsidP="00DD770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3A7B">
              <w:rPr>
                <w:rFonts w:ascii="Times New Roman" w:hAnsi="Times New Roman"/>
                <w:sz w:val="20"/>
                <w:szCs w:val="20"/>
              </w:rPr>
              <w:t>Оформление выставки в методическом кабинете «Новинки методической литературы по реализации ФГОС»</w:t>
            </w:r>
          </w:p>
        </w:tc>
        <w:tc>
          <w:tcPr>
            <w:tcW w:w="1843" w:type="dxa"/>
            <w:vAlign w:val="center"/>
          </w:tcPr>
          <w:p w:rsidR="00DD770E" w:rsidRPr="00F43A7B" w:rsidRDefault="00DD770E" w:rsidP="00DD770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43A7B">
              <w:rPr>
                <w:rFonts w:ascii="Times New Roman" w:hAnsi="Times New Roman"/>
                <w:b/>
                <w:sz w:val="20"/>
                <w:szCs w:val="20"/>
              </w:rPr>
              <w:t xml:space="preserve">  в течение месяца</w:t>
            </w:r>
          </w:p>
        </w:tc>
        <w:tc>
          <w:tcPr>
            <w:tcW w:w="2268" w:type="dxa"/>
          </w:tcPr>
          <w:p w:rsidR="00DD770E" w:rsidRDefault="00DD770E" w:rsidP="00DD770E">
            <w:r w:rsidRPr="00736276">
              <w:rPr>
                <w:rFonts w:ascii="Times New Roman" w:hAnsi="Times New Roman"/>
                <w:b/>
                <w:sz w:val="20"/>
                <w:szCs w:val="20"/>
              </w:rPr>
              <w:t>Старший воспитатель</w:t>
            </w:r>
          </w:p>
        </w:tc>
      </w:tr>
      <w:tr w:rsidR="00DD770E" w:rsidRPr="00F43A7B" w:rsidTr="00F43A7B">
        <w:trPr>
          <w:trHeight w:val="324"/>
        </w:trPr>
        <w:tc>
          <w:tcPr>
            <w:tcW w:w="851" w:type="dxa"/>
          </w:tcPr>
          <w:p w:rsidR="00DD770E" w:rsidRPr="00F43A7B" w:rsidRDefault="00DD770E" w:rsidP="00DD770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43A7B">
              <w:rPr>
                <w:rFonts w:ascii="Times New Roman" w:hAnsi="Times New Roman"/>
                <w:b/>
                <w:sz w:val="20"/>
                <w:szCs w:val="20"/>
              </w:rPr>
              <w:t xml:space="preserve">1.12. </w:t>
            </w:r>
          </w:p>
        </w:tc>
        <w:tc>
          <w:tcPr>
            <w:tcW w:w="5103" w:type="dxa"/>
            <w:gridSpan w:val="2"/>
          </w:tcPr>
          <w:p w:rsidR="00DD770E" w:rsidRPr="00F43A7B" w:rsidRDefault="00DD770E" w:rsidP="00DD770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3A7B">
              <w:rPr>
                <w:rFonts w:ascii="Times New Roman" w:hAnsi="Times New Roman"/>
                <w:sz w:val="20"/>
                <w:szCs w:val="20"/>
              </w:rPr>
              <w:t>Проверка и корректировка рабочих программ педагогов и специалистов (</w:t>
            </w:r>
            <w:proofErr w:type="gramStart"/>
            <w:r w:rsidRPr="00F43A7B">
              <w:rPr>
                <w:rFonts w:ascii="Times New Roman" w:hAnsi="Times New Roman"/>
                <w:sz w:val="20"/>
                <w:szCs w:val="20"/>
              </w:rPr>
              <w:t>на  февраль</w:t>
            </w:r>
            <w:proofErr w:type="gramEnd"/>
            <w:r w:rsidRPr="00F43A7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  <w:vAlign w:val="center"/>
          </w:tcPr>
          <w:p w:rsidR="00DD770E" w:rsidRPr="00F43A7B" w:rsidRDefault="00DD770E" w:rsidP="00DD770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43A7B">
              <w:rPr>
                <w:rFonts w:ascii="Times New Roman" w:hAnsi="Times New Roman"/>
                <w:b/>
                <w:sz w:val="20"/>
                <w:szCs w:val="20"/>
              </w:rPr>
              <w:t xml:space="preserve">с 20 – 24  </w:t>
            </w:r>
          </w:p>
        </w:tc>
        <w:tc>
          <w:tcPr>
            <w:tcW w:w="2268" w:type="dxa"/>
          </w:tcPr>
          <w:p w:rsidR="00DD770E" w:rsidRDefault="00DD770E" w:rsidP="00DD770E">
            <w:r w:rsidRPr="00736276">
              <w:rPr>
                <w:rFonts w:ascii="Times New Roman" w:hAnsi="Times New Roman"/>
                <w:b/>
                <w:sz w:val="20"/>
                <w:szCs w:val="20"/>
              </w:rPr>
              <w:t>Старший воспитатель</w:t>
            </w:r>
          </w:p>
        </w:tc>
      </w:tr>
      <w:tr w:rsidR="00F43A7B" w:rsidRPr="00F43A7B" w:rsidTr="00F43A7B">
        <w:trPr>
          <w:trHeight w:val="324"/>
        </w:trPr>
        <w:tc>
          <w:tcPr>
            <w:tcW w:w="851" w:type="dxa"/>
          </w:tcPr>
          <w:p w:rsidR="00F43A7B" w:rsidRPr="00F43A7B" w:rsidRDefault="00F43A7B" w:rsidP="00F43A7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43A7B">
              <w:rPr>
                <w:rFonts w:ascii="Times New Roman" w:hAnsi="Times New Roman"/>
                <w:b/>
                <w:sz w:val="20"/>
                <w:szCs w:val="20"/>
              </w:rPr>
              <w:t>1.13.</w:t>
            </w:r>
          </w:p>
        </w:tc>
        <w:tc>
          <w:tcPr>
            <w:tcW w:w="5103" w:type="dxa"/>
            <w:gridSpan w:val="2"/>
          </w:tcPr>
          <w:p w:rsidR="00F43A7B" w:rsidRPr="00F43A7B" w:rsidRDefault="00F43A7B" w:rsidP="00F43A7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3A7B">
              <w:rPr>
                <w:rFonts w:ascii="Times New Roman" w:hAnsi="Times New Roman"/>
                <w:sz w:val="20"/>
                <w:szCs w:val="20"/>
              </w:rPr>
              <w:t xml:space="preserve"> Участие педагогов и воспитанников в конкурсах различного уровня</w:t>
            </w:r>
          </w:p>
        </w:tc>
        <w:tc>
          <w:tcPr>
            <w:tcW w:w="1843" w:type="dxa"/>
            <w:vAlign w:val="center"/>
          </w:tcPr>
          <w:p w:rsidR="00F43A7B" w:rsidRPr="00F43A7B" w:rsidRDefault="00F43A7B" w:rsidP="00F43A7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43A7B">
              <w:rPr>
                <w:rFonts w:ascii="Times New Roman" w:hAnsi="Times New Roman"/>
                <w:b/>
                <w:sz w:val="20"/>
                <w:szCs w:val="20"/>
              </w:rPr>
              <w:t>в течение месяца</w:t>
            </w:r>
          </w:p>
        </w:tc>
        <w:tc>
          <w:tcPr>
            <w:tcW w:w="2268" w:type="dxa"/>
          </w:tcPr>
          <w:p w:rsidR="00F43A7B" w:rsidRPr="00F43A7B" w:rsidRDefault="00F43A7B" w:rsidP="00F43A7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43A7B" w:rsidRPr="00F43A7B" w:rsidRDefault="00F43A7B" w:rsidP="00F43A7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43A7B">
              <w:rPr>
                <w:rFonts w:ascii="Times New Roman" w:hAnsi="Times New Roman"/>
                <w:b/>
                <w:sz w:val="20"/>
                <w:szCs w:val="20"/>
              </w:rPr>
              <w:t>Метод. служба</w:t>
            </w:r>
          </w:p>
          <w:p w:rsidR="00F43A7B" w:rsidRPr="00F43A7B" w:rsidRDefault="00F43A7B" w:rsidP="00F43A7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43A7B" w:rsidRPr="00F43A7B" w:rsidRDefault="00F43A7B" w:rsidP="00F43A7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43A7B" w:rsidRPr="00F43A7B" w:rsidTr="00F43A7B">
        <w:trPr>
          <w:trHeight w:val="832"/>
        </w:trPr>
        <w:tc>
          <w:tcPr>
            <w:tcW w:w="851" w:type="dxa"/>
          </w:tcPr>
          <w:p w:rsidR="00F43A7B" w:rsidRPr="00F43A7B" w:rsidRDefault="00F43A7B" w:rsidP="00F43A7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43A7B">
              <w:rPr>
                <w:rFonts w:ascii="Times New Roman" w:hAnsi="Times New Roman"/>
                <w:b/>
                <w:sz w:val="20"/>
                <w:szCs w:val="20"/>
              </w:rPr>
              <w:t xml:space="preserve">1.14. </w:t>
            </w:r>
          </w:p>
        </w:tc>
        <w:tc>
          <w:tcPr>
            <w:tcW w:w="5103" w:type="dxa"/>
            <w:gridSpan w:val="2"/>
          </w:tcPr>
          <w:p w:rsidR="00F43A7B" w:rsidRPr="00F43A7B" w:rsidRDefault="00F43A7B" w:rsidP="00F43A7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43A7B">
              <w:rPr>
                <w:rFonts w:ascii="Times New Roman" w:hAnsi="Times New Roman"/>
                <w:sz w:val="20"/>
                <w:szCs w:val="20"/>
              </w:rPr>
              <w:t>Предоставление  отчетов</w:t>
            </w:r>
            <w:proofErr w:type="gramEnd"/>
            <w:r w:rsidRPr="00F43A7B">
              <w:rPr>
                <w:rFonts w:ascii="Times New Roman" w:hAnsi="Times New Roman"/>
                <w:sz w:val="20"/>
                <w:szCs w:val="20"/>
              </w:rPr>
              <w:t xml:space="preserve"> в  организации</w:t>
            </w:r>
          </w:p>
        </w:tc>
        <w:tc>
          <w:tcPr>
            <w:tcW w:w="1843" w:type="dxa"/>
            <w:vAlign w:val="center"/>
          </w:tcPr>
          <w:p w:rsidR="00F43A7B" w:rsidRPr="00F43A7B" w:rsidRDefault="00F43A7B" w:rsidP="00F43A7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43A7B">
              <w:rPr>
                <w:rFonts w:ascii="Times New Roman" w:hAnsi="Times New Roman"/>
                <w:b/>
                <w:sz w:val="20"/>
                <w:szCs w:val="20"/>
              </w:rPr>
              <w:t>в течение месяца</w:t>
            </w:r>
          </w:p>
        </w:tc>
        <w:tc>
          <w:tcPr>
            <w:tcW w:w="2268" w:type="dxa"/>
          </w:tcPr>
          <w:p w:rsidR="00F43A7B" w:rsidRPr="00F43A7B" w:rsidRDefault="00F43A7B" w:rsidP="00F43A7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43A7B" w:rsidRPr="00F43A7B" w:rsidRDefault="00DD770E" w:rsidP="00F43A7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Старший воспитатель</w:t>
            </w:r>
            <w:r w:rsidRPr="00F43A7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 w:rsidR="00F43A7B" w:rsidRPr="00F43A7B" w:rsidTr="00F43A7B">
        <w:trPr>
          <w:trHeight w:val="832"/>
        </w:trPr>
        <w:tc>
          <w:tcPr>
            <w:tcW w:w="851" w:type="dxa"/>
          </w:tcPr>
          <w:p w:rsidR="00F43A7B" w:rsidRPr="00F43A7B" w:rsidRDefault="00F43A7B" w:rsidP="00F43A7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43A7B">
              <w:rPr>
                <w:rFonts w:ascii="Times New Roman" w:hAnsi="Times New Roman"/>
                <w:b/>
                <w:sz w:val="20"/>
                <w:szCs w:val="20"/>
              </w:rPr>
              <w:t>1.15.</w:t>
            </w:r>
          </w:p>
        </w:tc>
        <w:tc>
          <w:tcPr>
            <w:tcW w:w="5103" w:type="dxa"/>
            <w:gridSpan w:val="2"/>
          </w:tcPr>
          <w:p w:rsidR="00F43A7B" w:rsidRPr="00F43A7B" w:rsidRDefault="00F43A7B" w:rsidP="00F43A7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3A7B">
              <w:rPr>
                <w:rFonts w:ascii="Times New Roman" w:hAnsi="Times New Roman"/>
                <w:sz w:val="20"/>
                <w:szCs w:val="20"/>
              </w:rPr>
              <w:t>Консультация с педагогами:</w:t>
            </w:r>
          </w:p>
          <w:p w:rsidR="00F43A7B" w:rsidRPr="00F43A7B" w:rsidRDefault="00F43A7B" w:rsidP="00F43A7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3A7B">
              <w:rPr>
                <w:rFonts w:ascii="Times New Roman" w:hAnsi="Times New Roman"/>
                <w:sz w:val="20"/>
                <w:szCs w:val="20"/>
              </w:rPr>
              <w:t>«Как организовать работу с семьями, находящимися в трудной жизненной ситуации»</w:t>
            </w:r>
          </w:p>
        </w:tc>
        <w:tc>
          <w:tcPr>
            <w:tcW w:w="1843" w:type="dxa"/>
            <w:vAlign w:val="center"/>
          </w:tcPr>
          <w:p w:rsidR="00F43A7B" w:rsidRPr="00F43A7B" w:rsidRDefault="00F43A7B" w:rsidP="00F43A7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43A7B">
              <w:rPr>
                <w:rFonts w:ascii="Times New Roman" w:hAnsi="Times New Roman"/>
                <w:b/>
                <w:sz w:val="20"/>
                <w:szCs w:val="20"/>
              </w:rPr>
              <w:t>29 января</w:t>
            </w:r>
          </w:p>
        </w:tc>
        <w:tc>
          <w:tcPr>
            <w:tcW w:w="2268" w:type="dxa"/>
          </w:tcPr>
          <w:p w:rsidR="00F43A7B" w:rsidRPr="00F43A7B" w:rsidRDefault="00DD770E" w:rsidP="00F43A7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Старший воспитатель</w:t>
            </w:r>
            <w:r w:rsidRPr="00F43A7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F43A7B" w:rsidRPr="00F43A7B">
              <w:rPr>
                <w:rFonts w:ascii="Times New Roman" w:hAnsi="Times New Roman"/>
                <w:b/>
                <w:sz w:val="20"/>
                <w:szCs w:val="20"/>
              </w:rPr>
              <w:t xml:space="preserve">Педагог – </w:t>
            </w:r>
            <w:proofErr w:type="spellStart"/>
            <w:r w:rsidR="00F43A7B" w:rsidRPr="00F43A7B">
              <w:rPr>
                <w:rFonts w:ascii="Times New Roman" w:hAnsi="Times New Roman"/>
                <w:b/>
                <w:sz w:val="20"/>
                <w:szCs w:val="20"/>
              </w:rPr>
              <w:t>психол</w:t>
            </w:r>
            <w:proofErr w:type="spellEnd"/>
          </w:p>
          <w:p w:rsidR="00F43A7B" w:rsidRPr="00F43A7B" w:rsidRDefault="00F43A7B" w:rsidP="00F43A7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43A7B">
              <w:rPr>
                <w:rFonts w:ascii="Times New Roman" w:hAnsi="Times New Roman"/>
                <w:b/>
                <w:sz w:val="20"/>
                <w:szCs w:val="20"/>
              </w:rPr>
              <w:t xml:space="preserve">(воспитатели старших и </w:t>
            </w:r>
            <w:proofErr w:type="spellStart"/>
            <w:r w:rsidRPr="00F43A7B">
              <w:rPr>
                <w:rFonts w:ascii="Times New Roman" w:hAnsi="Times New Roman"/>
                <w:b/>
                <w:sz w:val="20"/>
                <w:szCs w:val="20"/>
              </w:rPr>
              <w:t>подготов</w:t>
            </w:r>
            <w:proofErr w:type="spellEnd"/>
            <w:r w:rsidRPr="00F43A7B">
              <w:rPr>
                <w:rFonts w:ascii="Times New Roman" w:hAnsi="Times New Roman"/>
                <w:b/>
                <w:sz w:val="20"/>
                <w:szCs w:val="20"/>
              </w:rPr>
              <w:t>. групп)</w:t>
            </w:r>
          </w:p>
        </w:tc>
      </w:tr>
      <w:tr w:rsidR="00F43A7B" w:rsidRPr="00F43A7B" w:rsidTr="00F43A7B">
        <w:trPr>
          <w:trHeight w:val="832"/>
        </w:trPr>
        <w:tc>
          <w:tcPr>
            <w:tcW w:w="851" w:type="dxa"/>
          </w:tcPr>
          <w:p w:rsidR="00F43A7B" w:rsidRPr="00F43A7B" w:rsidRDefault="00F43A7B" w:rsidP="00F43A7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43A7B">
              <w:rPr>
                <w:rFonts w:ascii="Times New Roman" w:hAnsi="Times New Roman"/>
                <w:b/>
                <w:sz w:val="20"/>
                <w:szCs w:val="20"/>
              </w:rPr>
              <w:t>1.16</w:t>
            </w:r>
          </w:p>
        </w:tc>
        <w:tc>
          <w:tcPr>
            <w:tcW w:w="5103" w:type="dxa"/>
            <w:gridSpan w:val="2"/>
          </w:tcPr>
          <w:p w:rsidR="00F43A7B" w:rsidRPr="00F43A7B" w:rsidRDefault="00F43A7B" w:rsidP="00F43A7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3A7B">
              <w:rPr>
                <w:rFonts w:ascii="Times New Roman" w:hAnsi="Times New Roman"/>
                <w:sz w:val="20"/>
                <w:szCs w:val="20"/>
              </w:rPr>
              <w:t>Проведение Акции «Покормите птиц зимой!»</w:t>
            </w:r>
          </w:p>
        </w:tc>
        <w:tc>
          <w:tcPr>
            <w:tcW w:w="1843" w:type="dxa"/>
            <w:vAlign w:val="center"/>
          </w:tcPr>
          <w:p w:rsidR="00F43A7B" w:rsidRPr="00F43A7B" w:rsidRDefault="00F43A7B" w:rsidP="00F43A7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43A7B">
              <w:rPr>
                <w:rFonts w:ascii="Times New Roman" w:hAnsi="Times New Roman"/>
                <w:b/>
                <w:sz w:val="20"/>
                <w:szCs w:val="20"/>
              </w:rPr>
              <w:t>в течение месяца</w:t>
            </w:r>
          </w:p>
        </w:tc>
        <w:tc>
          <w:tcPr>
            <w:tcW w:w="2268" w:type="dxa"/>
          </w:tcPr>
          <w:p w:rsidR="00F43A7B" w:rsidRPr="00F43A7B" w:rsidRDefault="00DD770E" w:rsidP="00F43A7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Старший воспитатель</w:t>
            </w:r>
            <w:r w:rsidRPr="00F43A7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F43A7B" w:rsidRPr="00F43A7B">
              <w:rPr>
                <w:rFonts w:ascii="Times New Roman" w:hAnsi="Times New Roman"/>
                <w:b/>
                <w:sz w:val="20"/>
                <w:szCs w:val="20"/>
              </w:rPr>
              <w:t>Воспитатели</w:t>
            </w:r>
          </w:p>
        </w:tc>
      </w:tr>
      <w:tr w:rsidR="00F43A7B" w:rsidRPr="00F43A7B" w:rsidTr="00F43A7B">
        <w:trPr>
          <w:trHeight w:val="339"/>
        </w:trPr>
        <w:tc>
          <w:tcPr>
            <w:tcW w:w="10065" w:type="dxa"/>
            <w:gridSpan w:val="5"/>
          </w:tcPr>
          <w:p w:rsidR="00F43A7B" w:rsidRPr="00F43A7B" w:rsidRDefault="00F43A7B" w:rsidP="00F43A7B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43A7B" w:rsidRPr="00F43A7B" w:rsidRDefault="00F43A7B" w:rsidP="00F43A7B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43A7B">
              <w:rPr>
                <w:rFonts w:ascii="Times New Roman" w:hAnsi="Times New Roman"/>
                <w:b/>
                <w:sz w:val="20"/>
                <w:szCs w:val="20"/>
              </w:rPr>
              <w:t>Контрольно-аналитическая деятельность</w:t>
            </w:r>
          </w:p>
        </w:tc>
      </w:tr>
      <w:tr w:rsidR="00F43A7B" w:rsidRPr="00F43A7B" w:rsidTr="00F43A7B">
        <w:trPr>
          <w:trHeight w:val="339"/>
        </w:trPr>
        <w:tc>
          <w:tcPr>
            <w:tcW w:w="851" w:type="dxa"/>
          </w:tcPr>
          <w:p w:rsidR="00F43A7B" w:rsidRPr="00F43A7B" w:rsidRDefault="00F43A7B" w:rsidP="00F43A7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43A7B">
              <w:rPr>
                <w:rFonts w:ascii="Times New Roman" w:hAnsi="Times New Roman"/>
                <w:b/>
                <w:sz w:val="20"/>
                <w:szCs w:val="20"/>
              </w:rPr>
              <w:t>2.1</w:t>
            </w:r>
          </w:p>
        </w:tc>
        <w:tc>
          <w:tcPr>
            <w:tcW w:w="5103" w:type="dxa"/>
            <w:gridSpan w:val="2"/>
          </w:tcPr>
          <w:p w:rsidR="00F43A7B" w:rsidRPr="00F43A7B" w:rsidRDefault="00F43A7B" w:rsidP="00F43A7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3A7B">
              <w:rPr>
                <w:rFonts w:ascii="Times New Roman" w:hAnsi="Times New Roman"/>
                <w:sz w:val="20"/>
                <w:szCs w:val="20"/>
              </w:rPr>
              <w:t>Предупредительный контроль за работой молодых специалистов: работа над культурно – гигиеническими навыками детей.</w:t>
            </w:r>
          </w:p>
        </w:tc>
        <w:tc>
          <w:tcPr>
            <w:tcW w:w="1843" w:type="dxa"/>
          </w:tcPr>
          <w:p w:rsidR="00F43A7B" w:rsidRPr="00F43A7B" w:rsidRDefault="00F43A7B" w:rsidP="00F43A7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43A7B" w:rsidRPr="00F43A7B" w:rsidRDefault="00F43A7B" w:rsidP="00F43A7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43A7B">
              <w:rPr>
                <w:rFonts w:ascii="Times New Roman" w:hAnsi="Times New Roman"/>
                <w:b/>
                <w:sz w:val="20"/>
                <w:szCs w:val="20"/>
              </w:rPr>
              <w:t>в течение месяца</w:t>
            </w:r>
          </w:p>
        </w:tc>
        <w:tc>
          <w:tcPr>
            <w:tcW w:w="2268" w:type="dxa"/>
          </w:tcPr>
          <w:p w:rsidR="00F43A7B" w:rsidRPr="00F43A7B" w:rsidRDefault="00F43A7B" w:rsidP="00F43A7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43A7B">
              <w:rPr>
                <w:rFonts w:ascii="Times New Roman" w:hAnsi="Times New Roman"/>
                <w:b/>
                <w:sz w:val="20"/>
                <w:szCs w:val="20"/>
              </w:rPr>
              <w:t>Метод. служба</w:t>
            </w:r>
          </w:p>
          <w:p w:rsidR="00F43A7B" w:rsidRPr="00F43A7B" w:rsidRDefault="00F43A7B" w:rsidP="00F43A7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43A7B" w:rsidRPr="00F43A7B" w:rsidTr="00F43A7B">
        <w:trPr>
          <w:trHeight w:val="975"/>
        </w:trPr>
        <w:tc>
          <w:tcPr>
            <w:tcW w:w="851" w:type="dxa"/>
          </w:tcPr>
          <w:p w:rsidR="00F43A7B" w:rsidRPr="00F43A7B" w:rsidRDefault="00F43A7B" w:rsidP="00F43A7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43A7B">
              <w:rPr>
                <w:rFonts w:ascii="Times New Roman" w:hAnsi="Times New Roman"/>
                <w:b/>
                <w:sz w:val="20"/>
                <w:szCs w:val="20"/>
              </w:rPr>
              <w:t>2.2</w:t>
            </w:r>
          </w:p>
        </w:tc>
        <w:tc>
          <w:tcPr>
            <w:tcW w:w="5103" w:type="dxa"/>
            <w:gridSpan w:val="2"/>
          </w:tcPr>
          <w:p w:rsidR="00F43A7B" w:rsidRPr="00F43A7B" w:rsidRDefault="00F43A7B" w:rsidP="00F43A7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3A7B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F43A7B">
              <w:rPr>
                <w:rFonts w:ascii="Times New Roman" w:hAnsi="Times New Roman"/>
                <w:sz w:val="20"/>
                <w:szCs w:val="20"/>
              </w:rPr>
              <w:t>Контроль за</w:t>
            </w:r>
            <w:r w:rsidRPr="00F43A7B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F43A7B">
              <w:rPr>
                <w:rFonts w:ascii="Times New Roman" w:hAnsi="Times New Roman"/>
                <w:sz w:val="20"/>
                <w:szCs w:val="20"/>
              </w:rPr>
              <w:t>проведением развлечений в детском саду: /</w:t>
            </w:r>
            <w:r w:rsidRPr="00F43A7B">
              <w:rPr>
                <w:rFonts w:ascii="Times New Roman" w:hAnsi="Times New Roman"/>
                <w:i/>
                <w:sz w:val="20"/>
                <w:szCs w:val="20"/>
              </w:rPr>
              <w:t>Реализация НРК</w:t>
            </w:r>
            <w:r w:rsidRPr="00F43A7B">
              <w:rPr>
                <w:rFonts w:ascii="Times New Roman" w:hAnsi="Times New Roman"/>
                <w:sz w:val="20"/>
                <w:szCs w:val="20"/>
              </w:rPr>
              <w:t>/</w:t>
            </w:r>
          </w:p>
          <w:p w:rsidR="00F43A7B" w:rsidRPr="00F43A7B" w:rsidRDefault="00F43A7B" w:rsidP="00F43A7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3A7B">
              <w:rPr>
                <w:rFonts w:ascii="Times New Roman" w:hAnsi="Times New Roman"/>
                <w:sz w:val="20"/>
                <w:szCs w:val="20"/>
              </w:rPr>
              <w:t>*«Пришла Коляда, отворяй ворота!»;</w:t>
            </w:r>
          </w:p>
          <w:p w:rsidR="00F43A7B" w:rsidRPr="00F43A7B" w:rsidRDefault="00F43A7B" w:rsidP="00F43A7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3A7B">
              <w:rPr>
                <w:rFonts w:ascii="Times New Roman" w:hAnsi="Times New Roman"/>
                <w:sz w:val="20"/>
                <w:szCs w:val="20"/>
              </w:rPr>
              <w:t>* «Игры народов Урала»</w:t>
            </w:r>
          </w:p>
          <w:p w:rsidR="00F43A7B" w:rsidRPr="00F43A7B" w:rsidRDefault="00F43A7B" w:rsidP="00F43A7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43A7B" w:rsidRPr="00F43A7B" w:rsidRDefault="00F43A7B" w:rsidP="00F43A7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43A7B" w:rsidRPr="00F43A7B" w:rsidRDefault="00F43A7B" w:rsidP="00F43A7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43A7B" w:rsidRPr="00F43A7B" w:rsidRDefault="00F43A7B" w:rsidP="00F43A7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43A7B">
              <w:rPr>
                <w:rFonts w:ascii="Times New Roman" w:hAnsi="Times New Roman"/>
                <w:b/>
                <w:sz w:val="20"/>
                <w:szCs w:val="20"/>
              </w:rPr>
              <w:t xml:space="preserve">11 января 22января </w:t>
            </w:r>
          </w:p>
        </w:tc>
        <w:tc>
          <w:tcPr>
            <w:tcW w:w="2268" w:type="dxa"/>
          </w:tcPr>
          <w:p w:rsidR="00F43A7B" w:rsidRPr="00F43A7B" w:rsidRDefault="00F43A7B" w:rsidP="00F43A7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43A7B" w:rsidRPr="00F43A7B" w:rsidRDefault="00DD770E" w:rsidP="00F43A7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Старший воспитатель</w:t>
            </w:r>
            <w:r w:rsidR="00F43A7B" w:rsidRPr="00F43A7B">
              <w:rPr>
                <w:rFonts w:ascii="Times New Roman" w:hAnsi="Times New Roman"/>
                <w:b/>
                <w:sz w:val="20"/>
                <w:szCs w:val="20"/>
              </w:rPr>
              <w:t xml:space="preserve"> Музык. </w:t>
            </w:r>
            <w:proofErr w:type="spellStart"/>
            <w:r w:rsidR="00F43A7B" w:rsidRPr="00F43A7B">
              <w:rPr>
                <w:rFonts w:ascii="Times New Roman" w:hAnsi="Times New Roman"/>
                <w:b/>
                <w:sz w:val="20"/>
                <w:szCs w:val="20"/>
              </w:rPr>
              <w:t>руков</w:t>
            </w:r>
            <w:proofErr w:type="spellEnd"/>
            <w:r w:rsidR="00F43A7B" w:rsidRPr="00F43A7B">
              <w:rPr>
                <w:rFonts w:ascii="Times New Roman" w:hAnsi="Times New Roman"/>
                <w:b/>
                <w:sz w:val="20"/>
                <w:szCs w:val="20"/>
              </w:rPr>
              <w:t>. Воспитатели</w:t>
            </w:r>
          </w:p>
          <w:p w:rsidR="00F43A7B" w:rsidRPr="00F43A7B" w:rsidRDefault="00F43A7B" w:rsidP="00F43A7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43A7B">
              <w:rPr>
                <w:rFonts w:ascii="Times New Roman" w:hAnsi="Times New Roman"/>
                <w:b/>
                <w:sz w:val="20"/>
                <w:szCs w:val="20"/>
              </w:rPr>
              <w:t>Специалисты</w:t>
            </w:r>
          </w:p>
        </w:tc>
      </w:tr>
      <w:tr w:rsidR="00F43A7B" w:rsidRPr="00F43A7B" w:rsidTr="00F43A7B">
        <w:trPr>
          <w:trHeight w:val="747"/>
        </w:trPr>
        <w:tc>
          <w:tcPr>
            <w:tcW w:w="851" w:type="dxa"/>
          </w:tcPr>
          <w:p w:rsidR="00F43A7B" w:rsidRPr="00F43A7B" w:rsidRDefault="00F43A7B" w:rsidP="00F43A7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43A7B">
              <w:rPr>
                <w:rFonts w:ascii="Times New Roman" w:hAnsi="Times New Roman"/>
                <w:b/>
                <w:sz w:val="20"/>
                <w:szCs w:val="20"/>
              </w:rPr>
              <w:t>2.3</w:t>
            </w:r>
          </w:p>
        </w:tc>
        <w:tc>
          <w:tcPr>
            <w:tcW w:w="5103" w:type="dxa"/>
            <w:gridSpan w:val="2"/>
          </w:tcPr>
          <w:p w:rsidR="00F43A7B" w:rsidRPr="00F43A7B" w:rsidRDefault="00F43A7B" w:rsidP="00F43A7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3A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43A7B">
              <w:rPr>
                <w:rFonts w:ascii="Times New Roman" w:hAnsi="Times New Roman"/>
                <w:i/>
                <w:sz w:val="20"/>
                <w:szCs w:val="20"/>
              </w:rPr>
              <w:t>Сравнительный контроль</w:t>
            </w:r>
            <w:r w:rsidRPr="00F43A7B">
              <w:rPr>
                <w:rFonts w:ascii="Times New Roman" w:hAnsi="Times New Roman"/>
                <w:sz w:val="20"/>
                <w:szCs w:val="20"/>
              </w:rPr>
              <w:t>: выполнение программы по изобразительной деятельности за полугодие (взаимоконтроль параллельных групп)</w:t>
            </w:r>
          </w:p>
        </w:tc>
        <w:tc>
          <w:tcPr>
            <w:tcW w:w="1843" w:type="dxa"/>
          </w:tcPr>
          <w:p w:rsidR="00F43A7B" w:rsidRPr="00F43A7B" w:rsidRDefault="00F43A7B" w:rsidP="00F43A7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43A7B" w:rsidRPr="00F43A7B" w:rsidRDefault="00F43A7B" w:rsidP="00F43A7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43A7B">
              <w:rPr>
                <w:rFonts w:ascii="Times New Roman" w:hAnsi="Times New Roman"/>
                <w:b/>
                <w:sz w:val="20"/>
                <w:szCs w:val="20"/>
              </w:rPr>
              <w:t>в течение месяца</w:t>
            </w:r>
          </w:p>
        </w:tc>
        <w:tc>
          <w:tcPr>
            <w:tcW w:w="2268" w:type="dxa"/>
          </w:tcPr>
          <w:p w:rsidR="00F43A7B" w:rsidRPr="00F43A7B" w:rsidRDefault="00F43A7B" w:rsidP="00F43A7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43A7B" w:rsidRPr="00F43A7B" w:rsidRDefault="00DD770E" w:rsidP="00F43A7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Старший воспитатель</w:t>
            </w:r>
            <w:r w:rsidRPr="00F43A7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F43A7B" w:rsidRPr="00F43A7B">
              <w:rPr>
                <w:rFonts w:ascii="Times New Roman" w:hAnsi="Times New Roman"/>
                <w:b/>
                <w:sz w:val="20"/>
                <w:szCs w:val="20"/>
              </w:rPr>
              <w:t>Воспитатели</w:t>
            </w:r>
          </w:p>
        </w:tc>
      </w:tr>
      <w:tr w:rsidR="00F43A7B" w:rsidRPr="00F43A7B" w:rsidTr="00F43A7B">
        <w:trPr>
          <w:trHeight w:val="747"/>
        </w:trPr>
        <w:tc>
          <w:tcPr>
            <w:tcW w:w="851" w:type="dxa"/>
          </w:tcPr>
          <w:p w:rsidR="00F43A7B" w:rsidRPr="00F43A7B" w:rsidRDefault="00F43A7B" w:rsidP="00F43A7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43A7B">
              <w:rPr>
                <w:rFonts w:ascii="Times New Roman" w:hAnsi="Times New Roman"/>
                <w:b/>
                <w:sz w:val="20"/>
                <w:szCs w:val="20"/>
              </w:rPr>
              <w:t>2.4.</w:t>
            </w:r>
          </w:p>
        </w:tc>
        <w:tc>
          <w:tcPr>
            <w:tcW w:w="5103" w:type="dxa"/>
            <w:gridSpan w:val="2"/>
          </w:tcPr>
          <w:p w:rsidR="00F43A7B" w:rsidRPr="00F43A7B" w:rsidRDefault="00F43A7B" w:rsidP="00F43A7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43A7B">
              <w:rPr>
                <w:rFonts w:ascii="Times New Roman" w:hAnsi="Times New Roman"/>
                <w:sz w:val="20"/>
                <w:szCs w:val="20"/>
              </w:rPr>
              <w:t>Выполнение  решений</w:t>
            </w:r>
            <w:proofErr w:type="gramEnd"/>
            <w:r w:rsidRPr="00F43A7B">
              <w:rPr>
                <w:rFonts w:ascii="Times New Roman" w:hAnsi="Times New Roman"/>
                <w:sz w:val="20"/>
                <w:szCs w:val="20"/>
              </w:rPr>
              <w:t xml:space="preserve"> педагогического совета</w:t>
            </w:r>
          </w:p>
        </w:tc>
        <w:tc>
          <w:tcPr>
            <w:tcW w:w="1843" w:type="dxa"/>
          </w:tcPr>
          <w:p w:rsidR="00F43A7B" w:rsidRPr="00F43A7B" w:rsidRDefault="00F43A7B" w:rsidP="00F43A7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43A7B">
              <w:rPr>
                <w:rFonts w:ascii="Times New Roman" w:hAnsi="Times New Roman"/>
                <w:b/>
                <w:sz w:val="20"/>
                <w:szCs w:val="20"/>
              </w:rPr>
              <w:t>с 26-29</w:t>
            </w:r>
          </w:p>
          <w:p w:rsidR="00F43A7B" w:rsidRPr="00F43A7B" w:rsidRDefault="00F43A7B" w:rsidP="00F43A7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43A7B">
              <w:rPr>
                <w:rFonts w:ascii="Times New Roman" w:hAnsi="Times New Roman"/>
                <w:b/>
                <w:sz w:val="20"/>
                <w:szCs w:val="20"/>
              </w:rPr>
              <w:t>января</w:t>
            </w:r>
          </w:p>
        </w:tc>
        <w:tc>
          <w:tcPr>
            <w:tcW w:w="2268" w:type="dxa"/>
          </w:tcPr>
          <w:p w:rsidR="00F43A7B" w:rsidRPr="00F43A7B" w:rsidRDefault="00F43A7B" w:rsidP="00F43A7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43A7B">
              <w:rPr>
                <w:rFonts w:ascii="Times New Roman" w:hAnsi="Times New Roman"/>
                <w:b/>
                <w:sz w:val="20"/>
                <w:szCs w:val="20"/>
              </w:rPr>
              <w:t>Метод. служба</w:t>
            </w:r>
          </w:p>
          <w:p w:rsidR="00F43A7B" w:rsidRPr="00F43A7B" w:rsidRDefault="00F43A7B" w:rsidP="00F43A7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43A7B">
              <w:rPr>
                <w:rFonts w:ascii="Times New Roman" w:hAnsi="Times New Roman"/>
                <w:b/>
                <w:sz w:val="20"/>
                <w:szCs w:val="20"/>
              </w:rPr>
              <w:t>Метод. служба</w:t>
            </w:r>
          </w:p>
          <w:p w:rsidR="00F43A7B" w:rsidRPr="00F43A7B" w:rsidRDefault="00F43A7B" w:rsidP="00F43A7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43A7B" w:rsidRPr="00F43A7B" w:rsidTr="00F43A7B">
        <w:trPr>
          <w:trHeight w:val="747"/>
        </w:trPr>
        <w:tc>
          <w:tcPr>
            <w:tcW w:w="851" w:type="dxa"/>
          </w:tcPr>
          <w:p w:rsidR="00F43A7B" w:rsidRPr="00F43A7B" w:rsidRDefault="00F43A7B" w:rsidP="00F43A7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43A7B">
              <w:rPr>
                <w:rFonts w:ascii="Times New Roman" w:hAnsi="Times New Roman"/>
                <w:b/>
                <w:sz w:val="20"/>
                <w:szCs w:val="20"/>
              </w:rPr>
              <w:t>2.5</w:t>
            </w:r>
          </w:p>
        </w:tc>
        <w:tc>
          <w:tcPr>
            <w:tcW w:w="5103" w:type="dxa"/>
            <w:gridSpan w:val="2"/>
          </w:tcPr>
          <w:p w:rsidR="00F43A7B" w:rsidRPr="00F43A7B" w:rsidRDefault="00F43A7B" w:rsidP="00F43A7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3A7B">
              <w:rPr>
                <w:rFonts w:ascii="Times New Roman" w:hAnsi="Times New Roman"/>
                <w:sz w:val="20"/>
                <w:szCs w:val="20"/>
              </w:rPr>
              <w:t>Контроль за участием педагогов в городских творческих объединениях.</w:t>
            </w:r>
          </w:p>
        </w:tc>
        <w:tc>
          <w:tcPr>
            <w:tcW w:w="1843" w:type="dxa"/>
          </w:tcPr>
          <w:p w:rsidR="00F43A7B" w:rsidRPr="00F43A7B" w:rsidRDefault="00F43A7B" w:rsidP="00F43A7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43A7B" w:rsidRPr="00F43A7B" w:rsidRDefault="00F43A7B" w:rsidP="00F43A7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43A7B">
              <w:rPr>
                <w:rFonts w:ascii="Times New Roman" w:hAnsi="Times New Roman"/>
                <w:b/>
                <w:sz w:val="20"/>
                <w:szCs w:val="20"/>
              </w:rPr>
              <w:t>в течение месяца</w:t>
            </w:r>
          </w:p>
        </w:tc>
        <w:tc>
          <w:tcPr>
            <w:tcW w:w="2268" w:type="dxa"/>
          </w:tcPr>
          <w:p w:rsidR="00F43A7B" w:rsidRPr="00F43A7B" w:rsidRDefault="00DD770E" w:rsidP="00F43A7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Старший воспитатель</w:t>
            </w:r>
            <w:r w:rsidRPr="00F43A7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 w:rsidR="00F43A7B" w:rsidRPr="00F43A7B" w:rsidTr="00F43A7B">
        <w:trPr>
          <w:trHeight w:val="339"/>
        </w:trPr>
        <w:tc>
          <w:tcPr>
            <w:tcW w:w="10065" w:type="dxa"/>
            <w:gridSpan w:val="5"/>
          </w:tcPr>
          <w:p w:rsidR="00F43A7B" w:rsidRPr="00F43A7B" w:rsidRDefault="00F43A7B" w:rsidP="00F43A7B">
            <w:pPr>
              <w:pStyle w:val="a6"/>
              <w:rPr>
                <w:rFonts w:ascii="Times New Roman" w:hAnsi="Times New Roman"/>
                <w:b/>
                <w:sz w:val="20"/>
                <w:szCs w:val="20"/>
              </w:rPr>
            </w:pPr>
            <w:r w:rsidRPr="00F43A7B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</w:t>
            </w:r>
          </w:p>
          <w:p w:rsidR="00F43A7B" w:rsidRPr="00F43A7B" w:rsidRDefault="00F43A7B" w:rsidP="00F43A7B">
            <w:pPr>
              <w:pStyle w:val="a6"/>
              <w:rPr>
                <w:rFonts w:ascii="Times New Roman" w:hAnsi="Times New Roman"/>
                <w:b/>
                <w:sz w:val="20"/>
                <w:szCs w:val="20"/>
              </w:rPr>
            </w:pPr>
            <w:r w:rsidRPr="00F43A7B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3.     Работа с родителями и социумом </w:t>
            </w:r>
          </w:p>
        </w:tc>
      </w:tr>
      <w:tr w:rsidR="00F43A7B" w:rsidRPr="00F43A7B" w:rsidTr="00F43A7B">
        <w:trPr>
          <w:trHeight w:val="665"/>
        </w:trPr>
        <w:tc>
          <w:tcPr>
            <w:tcW w:w="851" w:type="dxa"/>
          </w:tcPr>
          <w:p w:rsidR="00F43A7B" w:rsidRPr="00F43A7B" w:rsidRDefault="00F43A7B" w:rsidP="00F43A7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43A7B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3.1</w:t>
            </w:r>
          </w:p>
        </w:tc>
        <w:tc>
          <w:tcPr>
            <w:tcW w:w="5103" w:type="dxa"/>
            <w:gridSpan w:val="2"/>
          </w:tcPr>
          <w:p w:rsidR="00F43A7B" w:rsidRPr="00F43A7B" w:rsidRDefault="00F43A7B" w:rsidP="00F43A7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3A7B">
              <w:rPr>
                <w:rFonts w:ascii="Times New Roman" w:hAnsi="Times New Roman"/>
                <w:sz w:val="20"/>
                <w:szCs w:val="20"/>
              </w:rPr>
              <w:t xml:space="preserve"> Оформление информационного </w:t>
            </w:r>
            <w:proofErr w:type="gramStart"/>
            <w:r w:rsidRPr="00F43A7B">
              <w:rPr>
                <w:rFonts w:ascii="Times New Roman" w:hAnsi="Times New Roman"/>
                <w:sz w:val="20"/>
                <w:szCs w:val="20"/>
              </w:rPr>
              <w:t>материала  на</w:t>
            </w:r>
            <w:proofErr w:type="gramEnd"/>
            <w:r w:rsidRPr="00F43A7B">
              <w:rPr>
                <w:rFonts w:ascii="Times New Roman" w:hAnsi="Times New Roman"/>
                <w:sz w:val="20"/>
                <w:szCs w:val="20"/>
              </w:rPr>
              <w:t xml:space="preserve"> стендах ОБЖ и ГО.</w:t>
            </w:r>
          </w:p>
        </w:tc>
        <w:tc>
          <w:tcPr>
            <w:tcW w:w="1843" w:type="dxa"/>
          </w:tcPr>
          <w:p w:rsidR="00F43A7B" w:rsidRPr="00F43A7B" w:rsidRDefault="00F43A7B" w:rsidP="00F43A7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43A7B">
              <w:rPr>
                <w:rFonts w:ascii="Times New Roman" w:hAnsi="Times New Roman"/>
                <w:b/>
                <w:sz w:val="20"/>
                <w:szCs w:val="20"/>
              </w:rPr>
              <w:t xml:space="preserve">в течение месяца </w:t>
            </w:r>
          </w:p>
        </w:tc>
        <w:tc>
          <w:tcPr>
            <w:tcW w:w="2268" w:type="dxa"/>
          </w:tcPr>
          <w:p w:rsidR="00F43A7B" w:rsidRPr="00F43A7B" w:rsidRDefault="00DD770E" w:rsidP="00F43A7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Старший воспитатель</w:t>
            </w:r>
            <w:r w:rsidRPr="00F43A7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 w:rsidR="00F43A7B" w:rsidRPr="00F43A7B" w:rsidTr="00F43A7B">
        <w:trPr>
          <w:trHeight w:val="339"/>
        </w:trPr>
        <w:tc>
          <w:tcPr>
            <w:tcW w:w="851" w:type="dxa"/>
          </w:tcPr>
          <w:p w:rsidR="00F43A7B" w:rsidRPr="00F43A7B" w:rsidRDefault="00F43A7B" w:rsidP="00F43A7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43A7B">
              <w:rPr>
                <w:rFonts w:ascii="Times New Roman" w:hAnsi="Times New Roman"/>
                <w:b/>
                <w:sz w:val="20"/>
                <w:szCs w:val="20"/>
              </w:rPr>
              <w:t>3.2</w:t>
            </w:r>
          </w:p>
        </w:tc>
        <w:tc>
          <w:tcPr>
            <w:tcW w:w="5103" w:type="dxa"/>
            <w:gridSpan w:val="2"/>
          </w:tcPr>
          <w:p w:rsidR="00F43A7B" w:rsidRPr="00F43A7B" w:rsidRDefault="00F43A7B" w:rsidP="00F43A7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3A7B">
              <w:rPr>
                <w:rFonts w:ascii="Times New Roman" w:hAnsi="Times New Roman"/>
                <w:sz w:val="20"/>
                <w:szCs w:val="20"/>
              </w:rPr>
              <w:t xml:space="preserve">Консультации с родителями по запросу </w:t>
            </w:r>
          </w:p>
          <w:p w:rsidR="00F43A7B" w:rsidRPr="00F43A7B" w:rsidRDefault="00F43A7B" w:rsidP="00F43A7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43A7B" w:rsidRPr="00F43A7B" w:rsidRDefault="00F43A7B" w:rsidP="00F43A7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43A7B">
              <w:rPr>
                <w:rFonts w:ascii="Times New Roman" w:hAnsi="Times New Roman"/>
                <w:b/>
                <w:sz w:val="20"/>
                <w:szCs w:val="20"/>
              </w:rPr>
              <w:t>в течение месяца</w:t>
            </w:r>
          </w:p>
        </w:tc>
        <w:tc>
          <w:tcPr>
            <w:tcW w:w="2268" w:type="dxa"/>
          </w:tcPr>
          <w:p w:rsidR="00F43A7B" w:rsidRPr="00F43A7B" w:rsidRDefault="00DD770E" w:rsidP="00F43A7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Старший воспитатель</w:t>
            </w:r>
            <w:r w:rsidRPr="00F43A7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F43A7B" w:rsidRPr="00F43A7B">
              <w:rPr>
                <w:rFonts w:ascii="Times New Roman" w:hAnsi="Times New Roman"/>
                <w:b/>
                <w:sz w:val="20"/>
                <w:szCs w:val="20"/>
              </w:rPr>
              <w:t xml:space="preserve">Педагог – </w:t>
            </w:r>
            <w:proofErr w:type="spellStart"/>
            <w:r w:rsidR="00F43A7B" w:rsidRPr="00F43A7B">
              <w:rPr>
                <w:rFonts w:ascii="Times New Roman" w:hAnsi="Times New Roman"/>
                <w:b/>
                <w:sz w:val="20"/>
                <w:szCs w:val="20"/>
              </w:rPr>
              <w:t>психол</w:t>
            </w:r>
            <w:proofErr w:type="spellEnd"/>
          </w:p>
          <w:p w:rsidR="00F43A7B" w:rsidRPr="00F43A7B" w:rsidRDefault="00F43A7B" w:rsidP="00F43A7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43A7B">
              <w:rPr>
                <w:rFonts w:ascii="Times New Roman" w:hAnsi="Times New Roman"/>
                <w:b/>
                <w:sz w:val="20"/>
                <w:szCs w:val="20"/>
              </w:rPr>
              <w:t>Специалисты</w:t>
            </w:r>
          </w:p>
        </w:tc>
      </w:tr>
      <w:tr w:rsidR="00F43A7B" w:rsidRPr="00F43A7B" w:rsidTr="00F43A7B">
        <w:trPr>
          <w:trHeight w:val="884"/>
        </w:trPr>
        <w:tc>
          <w:tcPr>
            <w:tcW w:w="851" w:type="dxa"/>
          </w:tcPr>
          <w:p w:rsidR="00F43A7B" w:rsidRPr="00F43A7B" w:rsidRDefault="00F43A7B" w:rsidP="00F43A7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43A7B" w:rsidRPr="00F43A7B" w:rsidRDefault="00F43A7B" w:rsidP="00F43A7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43A7B">
              <w:rPr>
                <w:rFonts w:ascii="Times New Roman" w:hAnsi="Times New Roman"/>
                <w:b/>
                <w:sz w:val="20"/>
                <w:szCs w:val="20"/>
              </w:rPr>
              <w:t>3.3</w:t>
            </w:r>
          </w:p>
        </w:tc>
        <w:tc>
          <w:tcPr>
            <w:tcW w:w="5103" w:type="dxa"/>
            <w:gridSpan w:val="2"/>
          </w:tcPr>
          <w:p w:rsidR="00F43A7B" w:rsidRPr="00F43A7B" w:rsidRDefault="00F43A7B" w:rsidP="00F43A7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3A7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43A7B" w:rsidRPr="00F43A7B" w:rsidRDefault="00F43A7B" w:rsidP="00F43A7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3A7B">
              <w:rPr>
                <w:rFonts w:ascii="Times New Roman" w:hAnsi="Times New Roman"/>
                <w:sz w:val="20"/>
                <w:szCs w:val="20"/>
              </w:rPr>
              <w:t xml:space="preserve">Проведение родительских собраний </w:t>
            </w:r>
            <w:proofErr w:type="gramStart"/>
            <w:r w:rsidRPr="00F43A7B">
              <w:rPr>
                <w:rFonts w:ascii="Times New Roman" w:hAnsi="Times New Roman"/>
                <w:sz w:val="20"/>
                <w:szCs w:val="20"/>
              </w:rPr>
              <w:t>в  группах</w:t>
            </w:r>
            <w:proofErr w:type="gramEnd"/>
            <w:r w:rsidRPr="00F43A7B">
              <w:rPr>
                <w:rFonts w:ascii="Times New Roman" w:hAnsi="Times New Roman"/>
                <w:sz w:val="20"/>
                <w:szCs w:val="20"/>
              </w:rPr>
              <w:t xml:space="preserve"> в дистанционном режиме</w:t>
            </w:r>
          </w:p>
        </w:tc>
        <w:tc>
          <w:tcPr>
            <w:tcW w:w="1843" w:type="dxa"/>
          </w:tcPr>
          <w:p w:rsidR="00F43A7B" w:rsidRPr="00F43A7B" w:rsidRDefault="00F43A7B" w:rsidP="00F43A7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43A7B">
              <w:rPr>
                <w:rFonts w:ascii="Times New Roman" w:hAnsi="Times New Roman"/>
                <w:b/>
                <w:sz w:val="20"/>
                <w:szCs w:val="20"/>
              </w:rPr>
              <w:t xml:space="preserve">в течение месяца </w:t>
            </w:r>
          </w:p>
          <w:p w:rsidR="00F43A7B" w:rsidRPr="00F43A7B" w:rsidRDefault="00F43A7B" w:rsidP="00F43A7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43A7B">
              <w:rPr>
                <w:rFonts w:ascii="Times New Roman" w:hAnsi="Times New Roman"/>
                <w:b/>
                <w:sz w:val="20"/>
                <w:szCs w:val="20"/>
              </w:rPr>
              <w:t>(по графику)</w:t>
            </w:r>
          </w:p>
        </w:tc>
        <w:tc>
          <w:tcPr>
            <w:tcW w:w="2268" w:type="dxa"/>
          </w:tcPr>
          <w:p w:rsidR="00F43A7B" w:rsidRPr="00F43A7B" w:rsidRDefault="00F43A7B" w:rsidP="00F43A7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43A7B" w:rsidRPr="00F43A7B" w:rsidRDefault="00DD770E" w:rsidP="00F43A7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Старший воспитатель</w:t>
            </w:r>
            <w:r w:rsidRPr="00F43A7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F43A7B" w:rsidRPr="00F43A7B">
              <w:rPr>
                <w:rFonts w:ascii="Times New Roman" w:hAnsi="Times New Roman"/>
                <w:b/>
                <w:sz w:val="20"/>
                <w:szCs w:val="20"/>
              </w:rPr>
              <w:t xml:space="preserve">Педагог – </w:t>
            </w:r>
            <w:proofErr w:type="spellStart"/>
            <w:r w:rsidR="00F43A7B" w:rsidRPr="00F43A7B">
              <w:rPr>
                <w:rFonts w:ascii="Times New Roman" w:hAnsi="Times New Roman"/>
                <w:b/>
                <w:sz w:val="20"/>
                <w:szCs w:val="20"/>
              </w:rPr>
              <w:t>психол</w:t>
            </w:r>
            <w:proofErr w:type="spellEnd"/>
          </w:p>
          <w:p w:rsidR="00F43A7B" w:rsidRPr="00F43A7B" w:rsidRDefault="00F43A7B" w:rsidP="00F43A7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43A7B">
              <w:rPr>
                <w:rFonts w:ascii="Times New Roman" w:hAnsi="Times New Roman"/>
                <w:b/>
                <w:sz w:val="20"/>
                <w:szCs w:val="20"/>
              </w:rPr>
              <w:t>Воспитатели</w:t>
            </w:r>
          </w:p>
        </w:tc>
      </w:tr>
      <w:tr w:rsidR="00F43A7B" w:rsidRPr="00F43A7B" w:rsidTr="00F43A7B">
        <w:trPr>
          <w:trHeight w:val="339"/>
        </w:trPr>
        <w:tc>
          <w:tcPr>
            <w:tcW w:w="851" w:type="dxa"/>
          </w:tcPr>
          <w:p w:rsidR="00F43A7B" w:rsidRPr="00F43A7B" w:rsidRDefault="00F43A7B" w:rsidP="00F43A7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43A7B">
              <w:rPr>
                <w:rFonts w:ascii="Times New Roman" w:hAnsi="Times New Roman"/>
                <w:b/>
                <w:sz w:val="20"/>
                <w:szCs w:val="20"/>
              </w:rPr>
              <w:t>3.4</w:t>
            </w:r>
          </w:p>
        </w:tc>
        <w:tc>
          <w:tcPr>
            <w:tcW w:w="5103" w:type="dxa"/>
            <w:gridSpan w:val="2"/>
          </w:tcPr>
          <w:p w:rsidR="00F43A7B" w:rsidRPr="00F43A7B" w:rsidRDefault="00F43A7B" w:rsidP="00F43A7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3A7B">
              <w:rPr>
                <w:rFonts w:ascii="Times New Roman" w:hAnsi="Times New Roman"/>
                <w:sz w:val="20"/>
                <w:szCs w:val="20"/>
              </w:rPr>
              <w:t>Участие родителей в реализации акции: «Покормите птиц зимой!»</w:t>
            </w:r>
          </w:p>
        </w:tc>
        <w:tc>
          <w:tcPr>
            <w:tcW w:w="1843" w:type="dxa"/>
          </w:tcPr>
          <w:p w:rsidR="00F43A7B" w:rsidRPr="00F43A7B" w:rsidRDefault="00F43A7B" w:rsidP="00F43A7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43A7B">
              <w:rPr>
                <w:rFonts w:ascii="Times New Roman" w:hAnsi="Times New Roman"/>
                <w:b/>
                <w:sz w:val="20"/>
                <w:szCs w:val="20"/>
              </w:rPr>
              <w:t>в течение месяца</w:t>
            </w:r>
          </w:p>
        </w:tc>
        <w:tc>
          <w:tcPr>
            <w:tcW w:w="2268" w:type="dxa"/>
          </w:tcPr>
          <w:p w:rsidR="00F43A7B" w:rsidRPr="00F43A7B" w:rsidRDefault="00F43A7B" w:rsidP="00F43A7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43A7B" w:rsidRPr="00F43A7B" w:rsidRDefault="00F43A7B" w:rsidP="00F43A7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43A7B">
              <w:rPr>
                <w:rFonts w:ascii="Times New Roman" w:hAnsi="Times New Roman"/>
                <w:b/>
                <w:sz w:val="20"/>
                <w:szCs w:val="20"/>
              </w:rPr>
              <w:t>Воспитатели</w:t>
            </w:r>
          </w:p>
          <w:p w:rsidR="00F43A7B" w:rsidRPr="00F43A7B" w:rsidRDefault="00F43A7B" w:rsidP="00F43A7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43A7B" w:rsidRPr="00F43A7B" w:rsidRDefault="00F43A7B" w:rsidP="00F43A7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43A7B" w:rsidRPr="00F43A7B" w:rsidTr="00F43A7B">
        <w:trPr>
          <w:trHeight w:val="339"/>
        </w:trPr>
        <w:tc>
          <w:tcPr>
            <w:tcW w:w="10065" w:type="dxa"/>
            <w:gridSpan w:val="5"/>
          </w:tcPr>
          <w:p w:rsidR="00F43A7B" w:rsidRPr="00F43A7B" w:rsidRDefault="00F43A7B" w:rsidP="003F0B28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43A7B">
              <w:rPr>
                <w:rFonts w:ascii="Times New Roman" w:hAnsi="Times New Roman"/>
                <w:b/>
                <w:sz w:val="20"/>
                <w:szCs w:val="20"/>
              </w:rPr>
              <w:t xml:space="preserve">Создание предметно-развивающей среды </w:t>
            </w:r>
          </w:p>
        </w:tc>
      </w:tr>
      <w:tr w:rsidR="00F43A7B" w:rsidRPr="00F43A7B" w:rsidTr="00F43A7B">
        <w:trPr>
          <w:trHeight w:val="339"/>
        </w:trPr>
        <w:tc>
          <w:tcPr>
            <w:tcW w:w="851" w:type="dxa"/>
          </w:tcPr>
          <w:p w:rsidR="00F43A7B" w:rsidRPr="00F43A7B" w:rsidRDefault="00F43A7B" w:rsidP="00F43A7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43A7B">
              <w:rPr>
                <w:rFonts w:ascii="Times New Roman" w:hAnsi="Times New Roman"/>
                <w:b/>
                <w:sz w:val="20"/>
                <w:szCs w:val="20"/>
              </w:rPr>
              <w:t>4.1</w:t>
            </w:r>
          </w:p>
        </w:tc>
        <w:tc>
          <w:tcPr>
            <w:tcW w:w="5103" w:type="dxa"/>
            <w:gridSpan w:val="2"/>
          </w:tcPr>
          <w:p w:rsidR="00F43A7B" w:rsidRPr="00F43A7B" w:rsidRDefault="00F43A7B" w:rsidP="00F43A7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3A7B">
              <w:rPr>
                <w:rFonts w:ascii="Times New Roman" w:hAnsi="Times New Roman"/>
                <w:sz w:val="20"/>
                <w:szCs w:val="20"/>
              </w:rPr>
              <w:t xml:space="preserve">Создание развивающей среды в </w:t>
            </w:r>
            <w:proofErr w:type="gramStart"/>
            <w:r w:rsidRPr="00F43A7B">
              <w:rPr>
                <w:rFonts w:ascii="Times New Roman" w:hAnsi="Times New Roman"/>
                <w:sz w:val="20"/>
                <w:szCs w:val="20"/>
              </w:rPr>
              <w:t>группах  для</w:t>
            </w:r>
            <w:proofErr w:type="gramEnd"/>
            <w:r w:rsidRPr="00F43A7B">
              <w:rPr>
                <w:rFonts w:ascii="Times New Roman" w:hAnsi="Times New Roman"/>
                <w:sz w:val="20"/>
                <w:szCs w:val="20"/>
              </w:rPr>
              <w:t xml:space="preserve"> решения задач, обеспечивающих выполнение  годового плана</w:t>
            </w:r>
          </w:p>
        </w:tc>
        <w:tc>
          <w:tcPr>
            <w:tcW w:w="1843" w:type="dxa"/>
          </w:tcPr>
          <w:p w:rsidR="00F43A7B" w:rsidRPr="00F43A7B" w:rsidRDefault="00F43A7B" w:rsidP="00F43A7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43A7B">
              <w:rPr>
                <w:rFonts w:ascii="Times New Roman" w:hAnsi="Times New Roman"/>
                <w:b/>
                <w:sz w:val="20"/>
                <w:szCs w:val="20"/>
              </w:rPr>
              <w:t>в течение месяца</w:t>
            </w:r>
          </w:p>
        </w:tc>
        <w:tc>
          <w:tcPr>
            <w:tcW w:w="2268" w:type="dxa"/>
          </w:tcPr>
          <w:p w:rsidR="00F43A7B" w:rsidRPr="00F43A7B" w:rsidRDefault="00DD770E" w:rsidP="00F43A7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Старший воспитатель</w:t>
            </w:r>
          </w:p>
          <w:p w:rsidR="00F43A7B" w:rsidRPr="00F43A7B" w:rsidRDefault="00F43A7B" w:rsidP="00F43A7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43A7B" w:rsidRPr="00F43A7B" w:rsidRDefault="00F43A7B" w:rsidP="00F43A7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43A7B">
              <w:rPr>
                <w:rFonts w:ascii="Times New Roman" w:hAnsi="Times New Roman"/>
                <w:b/>
                <w:sz w:val="20"/>
                <w:szCs w:val="20"/>
              </w:rPr>
              <w:t>Воспитатели</w:t>
            </w:r>
          </w:p>
        </w:tc>
      </w:tr>
      <w:tr w:rsidR="00F43A7B" w:rsidRPr="00F43A7B" w:rsidTr="00F43A7B">
        <w:trPr>
          <w:trHeight w:val="339"/>
        </w:trPr>
        <w:tc>
          <w:tcPr>
            <w:tcW w:w="10065" w:type="dxa"/>
            <w:gridSpan w:val="5"/>
          </w:tcPr>
          <w:p w:rsidR="00F43A7B" w:rsidRPr="00F43A7B" w:rsidRDefault="00F43A7B" w:rsidP="00F43A7B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F43A7B" w:rsidRPr="00F43A7B" w:rsidRDefault="00F43A7B" w:rsidP="00F43A7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43A7B">
              <w:rPr>
                <w:rFonts w:ascii="Times New Roman" w:hAnsi="Times New Roman"/>
                <w:b/>
                <w:i/>
                <w:sz w:val="20"/>
                <w:szCs w:val="20"/>
              </w:rPr>
              <w:t>Хозяйственная деятельность</w:t>
            </w:r>
          </w:p>
        </w:tc>
      </w:tr>
      <w:tr w:rsidR="00F43A7B" w:rsidRPr="00F43A7B" w:rsidTr="00F43A7B">
        <w:trPr>
          <w:trHeight w:val="324"/>
        </w:trPr>
        <w:tc>
          <w:tcPr>
            <w:tcW w:w="851" w:type="dxa"/>
          </w:tcPr>
          <w:p w:rsidR="00F43A7B" w:rsidRPr="00F43A7B" w:rsidRDefault="00F43A7B" w:rsidP="00F43A7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43A7B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103" w:type="dxa"/>
            <w:gridSpan w:val="2"/>
          </w:tcPr>
          <w:p w:rsidR="00F43A7B" w:rsidRPr="00F43A7B" w:rsidRDefault="00F43A7B" w:rsidP="00F43A7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3A7B">
              <w:rPr>
                <w:rFonts w:ascii="Times New Roman" w:hAnsi="Times New Roman"/>
                <w:sz w:val="20"/>
                <w:szCs w:val="20"/>
              </w:rPr>
              <w:t>Санитарно-гигиенический осмотр производственных и бытовых помещений.</w:t>
            </w:r>
          </w:p>
        </w:tc>
        <w:tc>
          <w:tcPr>
            <w:tcW w:w="1843" w:type="dxa"/>
          </w:tcPr>
          <w:p w:rsidR="00F43A7B" w:rsidRPr="00F43A7B" w:rsidRDefault="00F43A7B" w:rsidP="00F43A7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43A7B">
              <w:rPr>
                <w:rFonts w:ascii="Times New Roman" w:hAnsi="Times New Roman"/>
                <w:b/>
                <w:sz w:val="20"/>
                <w:szCs w:val="20"/>
              </w:rPr>
              <w:t>12 января</w:t>
            </w:r>
          </w:p>
        </w:tc>
        <w:tc>
          <w:tcPr>
            <w:tcW w:w="2268" w:type="dxa"/>
            <w:vAlign w:val="center"/>
          </w:tcPr>
          <w:p w:rsidR="00F43A7B" w:rsidRPr="00F43A7B" w:rsidRDefault="00F43A7B" w:rsidP="00F43A7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43A7B">
              <w:rPr>
                <w:rFonts w:ascii="Times New Roman" w:hAnsi="Times New Roman"/>
                <w:b/>
                <w:sz w:val="20"/>
                <w:szCs w:val="20"/>
              </w:rPr>
              <w:t>Завхоз</w:t>
            </w:r>
          </w:p>
        </w:tc>
      </w:tr>
      <w:tr w:rsidR="00F43A7B" w:rsidRPr="00F43A7B" w:rsidTr="00F43A7B">
        <w:trPr>
          <w:trHeight w:val="324"/>
        </w:trPr>
        <w:tc>
          <w:tcPr>
            <w:tcW w:w="851" w:type="dxa"/>
          </w:tcPr>
          <w:p w:rsidR="00F43A7B" w:rsidRPr="00F43A7B" w:rsidRDefault="00F43A7B" w:rsidP="00F43A7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43A7B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5103" w:type="dxa"/>
            <w:gridSpan w:val="2"/>
          </w:tcPr>
          <w:p w:rsidR="00F43A7B" w:rsidRPr="00F43A7B" w:rsidRDefault="00F43A7B" w:rsidP="00F43A7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3A7B">
              <w:rPr>
                <w:rFonts w:ascii="Times New Roman" w:hAnsi="Times New Roman"/>
                <w:sz w:val="20"/>
                <w:szCs w:val="20"/>
              </w:rPr>
              <w:t xml:space="preserve"> Выдача моющих и хоз. средств.</w:t>
            </w:r>
          </w:p>
        </w:tc>
        <w:tc>
          <w:tcPr>
            <w:tcW w:w="1843" w:type="dxa"/>
          </w:tcPr>
          <w:p w:rsidR="00F43A7B" w:rsidRPr="00F43A7B" w:rsidRDefault="00F43A7B" w:rsidP="00F43A7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43A7B">
              <w:rPr>
                <w:rFonts w:ascii="Times New Roman" w:hAnsi="Times New Roman"/>
                <w:b/>
                <w:sz w:val="20"/>
                <w:szCs w:val="20"/>
              </w:rPr>
              <w:t xml:space="preserve">11 января </w:t>
            </w:r>
          </w:p>
        </w:tc>
        <w:tc>
          <w:tcPr>
            <w:tcW w:w="2268" w:type="dxa"/>
            <w:vAlign w:val="center"/>
          </w:tcPr>
          <w:p w:rsidR="00F43A7B" w:rsidRPr="00F43A7B" w:rsidRDefault="00F43A7B" w:rsidP="00F43A7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43A7B">
              <w:rPr>
                <w:rFonts w:ascii="Times New Roman" w:hAnsi="Times New Roman"/>
                <w:b/>
                <w:sz w:val="20"/>
                <w:szCs w:val="20"/>
              </w:rPr>
              <w:t>Завхоз</w:t>
            </w:r>
          </w:p>
        </w:tc>
      </w:tr>
      <w:tr w:rsidR="00F43A7B" w:rsidRPr="00F43A7B" w:rsidTr="00F43A7B">
        <w:trPr>
          <w:trHeight w:val="324"/>
        </w:trPr>
        <w:tc>
          <w:tcPr>
            <w:tcW w:w="851" w:type="dxa"/>
          </w:tcPr>
          <w:p w:rsidR="00F43A7B" w:rsidRPr="00F43A7B" w:rsidRDefault="00F43A7B" w:rsidP="00F43A7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43A7B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5103" w:type="dxa"/>
            <w:gridSpan w:val="2"/>
          </w:tcPr>
          <w:p w:rsidR="00F43A7B" w:rsidRPr="00F43A7B" w:rsidRDefault="00F43A7B" w:rsidP="00F43A7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3A7B">
              <w:rPr>
                <w:rFonts w:ascii="Times New Roman" w:hAnsi="Times New Roman"/>
                <w:sz w:val="20"/>
                <w:szCs w:val="20"/>
              </w:rPr>
              <w:t xml:space="preserve"> Составление заявок на хоз. товары.</w:t>
            </w:r>
          </w:p>
        </w:tc>
        <w:tc>
          <w:tcPr>
            <w:tcW w:w="1843" w:type="dxa"/>
          </w:tcPr>
          <w:p w:rsidR="00F43A7B" w:rsidRPr="00F43A7B" w:rsidRDefault="00F43A7B" w:rsidP="00F43A7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43A7B">
              <w:rPr>
                <w:rFonts w:ascii="Times New Roman" w:hAnsi="Times New Roman"/>
                <w:b/>
                <w:sz w:val="20"/>
                <w:szCs w:val="20"/>
              </w:rPr>
              <w:t>11 января</w:t>
            </w:r>
          </w:p>
        </w:tc>
        <w:tc>
          <w:tcPr>
            <w:tcW w:w="2268" w:type="dxa"/>
            <w:vAlign w:val="center"/>
          </w:tcPr>
          <w:p w:rsidR="00F43A7B" w:rsidRPr="00F43A7B" w:rsidRDefault="00F43A7B" w:rsidP="00F43A7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43A7B">
              <w:rPr>
                <w:rFonts w:ascii="Times New Roman" w:hAnsi="Times New Roman"/>
                <w:b/>
                <w:sz w:val="20"/>
                <w:szCs w:val="20"/>
              </w:rPr>
              <w:t>Завхоз</w:t>
            </w:r>
          </w:p>
        </w:tc>
      </w:tr>
      <w:tr w:rsidR="00F43A7B" w:rsidRPr="00F43A7B" w:rsidTr="00F43A7B">
        <w:trPr>
          <w:trHeight w:val="324"/>
        </w:trPr>
        <w:tc>
          <w:tcPr>
            <w:tcW w:w="851" w:type="dxa"/>
          </w:tcPr>
          <w:p w:rsidR="00F43A7B" w:rsidRPr="00F43A7B" w:rsidRDefault="00F43A7B" w:rsidP="00F43A7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43A7B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5103" w:type="dxa"/>
            <w:gridSpan w:val="2"/>
          </w:tcPr>
          <w:p w:rsidR="00F43A7B" w:rsidRPr="00F43A7B" w:rsidRDefault="00F43A7B" w:rsidP="00F43A7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3A7B">
              <w:rPr>
                <w:rFonts w:ascii="Times New Roman" w:hAnsi="Times New Roman"/>
                <w:sz w:val="20"/>
                <w:szCs w:val="20"/>
              </w:rPr>
              <w:t xml:space="preserve"> Составление отчетности.</w:t>
            </w:r>
          </w:p>
        </w:tc>
        <w:tc>
          <w:tcPr>
            <w:tcW w:w="1843" w:type="dxa"/>
          </w:tcPr>
          <w:p w:rsidR="00F43A7B" w:rsidRPr="00F43A7B" w:rsidRDefault="00F43A7B" w:rsidP="00F43A7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43A7B">
              <w:rPr>
                <w:rFonts w:ascii="Times New Roman" w:hAnsi="Times New Roman"/>
                <w:b/>
                <w:sz w:val="20"/>
                <w:szCs w:val="20"/>
              </w:rPr>
              <w:t xml:space="preserve"> 26 января</w:t>
            </w:r>
          </w:p>
        </w:tc>
        <w:tc>
          <w:tcPr>
            <w:tcW w:w="2268" w:type="dxa"/>
            <w:vAlign w:val="center"/>
          </w:tcPr>
          <w:p w:rsidR="00F43A7B" w:rsidRPr="00F43A7B" w:rsidRDefault="00F43A7B" w:rsidP="00F43A7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43A7B">
              <w:rPr>
                <w:rFonts w:ascii="Times New Roman" w:hAnsi="Times New Roman"/>
                <w:b/>
                <w:sz w:val="20"/>
                <w:szCs w:val="20"/>
              </w:rPr>
              <w:t>Завхоз</w:t>
            </w:r>
          </w:p>
        </w:tc>
      </w:tr>
      <w:tr w:rsidR="00F43A7B" w:rsidRPr="00F43A7B" w:rsidTr="00F43A7B">
        <w:trPr>
          <w:trHeight w:val="324"/>
        </w:trPr>
        <w:tc>
          <w:tcPr>
            <w:tcW w:w="851" w:type="dxa"/>
          </w:tcPr>
          <w:p w:rsidR="00F43A7B" w:rsidRPr="00F43A7B" w:rsidRDefault="00F43A7B" w:rsidP="00F43A7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43A7B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5103" w:type="dxa"/>
            <w:gridSpan w:val="2"/>
          </w:tcPr>
          <w:p w:rsidR="00F43A7B" w:rsidRPr="00F43A7B" w:rsidRDefault="00F43A7B" w:rsidP="00F43A7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3A7B">
              <w:rPr>
                <w:rFonts w:ascii="Times New Roman" w:hAnsi="Times New Roman"/>
                <w:sz w:val="20"/>
                <w:szCs w:val="20"/>
              </w:rPr>
              <w:t xml:space="preserve"> Контроль за рациональным использованием материалов.</w:t>
            </w:r>
          </w:p>
        </w:tc>
        <w:tc>
          <w:tcPr>
            <w:tcW w:w="1843" w:type="dxa"/>
          </w:tcPr>
          <w:p w:rsidR="00F43A7B" w:rsidRPr="00F43A7B" w:rsidRDefault="00F43A7B" w:rsidP="00F43A7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43A7B">
              <w:rPr>
                <w:rFonts w:ascii="Times New Roman" w:hAnsi="Times New Roman"/>
                <w:b/>
                <w:sz w:val="20"/>
                <w:szCs w:val="20"/>
              </w:rPr>
              <w:t xml:space="preserve">постоянно </w:t>
            </w:r>
          </w:p>
        </w:tc>
        <w:tc>
          <w:tcPr>
            <w:tcW w:w="2268" w:type="dxa"/>
            <w:vAlign w:val="center"/>
          </w:tcPr>
          <w:p w:rsidR="00F43A7B" w:rsidRPr="00F43A7B" w:rsidRDefault="00F43A7B" w:rsidP="00F43A7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F43A7B">
              <w:rPr>
                <w:rFonts w:ascii="Times New Roman" w:hAnsi="Times New Roman"/>
                <w:b/>
                <w:sz w:val="20"/>
                <w:szCs w:val="20"/>
              </w:rPr>
              <w:t>Заведующ.сп</w:t>
            </w:r>
            <w:proofErr w:type="spellEnd"/>
          </w:p>
          <w:p w:rsidR="00F43A7B" w:rsidRPr="00F43A7B" w:rsidRDefault="00F43A7B" w:rsidP="00F43A7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43A7B">
              <w:rPr>
                <w:rFonts w:ascii="Times New Roman" w:hAnsi="Times New Roman"/>
                <w:b/>
                <w:sz w:val="20"/>
                <w:szCs w:val="20"/>
              </w:rPr>
              <w:t>Завхоз</w:t>
            </w:r>
          </w:p>
        </w:tc>
      </w:tr>
      <w:tr w:rsidR="00F43A7B" w:rsidRPr="00F43A7B" w:rsidTr="00F43A7B">
        <w:trPr>
          <w:trHeight w:val="324"/>
        </w:trPr>
        <w:tc>
          <w:tcPr>
            <w:tcW w:w="851" w:type="dxa"/>
          </w:tcPr>
          <w:p w:rsidR="00F43A7B" w:rsidRPr="00F43A7B" w:rsidRDefault="00F43A7B" w:rsidP="00F43A7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43A7B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5103" w:type="dxa"/>
            <w:gridSpan w:val="2"/>
          </w:tcPr>
          <w:p w:rsidR="00F43A7B" w:rsidRPr="00F43A7B" w:rsidRDefault="00F43A7B" w:rsidP="00F43A7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43A7B">
              <w:rPr>
                <w:rFonts w:ascii="Times New Roman" w:hAnsi="Times New Roman"/>
                <w:sz w:val="20"/>
                <w:szCs w:val="20"/>
              </w:rPr>
              <w:t>Осмотр  средств</w:t>
            </w:r>
            <w:proofErr w:type="gramEnd"/>
            <w:r w:rsidRPr="00F43A7B">
              <w:rPr>
                <w:rFonts w:ascii="Times New Roman" w:hAnsi="Times New Roman"/>
                <w:sz w:val="20"/>
                <w:szCs w:val="20"/>
              </w:rPr>
              <w:t xml:space="preserve"> пожаротушения.</w:t>
            </w:r>
          </w:p>
        </w:tc>
        <w:tc>
          <w:tcPr>
            <w:tcW w:w="1843" w:type="dxa"/>
          </w:tcPr>
          <w:p w:rsidR="00F43A7B" w:rsidRPr="00F43A7B" w:rsidRDefault="00F43A7B" w:rsidP="00F43A7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43A7B">
              <w:rPr>
                <w:rFonts w:ascii="Times New Roman" w:hAnsi="Times New Roman"/>
                <w:b/>
                <w:sz w:val="20"/>
                <w:szCs w:val="20"/>
              </w:rPr>
              <w:t xml:space="preserve">19 января  </w:t>
            </w:r>
          </w:p>
        </w:tc>
        <w:tc>
          <w:tcPr>
            <w:tcW w:w="2268" w:type="dxa"/>
            <w:vAlign w:val="center"/>
          </w:tcPr>
          <w:p w:rsidR="00F43A7B" w:rsidRPr="00F43A7B" w:rsidRDefault="00F43A7B" w:rsidP="00F43A7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43A7B">
              <w:rPr>
                <w:rFonts w:ascii="Times New Roman" w:hAnsi="Times New Roman"/>
                <w:b/>
                <w:sz w:val="20"/>
                <w:szCs w:val="20"/>
              </w:rPr>
              <w:t>Завхоз</w:t>
            </w:r>
          </w:p>
        </w:tc>
      </w:tr>
      <w:tr w:rsidR="00F43A7B" w:rsidRPr="00F43A7B" w:rsidTr="00F43A7B">
        <w:trPr>
          <w:trHeight w:val="324"/>
        </w:trPr>
        <w:tc>
          <w:tcPr>
            <w:tcW w:w="851" w:type="dxa"/>
          </w:tcPr>
          <w:p w:rsidR="00F43A7B" w:rsidRPr="00F43A7B" w:rsidRDefault="00F43A7B" w:rsidP="00F43A7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43A7B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5103" w:type="dxa"/>
            <w:gridSpan w:val="2"/>
          </w:tcPr>
          <w:p w:rsidR="00F43A7B" w:rsidRPr="00F43A7B" w:rsidRDefault="00F43A7B" w:rsidP="00F43A7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43A7B">
              <w:rPr>
                <w:rFonts w:ascii="Times New Roman" w:hAnsi="Times New Roman"/>
                <w:sz w:val="20"/>
                <w:szCs w:val="20"/>
              </w:rPr>
              <w:t>Проведение  очередных</w:t>
            </w:r>
            <w:proofErr w:type="gramEnd"/>
            <w:r w:rsidRPr="00F43A7B">
              <w:rPr>
                <w:rFonts w:ascii="Times New Roman" w:hAnsi="Times New Roman"/>
                <w:sz w:val="20"/>
                <w:szCs w:val="20"/>
              </w:rPr>
              <w:t xml:space="preserve"> инструктажей с    </w:t>
            </w:r>
            <w:proofErr w:type="spellStart"/>
            <w:r w:rsidRPr="00F43A7B">
              <w:rPr>
                <w:rFonts w:ascii="Times New Roman" w:hAnsi="Times New Roman"/>
                <w:sz w:val="20"/>
                <w:szCs w:val="20"/>
              </w:rPr>
              <w:t>мл.обс</w:t>
            </w:r>
            <w:proofErr w:type="spellEnd"/>
            <w:r w:rsidRPr="00F43A7B">
              <w:rPr>
                <w:rFonts w:ascii="Times New Roman" w:hAnsi="Times New Roman"/>
                <w:sz w:val="20"/>
                <w:szCs w:val="20"/>
              </w:rPr>
              <w:t>. персоналом «Правила пожарной  безопасности»</w:t>
            </w:r>
          </w:p>
        </w:tc>
        <w:tc>
          <w:tcPr>
            <w:tcW w:w="1843" w:type="dxa"/>
          </w:tcPr>
          <w:p w:rsidR="00F43A7B" w:rsidRPr="00F43A7B" w:rsidRDefault="00F43A7B" w:rsidP="00F43A7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F43A7B">
              <w:rPr>
                <w:rFonts w:ascii="Times New Roman" w:hAnsi="Times New Roman"/>
                <w:b/>
                <w:sz w:val="20"/>
                <w:szCs w:val="20"/>
              </w:rPr>
              <w:t>26  января</w:t>
            </w:r>
            <w:proofErr w:type="gramEnd"/>
            <w:r w:rsidRPr="00F43A7B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268" w:type="dxa"/>
            <w:vAlign w:val="center"/>
          </w:tcPr>
          <w:p w:rsidR="00F43A7B" w:rsidRPr="00F43A7B" w:rsidRDefault="00F43A7B" w:rsidP="00F43A7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43A7B">
              <w:rPr>
                <w:rFonts w:ascii="Times New Roman" w:hAnsi="Times New Roman"/>
                <w:b/>
                <w:sz w:val="20"/>
                <w:szCs w:val="20"/>
              </w:rPr>
              <w:t>Завхоз</w:t>
            </w:r>
          </w:p>
        </w:tc>
      </w:tr>
      <w:tr w:rsidR="00F43A7B" w:rsidRPr="00F43A7B" w:rsidTr="00F43A7B">
        <w:trPr>
          <w:trHeight w:val="324"/>
        </w:trPr>
        <w:tc>
          <w:tcPr>
            <w:tcW w:w="851" w:type="dxa"/>
          </w:tcPr>
          <w:p w:rsidR="00F43A7B" w:rsidRPr="00F43A7B" w:rsidRDefault="00F43A7B" w:rsidP="00F43A7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43A7B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5103" w:type="dxa"/>
            <w:gridSpan w:val="2"/>
          </w:tcPr>
          <w:p w:rsidR="00F43A7B" w:rsidRPr="00F43A7B" w:rsidRDefault="00F43A7B" w:rsidP="00F43A7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3A7B">
              <w:rPr>
                <w:rFonts w:ascii="Times New Roman" w:hAnsi="Times New Roman"/>
                <w:sz w:val="20"/>
                <w:szCs w:val="20"/>
              </w:rPr>
              <w:t>Уборка м/зала после новогодних утренников.</w:t>
            </w:r>
          </w:p>
        </w:tc>
        <w:tc>
          <w:tcPr>
            <w:tcW w:w="1843" w:type="dxa"/>
          </w:tcPr>
          <w:p w:rsidR="00F43A7B" w:rsidRPr="00F43A7B" w:rsidRDefault="00F43A7B" w:rsidP="00F43A7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43A7B">
              <w:rPr>
                <w:rFonts w:ascii="Times New Roman" w:hAnsi="Times New Roman"/>
                <w:b/>
                <w:sz w:val="20"/>
                <w:szCs w:val="20"/>
              </w:rPr>
              <w:t>19 января</w:t>
            </w:r>
          </w:p>
        </w:tc>
        <w:tc>
          <w:tcPr>
            <w:tcW w:w="2268" w:type="dxa"/>
            <w:vAlign w:val="center"/>
          </w:tcPr>
          <w:p w:rsidR="00F43A7B" w:rsidRPr="00F43A7B" w:rsidRDefault="00F43A7B" w:rsidP="00F43A7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43A7B">
              <w:rPr>
                <w:rFonts w:ascii="Times New Roman" w:hAnsi="Times New Roman"/>
                <w:b/>
                <w:sz w:val="20"/>
                <w:szCs w:val="20"/>
              </w:rPr>
              <w:t>Завхоз</w:t>
            </w:r>
          </w:p>
          <w:p w:rsidR="00F43A7B" w:rsidRPr="00F43A7B" w:rsidRDefault="00F43A7B" w:rsidP="00F43A7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43A7B">
              <w:rPr>
                <w:rFonts w:ascii="Times New Roman" w:hAnsi="Times New Roman"/>
                <w:b/>
                <w:sz w:val="20"/>
                <w:szCs w:val="20"/>
              </w:rPr>
              <w:t>Воспитатели</w:t>
            </w:r>
          </w:p>
        </w:tc>
      </w:tr>
      <w:tr w:rsidR="00F43A7B" w:rsidRPr="00F43A7B" w:rsidTr="00F43A7B">
        <w:trPr>
          <w:trHeight w:val="324"/>
        </w:trPr>
        <w:tc>
          <w:tcPr>
            <w:tcW w:w="10065" w:type="dxa"/>
            <w:gridSpan w:val="5"/>
          </w:tcPr>
          <w:p w:rsidR="00F43A7B" w:rsidRPr="00F43A7B" w:rsidRDefault="00F43A7B" w:rsidP="00F43A7B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43A7B">
              <w:rPr>
                <w:rFonts w:ascii="Times New Roman" w:hAnsi="Times New Roman"/>
                <w:b/>
                <w:i/>
                <w:sz w:val="20"/>
                <w:szCs w:val="20"/>
              </w:rPr>
              <w:t>Кадровое обеспечение</w:t>
            </w:r>
          </w:p>
        </w:tc>
      </w:tr>
      <w:tr w:rsidR="00F43A7B" w:rsidRPr="00F43A7B" w:rsidTr="00F43A7B">
        <w:trPr>
          <w:trHeight w:val="324"/>
        </w:trPr>
        <w:tc>
          <w:tcPr>
            <w:tcW w:w="851" w:type="dxa"/>
          </w:tcPr>
          <w:p w:rsidR="00F43A7B" w:rsidRPr="00F43A7B" w:rsidRDefault="00F43A7B" w:rsidP="00F43A7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43A7B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5103" w:type="dxa"/>
            <w:gridSpan w:val="2"/>
          </w:tcPr>
          <w:p w:rsidR="00F43A7B" w:rsidRPr="00F43A7B" w:rsidRDefault="00F43A7B" w:rsidP="00F43A7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3A7B">
              <w:rPr>
                <w:rFonts w:ascii="Times New Roman" w:hAnsi="Times New Roman"/>
                <w:sz w:val="20"/>
                <w:szCs w:val="20"/>
              </w:rPr>
              <w:t>Подготовка проектов распоряжений заведующего СП</w:t>
            </w:r>
          </w:p>
        </w:tc>
        <w:tc>
          <w:tcPr>
            <w:tcW w:w="1843" w:type="dxa"/>
          </w:tcPr>
          <w:p w:rsidR="00F43A7B" w:rsidRPr="00F43A7B" w:rsidRDefault="00F43A7B" w:rsidP="00F43A7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43A7B">
              <w:rPr>
                <w:rFonts w:ascii="Times New Roman" w:hAnsi="Times New Roman"/>
                <w:b/>
                <w:sz w:val="20"/>
                <w:szCs w:val="20"/>
              </w:rPr>
              <w:t>в течение месяца</w:t>
            </w:r>
          </w:p>
        </w:tc>
        <w:tc>
          <w:tcPr>
            <w:tcW w:w="2268" w:type="dxa"/>
          </w:tcPr>
          <w:p w:rsidR="00F43A7B" w:rsidRPr="00F43A7B" w:rsidRDefault="00F43A7B" w:rsidP="00F43A7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43A7B">
              <w:rPr>
                <w:rFonts w:ascii="Times New Roman" w:hAnsi="Times New Roman"/>
                <w:b/>
                <w:sz w:val="20"/>
                <w:szCs w:val="20"/>
              </w:rPr>
              <w:t>Делопроизводитель</w:t>
            </w:r>
          </w:p>
        </w:tc>
      </w:tr>
      <w:tr w:rsidR="00F43A7B" w:rsidRPr="00F43A7B" w:rsidTr="00F43A7B">
        <w:trPr>
          <w:trHeight w:val="324"/>
        </w:trPr>
        <w:tc>
          <w:tcPr>
            <w:tcW w:w="851" w:type="dxa"/>
          </w:tcPr>
          <w:p w:rsidR="00F43A7B" w:rsidRPr="00F43A7B" w:rsidRDefault="00F43A7B" w:rsidP="00F43A7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43A7B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5103" w:type="dxa"/>
            <w:gridSpan w:val="2"/>
          </w:tcPr>
          <w:p w:rsidR="00F43A7B" w:rsidRPr="00F43A7B" w:rsidRDefault="00F43A7B" w:rsidP="00F43A7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3A7B">
              <w:rPr>
                <w:rFonts w:ascii="Times New Roman" w:hAnsi="Times New Roman"/>
                <w:sz w:val="20"/>
                <w:szCs w:val="20"/>
              </w:rPr>
              <w:t>Работа с персоналом: расстановка кадров, заявления, больничные листы, административные и учебные отпуска</w:t>
            </w:r>
          </w:p>
        </w:tc>
        <w:tc>
          <w:tcPr>
            <w:tcW w:w="1843" w:type="dxa"/>
          </w:tcPr>
          <w:p w:rsidR="00F43A7B" w:rsidRPr="00F43A7B" w:rsidRDefault="00F43A7B" w:rsidP="00F43A7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43A7B">
              <w:rPr>
                <w:rFonts w:ascii="Times New Roman" w:hAnsi="Times New Roman"/>
                <w:b/>
                <w:sz w:val="20"/>
                <w:szCs w:val="20"/>
              </w:rPr>
              <w:t>в течение месяца</w:t>
            </w:r>
          </w:p>
        </w:tc>
        <w:tc>
          <w:tcPr>
            <w:tcW w:w="2268" w:type="dxa"/>
          </w:tcPr>
          <w:p w:rsidR="00F43A7B" w:rsidRPr="00F43A7B" w:rsidRDefault="00F43A7B" w:rsidP="00F43A7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43A7B">
              <w:rPr>
                <w:rFonts w:ascii="Times New Roman" w:hAnsi="Times New Roman"/>
                <w:b/>
                <w:sz w:val="20"/>
                <w:szCs w:val="20"/>
              </w:rPr>
              <w:t>делопроизводитель</w:t>
            </w:r>
          </w:p>
        </w:tc>
      </w:tr>
      <w:tr w:rsidR="00F43A7B" w:rsidRPr="00F43A7B" w:rsidTr="00F43A7B">
        <w:trPr>
          <w:trHeight w:val="324"/>
        </w:trPr>
        <w:tc>
          <w:tcPr>
            <w:tcW w:w="851" w:type="dxa"/>
          </w:tcPr>
          <w:p w:rsidR="00F43A7B" w:rsidRPr="00F43A7B" w:rsidRDefault="00F43A7B" w:rsidP="00F43A7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43A7B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5103" w:type="dxa"/>
            <w:gridSpan w:val="2"/>
          </w:tcPr>
          <w:p w:rsidR="00F43A7B" w:rsidRPr="00F43A7B" w:rsidRDefault="00F43A7B" w:rsidP="00F43A7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3A7B">
              <w:rPr>
                <w:rFonts w:ascii="Times New Roman" w:hAnsi="Times New Roman"/>
                <w:sz w:val="20"/>
                <w:szCs w:val="20"/>
              </w:rPr>
              <w:t>Работа с заявлениями на отпуска сотрудников</w:t>
            </w:r>
          </w:p>
        </w:tc>
        <w:tc>
          <w:tcPr>
            <w:tcW w:w="1843" w:type="dxa"/>
          </w:tcPr>
          <w:p w:rsidR="00F43A7B" w:rsidRPr="00F43A7B" w:rsidRDefault="00F43A7B" w:rsidP="00F43A7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43A7B">
              <w:rPr>
                <w:rFonts w:ascii="Times New Roman" w:hAnsi="Times New Roman"/>
                <w:b/>
                <w:sz w:val="20"/>
                <w:szCs w:val="20"/>
              </w:rPr>
              <w:t xml:space="preserve">12 января    </w:t>
            </w:r>
          </w:p>
        </w:tc>
        <w:tc>
          <w:tcPr>
            <w:tcW w:w="2268" w:type="dxa"/>
          </w:tcPr>
          <w:p w:rsidR="00F43A7B" w:rsidRPr="00F43A7B" w:rsidRDefault="00F43A7B" w:rsidP="00F43A7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F43A7B">
              <w:rPr>
                <w:rFonts w:ascii="Times New Roman" w:hAnsi="Times New Roman"/>
                <w:b/>
                <w:sz w:val="20"/>
                <w:szCs w:val="20"/>
              </w:rPr>
              <w:t>Делопроизвод</w:t>
            </w:r>
            <w:proofErr w:type="spellEnd"/>
            <w:r w:rsidRPr="00F43A7B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F43A7B" w:rsidRPr="00F43A7B" w:rsidTr="00F43A7B">
        <w:trPr>
          <w:trHeight w:val="324"/>
        </w:trPr>
        <w:tc>
          <w:tcPr>
            <w:tcW w:w="851" w:type="dxa"/>
          </w:tcPr>
          <w:p w:rsidR="00F43A7B" w:rsidRPr="00F43A7B" w:rsidRDefault="00F43A7B" w:rsidP="00F43A7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43A7B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5103" w:type="dxa"/>
            <w:gridSpan w:val="2"/>
          </w:tcPr>
          <w:p w:rsidR="00F43A7B" w:rsidRPr="00F43A7B" w:rsidRDefault="00F43A7B" w:rsidP="00F43A7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3A7B">
              <w:rPr>
                <w:rFonts w:ascii="Times New Roman" w:hAnsi="Times New Roman"/>
                <w:sz w:val="20"/>
                <w:szCs w:val="20"/>
              </w:rPr>
              <w:t>Сведения о потребности в работниках</w:t>
            </w:r>
          </w:p>
        </w:tc>
        <w:tc>
          <w:tcPr>
            <w:tcW w:w="1843" w:type="dxa"/>
          </w:tcPr>
          <w:p w:rsidR="00F43A7B" w:rsidRPr="00F43A7B" w:rsidRDefault="00F43A7B" w:rsidP="00F43A7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43A7B">
              <w:rPr>
                <w:rFonts w:ascii="Times New Roman" w:hAnsi="Times New Roman"/>
                <w:b/>
                <w:sz w:val="20"/>
                <w:szCs w:val="20"/>
              </w:rPr>
              <w:t xml:space="preserve"> до 11 января</w:t>
            </w:r>
          </w:p>
        </w:tc>
        <w:tc>
          <w:tcPr>
            <w:tcW w:w="2268" w:type="dxa"/>
          </w:tcPr>
          <w:p w:rsidR="00F43A7B" w:rsidRPr="00F43A7B" w:rsidRDefault="00F43A7B" w:rsidP="00F43A7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F43A7B">
              <w:rPr>
                <w:rFonts w:ascii="Times New Roman" w:hAnsi="Times New Roman"/>
                <w:b/>
                <w:sz w:val="20"/>
                <w:szCs w:val="20"/>
              </w:rPr>
              <w:t>Делопроизвод</w:t>
            </w:r>
            <w:proofErr w:type="spellEnd"/>
            <w:r w:rsidRPr="00F43A7B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F43A7B" w:rsidRPr="00F43A7B" w:rsidTr="00F43A7B">
        <w:trPr>
          <w:trHeight w:val="324"/>
        </w:trPr>
        <w:tc>
          <w:tcPr>
            <w:tcW w:w="851" w:type="dxa"/>
          </w:tcPr>
          <w:p w:rsidR="00F43A7B" w:rsidRPr="00F43A7B" w:rsidRDefault="00F43A7B" w:rsidP="00F43A7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43A7B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5103" w:type="dxa"/>
            <w:gridSpan w:val="2"/>
          </w:tcPr>
          <w:p w:rsidR="00F43A7B" w:rsidRPr="00F43A7B" w:rsidRDefault="00F43A7B" w:rsidP="00F43A7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3A7B">
              <w:rPr>
                <w:rFonts w:ascii="Times New Roman" w:hAnsi="Times New Roman"/>
                <w:sz w:val="20"/>
                <w:szCs w:val="20"/>
              </w:rPr>
              <w:t>Ведение табеля учета рабочего времени</w:t>
            </w:r>
          </w:p>
        </w:tc>
        <w:tc>
          <w:tcPr>
            <w:tcW w:w="1843" w:type="dxa"/>
          </w:tcPr>
          <w:p w:rsidR="00F43A7B" w:rsidRPr="00F43A7B" w:rsidRDefault="00F43A7B" w:rsidP="00F43A7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43A7B">
              <w:rPr>
                <w:rFonts w:ascii="Times New Roman" w:hAnsi="Times New Roman"/>
                <w:b/>
                <w:sz w:val="20"/>
                <w:szCs w:val="20"/>
              </w:rPr>
              <w:t>в течение месяца</w:t>
            </w:r>
          </w:p>
        </w:tc>
        <w:tc>
          <w:tcPr>
            <w:tcW w:w="2268" w:type="dxa"/>
          </w:tcPr>
          <w:p w:rsidR="00F43A7B" w:rsidRPr="00F43A7B" w:rsidRDefault="00F43A7B" w:rsidP="00F43A7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F43A7B">
              <w:rPr>
                <w:rFonts w:ascii="Times New Roman" w:hAnsi="Times New Roman"/>
                <w:b/>
                <w:sz w:val="20"/>
                <w:szCs w:val="20"/>
              </w:rPr>
              <w:t>Делопроизводит</w:t>
            </w:r>
            <w:proofErr w:type="spellEnd"/>
            <w:r w:rsidRPr="00F43A7B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F43A7B" w:rsidRPr="00F43A7B" w:rsidTr="00F43A7B">
        <w:trPr>
          <w:trHeight w:val="324"/>
        </w:trPr>
        <w:tc>
          <w:tcPr>
            <w:tcW w:w="851" w:type="dxa"/>
          </w:tcPr>
          <w:p w:rsidR="00F43A7B" w:rsidRPr="00F43A7B" w:rsidRDefault="00F43A7B" w:rsidP="00F43A7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43A7B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5103" w:type="dxa"/>
            <w:gridSpan w:val="2"/>
          </w:tcPr>
          <w:p w:rsidR="00F43A7B" w:rsidRPr="00F43A7B" w:rsidRDefault="00F43A7B" w:rsidP="00F43A7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3A7B">
              <w:rPr>
                <w:rFonts w:ascii="Times New Roman" w:hAnsi="Times New Roman"/>
                <w:sz w:val="20"/>
                <w:szCs w:val="20"/>
              </w:rPr>
              <w:t xml:space="preserve">Работа с </w:t>
            </w:r>
            <w:proofErr w:type="gramStart"/>
            <w:r w:rsidRPr="00F43A7B">
              <w:rPr>
                <w:rFonts w:ascii="Times New Roman" w:hAnsi="Times New Roman"/>
                <w:sz w:val="20"/>
                <w:szCs w:val="20"/>
              </w:rPr>
              <w:t>родителями  по</w:t>
            </w:r>
            <w:proofErr w:type="gramEnd"/>
            <w:r w:rsidRPr="00F43A7B">
              <w:rPr>
                <w:rFonts w:ascii="Times New Roman" w:hAnsi="Times New Roman"/>
                <w:sz w:val="20"/>
                <w:szCs w:val="20"/>
              </w:rPr>
              <w:t xml:space="preserve"> заявлениям на выдачу справок по родительской плате и компенсации родителям</w:t>
            </w:r>
          </w:p>
        </w:tc>
        <w:tc>
          <w:tcPr>
            <w:tcW w:w="1843" w:type="dxa"/>
          </w:tcPr>
          <w:p w:rsidR="00F43A7B" w:rsidRPr="00F43A7B" w:rsidRDefault="00F43A7B" w:rsidP="00F43A7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43A7B">
              <w:rPr>
                <w:rFonts w:ascii="Times New Roman" w:hAnsi="Times New Roman"/>
                <w:b/>
                <w:sz w:val="20"/>
                <w:szCs w:val="20"/>
              </w:rPr>
              <w:t>в течение месяца</w:t>
            </w:r>
          </w:p>
        </w:tc>
        <w:tc>
          <w:tcPr>
            <w:tcW w:w="2268" w:type="dxa"/>
          </w:tcPr>
          <w:p w:rsidR="00F43A7B" w:rsidRPr="00F43A7B" w:rsidRDefault="00F43A7B" w:rsidP="00F43A7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F43A7B">
              <w:rPr>
                <w:rFonts w:ascii="Times New Roman" w:hAnsi="Times New Roman"/>
                <w:b/>
                <w:sz w:val="20"/>
                <w:szCs w:val="20"/>
              </w:rPr>
              <w:t>Заведующ.сп</w:t>
            </w:r>
            <w:proofErr w:type="spellEnd"/>
          </w:p>
          <w:p w:rsidR="00F43A7B" w:rsidRPr="00F43A7B" w:rsidRDefault="00F43A7B" w:rsidP="00F43A7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F43A7B">
              <w:rPr>
                <w:rFonts w:ascii="Times New Roman" w:hAnsi="Times New Roman"/>
                <w:b/>
                <w:sz w:val="20"/>
                <w:szCs w:val="20"/>
              </w:rPr>
              <w:t>Делопроизвод</w:t>
            </w:r>
            <w:proofErr w:type="spellEnd"/>
            <w:r w:rsidRPr="00F43A7B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F43A7B" w:rsidRPr="00F43A7B" w:rsidTr="00F43A7B">
        <w:trPr>
          <w:trHeight w:val="324"/>
        </w:trPr>
        <w:tc>
          <w:tcPr>
            <w:tcW w:w="851" w:type="dxa"/>
          </w:tcPr>
          <w:p w:rsidR="00F43A7B" w:rsidRPr="00F43A7B" w:rsidRDefault="00F43A7B" w:rsidP="00F43A7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43A7B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5103" w:type="dxa"/>
            <w:gridSpan w:val="2"/>
          </w:tcPr>
          <w:p w:rsidR="00F43A7B" w:rsidRPr="00F43A7B" w:rsidRDefault="00F43A7B" w:rsidP="00F43A7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3A7B">
              <w:rPr>
                <w:rFonts w:ascii="Times New Roman" w:hAnsi="Times New Roman"/>
                <w:sz w:val="20"/>
                <w:szCs w:val="20"/>
              </w:rPr>
              <w:t>Табель учета использования рабочего времени</w:t>
            </w:r>
          </w:p>
        </w:tc>
        <w:tc>
          <w:tcPr>
            <w:tcW w:w="1843" w:type="dxa"/>
          </w:tcPr>
          <w:p w:rsidR="00F43A7B" w:rsidRPr="00F43A7B" w:rsidRDefault="00F43A7B" w:rsidP="00F43A7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43A7B">
              <w:rPr>
                <w:rFonts w:ascii="Times New Roman" w:hAnsi="Times New Roman"/>
                <w:b/>
                <w:sz w:val="20"/>
                <w:szCs w:val="20"/>
              </w:rPr>
              <w:t xml:space="preserve">22 января </w:t>
            </w:r>
          </w:p>
        </w:tc>
        <w:tc>
          <w:tcPr>
            <w:tcW w:w="2268" w:type="dxa"/>
          </w:tcPr>
          <w:p w:rsidR="00F43A7B" w:rsidRPr="00F43A7B" w:rsidRDefault="00F43A7B" w:rsidP="00F43A7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F43A7B">
              <w:rPr>
                <w:rFonts w:ascii="Times New Roman" w:hAnsi="Times New Roman"/>
                <w:b/>
                <w:sz w:val="20"/>
                <w:szCs w:val="20"/>
              </w:rPr>
              <w:t>Заведующ.сп</w:t>
            </w:r>
            <w:proofErr w:type="spellEnd"/>
          </w:p>
          <w:p w:rsidR="00F43A7B" w:rsidRPr="00F43A7B" w:rsidRDefault="00F43A7B" w:rsidP="00F43A7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F43A7B">
              <w:rPr>
                <w:rFonts w:ascii="Times New Roman" w:hAnsi="Times New Roman"/>
                <w:b/>
                <w:sz w:val="20"/>
                <w:szCs w:val="20"/>
              </w:rPr>
              <w:t>Делопроиз</w:t>
            </w:r>
            <w:proofErr w:type="spellEnd"/>
            <w:r w:rsidRPr="00F43A7B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F43A7B" w:rsidRPr="00F43A7B" w:rsidTr="00F43A7B">
        <w:trPr>
          <w:trHeight w:val="324"/>
        </w:trPr>
        <w:tc>
          <w:tcPr>
            <w:tcW w:w="851" w:type="dxa"/>
          </w:tcPr>
          <w:p w:rsidR="00F43A7B" w:rsidRPr="00F43A7B" w:rsidRDefault="00F43A7B" w:rsidP="00F43A7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43A7B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  <w:tc>
          <w:tcPr>
            <w:tcW w:w="5103" w:type="dxa"/>
            <w:gridSpan w:val="2"/>
          </w:tcPr>
          <w:p w:rsidR="00F43A7B" w:rsidRPr="00F43A7B" w:rsidRDefault="00F43A7B" w:rsidP="00F43A7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3A7B">
              <w:rPr>
                <w:rFonts w:ascii="Times New Roman" w:hAnsi="Times New Roman"/>
                <w:sz w:val="20"/>
                <w:szCs w:val="20"/>
              </w:rPr>
              <w:t>Сдача табелей посещаемости детей</w:t>
            </w:r>
          </w:p>
        </w:tc>
        <w:tc>
          <w:tcPr>
            <w:tcW w:w="1843" w:type="dxa"/>
          </w:tcPr>
          <w:p w:rsidR="00F43A7B" w:rsidRPr="00F43A7B" w:rsidRDefault="00F43A7B" w:rsidP="00F43A7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43A7B">
              <w:rPr>
                <w:rFonts w:ascii="Times New Roman" w:hAnsi="Times New Roman"/>
                <w:b/>
                <w:sz w:val="20"/>
                <w:szCs w:val="20"/>
              </w:rPr>
              <w:t>29 января</w:t>
            </w:r>
          </w:p>
        </w:tc>
        <w:tc>
          <w:tcPr>
            <w:tcW w:w="2268" w:type="dxa"/>
          </w:tcPr>
          <w:p w:rsidR="00F43A7B" w:rsidRPr="00F43A7B" w:rsidRDefault="00F43A7B" w:rsidP="00F43A7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F43A7B">
              <w:rPr>
                <w:rFonts w:ascii="Times New Roman" w:hAnsi="Times New Roman"/>
                <w:b/>
                <w:sz w:val="20"/>
                <w:szCs w:val="20"/>
              </w:rPr>
              <w:t>Заведующ.сп</w:t>
            </w:r>
            <w:proofErr w:type="spellEnd"/>
          </w:p>
          <w:p w:rsidR="00F43A7B" w:rsidRPr="00F43A7B" w:rsidRDefault="00F43A7B" w:rsidP="00F43A7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F43A7B">
              <w:rPr>
                <w:rFonts w:ascii="Times New Roman" w:hAnsi="Times New Roman"/>
                <w:b/>
                <w:sz w:val="20"/>
                <w:szCs w:val="20"/>
              </w:rPr>
              <w:t>Делопроиз</w:t>
            </w:r>
            <w:proofErr w:type="spellEnd"/>
            <w:r w:rsidRPr="00F43A7B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F43A7B" w:rsidRPr="00F43A7B" w:rsidTr="00F43A7B">
        <w:trPr>
          <w:trHeight w:val="324"/>
        </w:trPr>
        <w:tc>
          <w:tcPr>
            <w:tcW w:w="851" w:type="dxa"/>
          </w:tcPr>
          <w:p w:rsidR="00F43A7B" w:rsidRPr="00F43A7B" w:rsidRDefault="00F43A7B" w:rsidP="00F43A7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43A7B">
              <w:rPr>
                <w:rFonts w:ascii="Times New Roman" w:hAnsi="Times New Roman"/>
                <w:b/>
                <w:sz w:val="20"/>
                <w:szCs w:val="20"/>
              </w:rPr>
              <w:t>9.</w:t>
            </w:r>
          </w:p>
        </w:tc>
        <w:tc>
          <w:tcPr>
            <w:tcW w:w="5103" w:type="dxa"/>
            <w:gridSpan w:val="2"/>
          </w:tcPr>
          <w:p w:rsidR="00F43A7B" w:rsidRPr="00F43A7B" w:rsidRDefault="00F43A7B" w:rsidP="00F43A7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3A7B">
              <w:rPr>
                <w:rFonts w:ascii="Times New Roman" w:hAnsi="Times New Roman"/>
                <w:sz w:val="20"/>
                <w:szCs w:val="20"/>
              </w:rPr>
              <w:t>Ведомость на питание сотрудников</w:t>
            </w:r>
          </w:p>
        </w:tc>
        <w:tc>
          <w:tcPr>
            <w:tcW w:w="1843" w:type="dxa"/>
          </w:tcPr>
          <w:p w:rsidR="00F43A7B" w:rsidRPr="00F43A7B" w:rsidRDefault="00F43A7B" w:rsidP="00F43A7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43A7B">
              <w:rPr>
                <w:rFonts w:ascii="Times New Roman" w:hAnsi="Times New Roman"/>
                <w:b/>
                <w:sz w:val="20"/>
                <w:szCs w:val="20"/>
              </w:rPr>
              <w:t xml:space="preserve">29 января   </w:t>
            </w:r>
          </w:p>
        </w:tc>
        <w:tc>
          <w:tcPr>
            <w:tcW w:w="2268" w:type="dxa"/>
          </w:tcPr>
          <w:p w:rsidR="00F43A7B" w:rsidRPr="00F43A7B" w:rsidRDefault="00F43A7B" w:rsidP="00F43A7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F43A7B">
              <w:rPr>
                <w:rFonts w:ascii="Times New Roman" w:hAnsi="Times New Roman"/>
                <w:b/>
                <w:sz w:val="20"/>
                <w:szCs w:val="20"/>
              </w:rPr>
              <w:t>Заведующ.сп</w:t>
            </w:r>
            <w:proofErr w:type="spellEnd"/>
          </w:p>
          <w:p w:rsidR="00F43A7B" w:rsidRPr="00F43A7B" w:rsidRDefault="00F43A7B" w:rsidP="00F43A7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F43A7B">
              <w:rPr>
                <w:rFonts w:ascii="Times New Roman" w:hAnsi="Times New Roman"/>
                <w:b/>
                <w:sz w:val="20"/>
                <w:szCs w:val="20"/>
              </w:rPr>
              <w:t>Делопроиз</w:t>
            </w:r>
            <w:proofErr w:type="spellEnd"/>
            <w:r w:rsidRPr="00F43A7B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</w:tbl>
    <w:p w:rsidR="00F43A7B" w:rsidRPr="00F43A7B" w:rsidRDefault="00F43A7B" w:rsidP="00F43A7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20AC2" w:rsidRPr="00320AC2" w:rsidRDefault="00320AC2" w:rsidP="00320AC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20AC2">
        <w:rPr>
          <w:rFonts w:ascii="Times New Roman" w:hAnsi="Times New Roman" w:cs="Times New Roman"/>
          <w:b/>
          <w:sz w:val="20"/>
          <w:szCs w:val="20"/>
        </w:rPr>
        <w:t>Структурное подразделение «Радуга»</w:t>
      </w:r>
    </w:p>
    <w:p w:rsidR="00320AC2" w:rsidRPr="00320AC2" w:rsidRDefault="00320AC2" w:rsidP="00320AC2">
      <w:pPr>
        <w:jc w:val="center"/>
        <w:rPr>
          <w:rFonts w:ascii="Times New Roman" w:hAnsi="Times New Roman" w:cs="Times New Roman"/>
          <w:sz w:val="20"/>
          <w:szCs w:val="20"/>
        </w:rPr>
      </w:pPr>
      <w:r w:rsidRPr="00320AC2">
        <w:rPr>
          <w:rFonts w:ascii="Times New Roman" w:hAnsi="Times New Roman" w:cs="Times New Roman"/>
          <w:sz w:val="20"/>
          <w:szCs w:val="20"/>
        </w:rPr>
        <w:t>АДМИНИСТРАТИВНО – УПРАВЛЕНЧЕСКАЯ ДЕЯТЕЛЬНОСТЬ</w:t>
      </w:r>
    </w:p>
    <w:tbl>
      <w:tblPr>
        <w:tblStyle w:val="a3"/>
        <w:tblW w:w="1006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851"/>
        <w:gridCol w:w="5103"/>
        <w:gridCol w:w="1843"/>
        <w:gridCol w:w="2268"/>
      </w:tblGrid>
      <w:tr w:rsidR="00320AC2" w:rsidRPr="00320AC2" w:rsidTr="00320AC2">
        <w:trPr>
          <w:trHeight w:val="267"/>
        </w:trPr>
        <w:tc>
          <w:tcPr>
            <w:tcW w:w="10065" w:type="dxa"/>
            <w:gridSpan w:val="4"/>
          </w:tcPr>
          <w:p w:rsidR="00320AC2" w:rsidRPr="00320AC2" w:rsidRDefault="00320AC2" w:rsidP="00320AC2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20AC2">
              <w:rPr>
                <w:rFonts w:ascii="Times New Roman" w:hAnsi="Times New Roman"/>
                <w:b/>
                <w:i/>
                <w:sz w:val="20"/>
                <w:szCs w:val="20"/>
              </w:rPr>
              <w:t>Административно-управленческая деятельность</w:t>
            </w:r>
          </w:p>
        </w:tc>
      </w:tr>
      <w:tr w:rsidR="00320AC2" w:rsidRPr="00320AC2" w:rsidTr="00320AC2">
        <w:trPr>
          <w:trHeight w:val="813"/>
        </w:trPr>
        <w:tc>
          <w:tcPr>
            <w:tcW w:w="851" w:type="dxa"/>
          </w:tcPr>
          <w:p w:rsidR="00320AC2" w:rsidRPr="00320AC2" w:rsidRDefault="00320AC2" w:rsidP="00320AC2">
            <w:pPr>
              <w:ind w:left="142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320AC2" w:rsidRPr="00320AC2" w:rsidRDefault="00320AC2" w:rsidP="00320AC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0AC2">
              <w:rPr>
                <w:rFonts w:ascii="Times New Roman" w:hAnsi="Times New Roman"/>
                <w:sz w:val="20"/>
                <w:szCs w:val="20"/>
              </w:rPr>
              <w:t>Контроль по обеспечению безопасности детей, персонала ДОУ в помещении ДОУ, на прогулочных участках</w:t>
            </w:r>
          </w:p>
        </w:tc>
        <w:tc>
          <w:tcPr>
            <w:tcW w:w="1843" w:type="dxa"/>
          </w:tcPr>
          <w:p w:rsidR="00320AC2" w:rsidRPr="00320AC2" w:rsidRDefault="00320AC2" w:rsidP="00320A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AC2">
              <w:rPr>
                <w:rFonts w:ascii="Times New Roman" w:hAnsi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2268" w:type="dxa"/>
          </w:tcPr>
          <w:p w:rsidR="00320AC2" w:rsidRPr="00320AC2" w:rsidRDefault="00320AC2" w:rsidP="00320AC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20AC2">
              <w:rPr>
                <w:rFonts w:ascii="Times New Roman" w:hAnsi="Times New Roman"/>
                <w:sz w:val="20"/>
                <w:szCs w:val="20"/>
              </w:rPr>
              <w:t>Галимова</w:t>
            </w:r>
            <w:proofErr w:type="spellEnd"/>
            <w:r w:rsidRPr="00320AC2">
              <w:rPr>
                <w:rFonts w:ascii="Times New Roman" w:hAnsi="Times New Roman"/>
                <w:sz w:val="20"/>
                <w:szCs w:val="20"/>
              </w:rPr>
              <w:t xml:space="preserve"> Г.И</w:t>
            </w:r>
          </w:p>
          <w:p w:rsidR="00320AC2" w:rsidRPr="00320AC2" w:rsidRDefault="00320AC2" w:rsidP="00320AC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0AC2">
              <w:rPr>
                <w:rFonts w:ascii="Times New Roman" w:hAnsi="Times New Roman"/>
                <w:sz w:val="20"/>
                <w:szCs w:val="20"/>
              </w:rPr>
              <w:t>Карелина С.Д.</w:t>
            </w:r>
          </w:p>
        </w:tc>
      </w:tr>
      <w:tr w:rsidR="00320AC2" w:rsidRPr="00320AC2" w:rsidTr="00320AC2">
        <w:tc>
          <w:tcPr>
            <w:tcW w:w="851" w:type="dxa"/>
          </w:tcPr>
          <w:p w:rsidR="00320AC2" w:rsidRPr="00320AC2" w:rsidRDefault="00320AC2" w:rsidP="003F0B28">
            <w:pPr>
              <w:numPr>
                <w:ilvl w:val="0"/>
                <w:numId w:val="20"/>
              </w:num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320AC2" w:rsidRPr="00320AC2" w:rsidRDefault="00320AC2" w:rsidP="00320AC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0AC2">
              <w:rPr>
                <w:rFonts w:ascii="Times New Roman" w:hAnsi="Times New Roman"/>
                <w:sz w:val="20"/>
                <w:szCs w:val="20"/>
              </w:rPr>
              <w:t xml:space="preserve">Контроль по соблюдению и выполнению охраны труда сотрудников: воспитатели, </w:t>
            </w:r>
            <w:proofErr w:type="spellStart"/>
            <w:r w:rsidRPr="00320AC2">
              <w:rPr>
                <w:rFonts w:ascii="Times New Roman" w:hAnsi="Times New Roman"/>
                <w:sz w:val="20"/>
                <w:szCs w:val="20"/>
              </w:rPr>
              <w:t>мл.воспитатели</w:t>
            </w:r>
            <w:proofErr w:type="spellEnd"/>
            <w:r w:rsidRPr="00320AC2">
              <w:rPr>
                <w:rFonts w:ascii="Times New Roman" w:hAnsi="Times New Roman"/>
                <w:sz w:val="20"/>
                <w:szCs w:val="20"/>
              </w:rPr>
              <w:t>, обслуживающий персонал.</w:t>
            </w:r>
          </w:p>
        </w:tc>
        <w:tc>
          <w:tcPr>
            <w:tcW w:w="1843" w:type="dxa"/>
          </w:tcPr>
          <w:p w:rsidR="00320AC2" w:rsidRPr="00320AC2" w:rsidRDefault="00320AC2" w:rsidP="00320A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AC2">
              <w:rPr>
                <w:rFonts w:ascii="Times New Roman" w:hAnsi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2268" w:type="dxa"/>
          </w:tcPr>
          <w:p w:rsidR="00320AC2" w:rsidRPr="00320AC2" w:rsidRDefault="00320AC2" w:rsidP="00320AC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20AC2">
              <w:rPr>
                <w:rFonts w:ascii="Times New Roman" w:hAnsi="Times New Roman"/>
                <w:sz w:val="20"/>
                <w:szCs w:val="20"/>
              </w:rPr>
              <w:t>Галимова</w:t>
            </w:r>
            <w:proofErr w:type="spellEnd"/>
            <w:r w:rsidRPr="00320AC2">
              <w:rPr>
                <w:rFonts w:ascii="Times New Roman" w:hAnsi="Times New Roman"/>
                <w:sz w:val="20"/>
                <w:szCs w:val="20"/>
              </w:rPr>
              <w:t xml:space="preserve"> Г.И.</w:t>
            </w:r>
          </w:p>
          <w:p w:rsidR="00320AC2" w:rsidRPr="00320AC2" w:rsidRDefault="00320AC2" w:rsidP="00320AC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0AC2">
              <w:rPr>
                <w:rFonts w:ascii="Times New Roman" w:hAnsi="Times New Roman"/>
                <w:sz w:val="20"/>
                <w:szCs w:val="20"/>
              </w:rPr>
              <w:t>Карелина С.Д.</w:t>
            </w:r>
          </w:p>
        </w:tc>
      </w:tr>
      <w:tr w:rsidR="00320AC2" w:rsidRPr="00320AC2" w:rsidTr="00320AC2">
        <w:tc>
          <w:tcPr>
            <w:tcW w:w="851" w:type="dxa"/>
          </w:tcPr>
          <w:p w:rsidR="00320AC2" w:rsidRPr="00320AC2" w:rsidRDefault="00320AC2" w:rsidP="003F0B28">
            <w:pPr>
              <w:numPr>
                <w:ilvl w:val="0"/>
                <w:numId w:val="20"/>
              </w:num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320AC2" w:rsidRPr="00320AC2" w:rsidRDefault="00320AC2" w:rsidP="00320AC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0AC2">
              <w:rPr>
                <w:rFonts w:ascii="Times New Roman" w:hAnsi="Times New Roman"/>
                <w:sz w:val="20"/>
                <w:szCs w:val="20"/>
              </w:rPr>
              <w:t>Обеспечение контроля за выполнением и инструкции по охране труда и здоровья детей в зимний период.</w:t>
            </w:r>
          </w:p>
        </w:tc>
        <w:tc>
          <w:tcPr>
            <w:tcW w:w="1843" w:type="dxa"/>
          </w:tcPr>
          <w:p w:rsidR="00320AC2" w:rsidRPr="00320AC2" w:rsidRDefault="00320AC2" w:rsidP="00320A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AC2">
              <w:rPr>
                <w:rFonts w:ascii="Times New Roman" w:hAnsi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2268" w:type="dxa"/>
          </w:tcPr>
          <w:p w:rsidR="00320AC2" w:rsidRPr="00320AC2" w:rsidRDefault="00320AC2" w:rsidP="00320AC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20AC2">
              <w:rPr>
                <w:rFonts w:ascii="Times New Roman" w:hAnsi="Times New Roman"/>
                <w:sz w:val="20"/>
                <w:szCs w:val="20"/>
              </w:rPr>
              <w:t>Галимова</w:t>
            </w:r>
            <w:proofErr w:type="spellEnd"/>
            <w:r w:rsidRPr="00320AC2">
              <w:rPr>
                <w:rFonts w:ascii="Times New Roman" w:hAnsi="Times New Roman"/>
                <w:sz w:val="20"/>
                <w:szCs w:val="20"/>
              </w:rPr>
              <w:t xml:space="preserve"> Г.И</w:t>
            </w:r>
          </w:p>
          <w:p w:rsidR="00320AC2" w:rsidRPr="00320AC2" w:rsidRDefault="00320AC2" w:rsidP="00320AC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0AC2">
              <w:rPr>
                <w:rFonts w:ascii="Times New Roman" w:hAnsi="Times New Roman"/>
                <w:sz w:val="20"/>
                <w:szCs w:val="20"/>
              </w:rPr>
              <w:t>Соколова Т.А</w:t>
            </w:r>
          </w:p>
          <w:p w:rsidR="00320AC2" w:rsidRPr="00320AC2" w:rsidRDefault="00320AC2" w:rsidP="00320AC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0AC2" w:rsidRPr="00320AC2" w:rsidTr="00320AC2">
        <w:tc>
          <w:tcPr>
            <w:tcW w:w="851" w:type="dxa"/>
          </w:tcPr>
          <w:p w:rsidR="00320AC2" w:rsidRPr="00320AC2" w:rsidRDefault="00320AC2" w:rsidP="003F0B28">
            <w:pPr>
              <w:numPr>
                <w:ilvl w:val="0"/>
                <w:numId w:val="20"/>
              </w:num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320AC2" w:rsidRPr="00320AC2" w:rsidRDefault="00320AC2" w:rsidP="00320AC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0AC2">
              <w:rPr>
                <w:rFonts w:ascii="Times New Roman" w:hAnsi="Times New Roman"/>
                <w:sz w:val="20"/>
                <w:szCs w:val="20"/>
              </w:rPr>
              <w:t>Управленческое сопровождение выполнения безопасных условий во время новогодних праздничных дней 2021 года</w:t>
            </w:r>
          </w:p>
        </w:tc>
        <w:tc>
          <w:tcPr>
            <w:tcW w:w="1843" w:type="dxa"/>
          </w:tcPr>
          <w:p w:rsidR="00320AC2" w:rsidRPr="00320AC2" w:rsidRDefault="00320AC2" w:rsidP="00320A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AC2">
              <w:rPr>
                <w:rFonts w:ascii="Times New Roman" w:hAnsi="Times New Roman"/>
                <w:sz w:val="20"/>
                <w:szCs w:val="20"/>
              </w:rPr>
              <w:t>01.01.2021-10.01.2021</w:t>
            </w:r>
          </w:p>
        </w:tc>
        <w:tc>
          <w:tcPr>
            <w:tcW w:w="2268" w:type="dxa"/>
          </w:tcPr>
          <w:p w:rsidR="00320AC2" w:rsidRPr="00320AC2" w:rsidRDefault="00320AC2" w:rsidP="00320AC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20AC2">
              <w:rPr>
                <w:rFonts w:ascii="Times New Roman" w:hAnsi="Times New Roman"/>
                <w:sz w:val="20"/>
                <w:szCs w:val="20"/>
              </w:rPr>
              <w:t>Галимова</w:t>
            </w:r>
            <w:proofErr w:type="spellEnd"/>
            <w:r w:rsidRPr="00320AC2">
              <w:rPr>
                <w:rFonts w:ascii="Times New Roman" w:hAnsi="Times New Roman"/>
                <w:sz w:val="20"/>
                <w:szCs w:val="20"/>
              </w:rPr>
              <w:t xml:space="preserve"> Г.И</w:t>
            </w:r>
          </w:p>
        </w:tc>
      </w:tr>
      <w:tr w:rsidR="00320AC2" w:rsidRPr="00320AC2" w:rsidTr="00320AC2">
        <w:tc>
          <w:tcPr>
            <w:tcW w:w="851" w:type="dxa"/>
          </w:tcPr>
          <w:p w:rsidR="00320AC2" w:rsidRPr="00320AC2" w:rsidRDefault="00320AC2" w:rsidP="003F0B28">
            <w:pPr>
              <w:numPr>
                <w:ilvl w:val="0"/>
                <w:numId w:val="20"/>
              </w:num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320AC2" w:rsidRPr="00320AC2" w:rsidRDefault="00320AC2" w:rsidP="00320AC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0AC2">
              <w:rPr>
                <w:rFonts w:ascii="Times New Roman" w:hAnsi="Times New Roman"/>
                <w:sz w:val="20"/>
                <w:szCs w:val="20"/>
              </w:rPr>
              <w:t>Работа по укреплению материально-технической базы. Решение административно-хозяйственных вопросов.</w:t>
            </w:r>
          </w:p>
        </w:tc>
        <w:tc>
          <w:tcPr>
            <w:tcW w:w="1843" w:type="dxa"/>
          </w:tcPr>
          <w:p w:rsidR="00320AC2" w:rsidRPr="00320AC2" w:rsidRDefault="00320AC2" w:rsidP="00320A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AC2">
              <w:rPr>
                <w:rFonts w:ascii="Times New Roman" w:hAnsi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2268" w:type="dxa"/>
          </w:tcPr>
          <w:p w:rsidR="00320AC2" w:rsidRPr="00320AC2" w:rsidRDefault="00320AC2" w:rsidP="00320AC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20AC2">
              <w:rPr>
                <w:rFonts w:ascii="Times New Roman" w:hAnsi="Times New Roman"/>
                <w:sz w:val="20"/>
                <w:szCs w:val="20"/>
              </w:rPr>
              <w:t>Галимова</w:t>
            </w:r>
            <w:proofErr w:type="spellEnd"/>
            <w:r w:rsidRPr="00320AC2">
              <w:rPr>
                <w:rFonts w:ascii="Times New Roman" w:hAnsi="Times New Roman"/>
                <w:sz w:val="20"/>
                <w:szCs w:val="20"/>
              </w:rPr>
              <w:t xml:space="preserve"> Г.И.</w:t>
            </w:r>
          </w:p>
          <w:p w:rsidR="00320AC2" w:rsidRPr="00320AC2" w:rsidRDefault="00320AC2" w:rsidP="00320AC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0AC2">
              <w:rPr>
                <w:rFonts w:ascii="Times New Roman" w:hAnsi="Times New Roman"/>
                <w:sz w:val="20"/>
                <w:szCs w:val="20"/>
              </w:rPr>
              <w:t>Карелина С.Д.</w:t>
            </w:r>
          </w:p>
        </w:tc>
      </w:tr>
      <w:tr w:rsidR="00320AC2" w:rsidRPr="00320AC2" w:rsidTr="00320AC2">
        <w:tc>
          <w:tcPr>
            <w:tcW w:w="851" w:type="dxa"/>
          </w:tcPr>
          <w:p w:rsidR="00320AC2" w:rsidRPr="00320AC2" w:rsidRDefault="00320AC2" w:rsidP="003F0B28">
            <w:pPr>
              <w:numPr>
                <w:ilvl w:val="0"/>
                <w:numId w:val="20"/>
              </w:num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320AC2" w:rsidRPr="00320AC2" w:rsidRDefault="00320AC2" w:rsidP="00320AC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0AC2">
              <w:rPr>
                <w:rFonts w:ascii="Times New Roman" w:hAnsi="Times New Roman"/>
                <w:sz w:val="20"/>
                <w:szCs w:val="20"/>
              </w:rPr>
              <w:t>Работа с документацией: надлежащий учёт, движение и хранение.  Работа по поддержанию связей с Администрацией «Детство», Управлением образования.</w:t>
            </w:r>
          </w:p>
        </w:tc>
        <w:tc>
          <w:tcPr>
            <w:tcW w:w="1843" w:type="dxa"/>
          </w:tcPr>
          <w:p w:rsidR="00320AC2" w:rsidRPr="00320AC2" w:rsidRDefault="00320AC2" w:rsidP="00320A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AC2">
              <w:rPr>
                <w:rFonts w:ascii="Times New Roman" w:hAnsi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2268" w:type="dxa"/>
          </w:tcPr>
          <w:p w:rsidR="00320AC2" w:rsidRPr="00320AC2" w:rsidRDefault="00320AC2" w:rsidP="00320AC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0AC2">
              <w:rPr>
                <w:rFonts w:ascii="Times New Roman" w:hAnsi="Times New Roman"/>
                <w:sz w:val="20"/>
                <w:szCs w:val="20"/>
              </w:rPr>
              <w:t>Ибрагимова А.С.</w:t>
            </w:r>
          </w:p>
          <w:p w:rsidR="00320AC2" w:rsidRPr="00320AC2" w:rsidRDefault="00320AC2" w:rsidP="00320AC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0AC2">
              <w:rPr>
                <w:rFonts w:ascii="Times New Roman" w:hAnsi="Times New Roman"/>
                <w:sz w:val="20"/>
                <w:szCs w:val="20"/>
              </w:rPr>
              <w:t>Карелина С.Д</w:t>
            </w:r>
          </w:p>
        </w:tc>
      </w:tr>
      <w:tr w:rsidR="00320AC2" w:rsidRPr="00320AC2" w:rsidTr="00320AC2">
        <w:tc>
          <w:tcPr>
            <w:tcW w:w="851" w:type="dxa"/>
          </w:tcPr>
          <w:p w:rsidR="00320AC2" w:rsidRPr="00320AC2" w:rsidRDefault="00320AC2" w:rsidP="003F0B28">
            <w:pPr>
              <w:numPr>
                <w:ilvl w:val="0"/>
                <w:numId w:val="20"/>
              </w:num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320AC2" w:rsidRPr="00320AC2" w:rsidRDefault="00320AC2" w:rsidP="00320AC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0AC2">
              <w:rPr>
                <w:rFonts w:ascii="Times New Roman" w:hAnsi="Times New Roman"/>
                <w:sz w:val="20"/>
                <w:szCs w:val="20"/>
              </w:rPr>
              <w:t xml:space="preserve">Контроль за качеством поставки продуктов питания, выполнение поставщиками СанПиН (спецодежда, наличие </w:t>
            </w:r>
            <w:proofErr w:type="spellStart"/>
            <w:r w:rsidRPr="00320AC2">
              <w:rPr>
                <w:rFonts w:ascii="Times New Roman" w:hAnsi="Times New Roman"/>
                <w:sz w:val="20"/>
                <w:szCs w:val="20"/>
              </w:rPr>
              <w:t>сан.книжки</w:t>
            </w:r>
            <w:proofErr w:type="spellEnd"/>
            <w:r w:rsidRPr="00320AC2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320AC2" w:rsidRPr="00320AC2" w:rsidRDefault="00320AC2" w:rsidP="00320AC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0AC2">
              <w:rPr>
                <w:rFonts w:ascii="Times New Roman" w:hAnsi="Times New Roman"/>
                <w:sz w:val="20"/>
                <w:szCs w:val="20"/>
              </w:rPr>
              <w:t>Анализ деятельности кладовщика: анализ ведения документации, выполнение сроков хранения пищевых продуктов на складе.</w:t>
            </w:r>
          </w:p>
        </w:tc>
        <w:tc>
          <w:tcPr>
            <w:tcW w:w="1843" w:type="dxa"/>
          </w:tcPr>
          <w:p w:rsidR="00320AC2" w:rsidRPr="00320AC2" w:rsidRDefault="00320AC2" w:rsidP="00320A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AC2">
              <w:rPr>
                <w:rFonts w:ascii="Times New Roman" w:hAnsi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2268" w:type="dxa"/>
          </w:tcPr>
          <w:p w:rsidR="00320AC2" w:rsidRPr="00320AC2" w:rsidRDefault="00320AC2" w:rsidP="00320AC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20AC2">
              <w:rPr>
                <w:rFonts w:ascii="Times New Roman" w:hAnsi="Times New Roman"/>
                <w:sz w:val="20"/>
                <w:szCs w:val="20"/>
              </w:rPr>
              <w:t>Г.И.Галимова</w:t>
            </w:r>
            <w:proofErr w:type="spellEnd"/>
          </w:p>
          <w:p w:rsidR="00320AC2" w:rsidRPr="00320AC2" w:rsidRDefault="00320AC2" w:rsidP="00320AC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0AC2">
              <w:rPr>
                <w:rFonts w:ascii="Times New Roman" w:hAnsi="Times New Roman"/>
                <w:sz w:val="20"/>
                <w:szCs w:val="20"/>
              </w:rPr>
              <w:t>Карелина С.Д.</w:t>
            </w:r>
          </w:p>
          <w:p w:rsidR="00320AC2" w:rsidRPr="00320AC2" w:rsidRDefault="00320AC2" w:rsidP="00320AC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0AC2" w:rsidRPr="00320AC2" w:rsidTr="00320AC2">
        <w:tc>
          <w:tcPr>
            <w:tcW w:w="851" w:type="dxa"/>
          </w:tcPr>
          <w:p w:rsidR="00320AC2" w:rsidRPr="00320AC2" w:rsidRDefault="00320AC2" w:rsidP="003F0B28">
            <w:pPr>
              <w:numPr>
                <w:ilvl w:val="0"/>
                <w:numId w:val="20"/>
              </w:num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320AC2" w:rsidRPr="00320AC2" w:rsidRDefault="00320AC2" w:rsidP="00320AC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0AC2">
              <w:rPr>
                <w:rFonts w:ascii="Times New Roman" w:hAnsi="Times New Roman"/>
                <w:sz w:val="20"/>
                <w:szCs w:val="20"/>
              </w:rPr>
              <w:t>Контроль за деятельностью пищеблока: выполнение СанПиН, ведение документации.</w:t>
            </w:r>
          </w:p>
        </w:tc>
        <w:tc>
          <w:tcPr>
            <w:tcW w:w="1843" w:type="dxa"/>
          </w:tcPr>
          <w:p w:rsidR="00320AC2" w:rsidRPr="00320AC2" w:rsidRDefault="00320AC2" w:rsidP="00320A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AC2">
              <w:rPr>
                <w:rFonts w:ascii="Times New Roman" w:hAnsi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2268" w:type="dxa"/>
          </w:tcPr>
          <w:p w:rsidR="00320AC2" w:rsidRPr="00320AC2" w:rsidRDefault="00320AC2" w:rsidP="00320AC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20AC2">
              <w:rPr>
                <w:rFonts w:ascii="Times New Roman" w:hAnsi="Times New Roman"/>
                <w:sz w:val="20"/>
                <w:szCs w:val="20"/>
              </w:rPr>
              <w:t>Г.И.Галимова</w:t>
            </w:r>
            <w:proofErr w:type="spellEnd"/>
          </w:p>
          <w:p w:rsidR="00320AC2" w:rsidRPr="00320AC2" w:rsidRDefault="00320AC2" w:rsidP="00320AC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20AC2">
              <w:rPr>
                <w:rFonts w:ascii="Times New Roman" w:hAnsi="Times New Roman"/>
                <w:sz w:val="20"/>
                <w:szCs w:val="20"/>
              </w:rPr>
              <w:t>Т.Н.Ланских</w:t>
            </w:r>
            <w:proofErr w:type="spellEnd"/>
            <w:r w:rsidRPr="00320AC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320AC2">
              <w:rPr>
                <w:rFonts w:ascii="Times New Roman" w:hAnsi="Times New Roman"/>
                <w:sz w:val="20"/>
                <w:szCs w:val="20"/>
              </w:rPr>
              <w:t>В.Е.Гусева</w:t>
            </w:r>
            <w:proofErr w:type="spellEnd"/>
          </w:p>
        </w:tc>
      </w:tr>
      <w:tr w:rsidR="00320AC2" w:rsidRPr="00320AC2" w:rsidTr="00320AC2">
        <w:tc>
          <w:tcPr>
            <w:tcW w:w="851" w:type="dxa"/>
          </w:tcPr>
          <w:p w:rsidR="00320AC2" w:rsidRPr="00320AC2" w:rsidRDefault="00320AC2" w:rsidP="003F0B28">
            <w:pPr>
              <w:numPr>
                <w:ilvl w:val="0"/>
                <w:numId w:val="20"/>
              </w:num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320AC2" w:rsidRPr="00320AC2" w:rsidRDefault="00320AC2" w:rsidP="00320AC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0AC2">
              <w:rPr>
                <w:rFonts w:ascii="Times New Roman" w:hAnsi="Times New Roman"/>
                <w:sz w:val="20"/>
                <w:szCs w:val="20"/>
              </w:rPr>
              <w:t>Контроль за выполнением СанПиН в групповых помещениях ДОУ</w:t>
            </w:r>
          </w:p>
        </w:tc>
        <w:tc>
          <w:tcPr>
            <w:tcW w:w="1843" w:type="dxa"/>
          </w:tcPr>
          <w:p w:rsidR="00320AC2" w:rsidRPr="00320AC2" w:rsidRDefault="00320AC2" w:rsidP="00320A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AC2">
              <w:rPr>
                <w:rFonts w:ascii="Times New Roman" w:hAnsi="Times New Roman"/>
                <w:sz w:val="20"/>
                <w:szCs w:val="20"/>
              </w:rPr>
              <w:t xml:space="preserve">В течение </w:t>
            </w:r>
          </w:p>
          <w:p w:rsidR="00320AC2" w:rsidRPr="00320AC2" w:rsidRDefault="00320AC2" w:rsidP="00320A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AC2">
              <w:rPr>
                <w:rFonts w:ascii="Times New Roman" w:hAnsi="Times New Roman"/>
                <w:sz w:val="20"/>
                <w:szCs w:val="20"/>
              </w:rPr>
              <w:t>месяца</w:t>
            </w:r>
          </w:p>
        </w:tc>
        <w:tc>
          <w:tcPr>
            <w:tcW w:w="2268" w:type="dxa"/>
          </w:tcPr>
          <w:p w:rsidR="00320AC2" w:rsidRPr="00320AC2" w:rsidRDefault="00320AC2" w:rsidP="00320AC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20AC2">
              <w:rPr>
                <w:rFonts w:ascii="Times New Roman" w:hAnsi="Times New Roman"/>
                <w:sz w:val="20"/>
                <w:szCs w:val="20"/>
              </w:rPr>
              <w:t>Г.И.Галимова</w:t>
            </w:r>
            <w:proofErr w:type="spellEnd"/>
          </w:p>
          <w:p w:rsidR="00320AC2" w:rsidRPr="00320AC2" w:rsidRDefault="00320AC2" w:rsidP="00320AC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20AC2">
              <w:rPr>
                <w:rFonts w:ascii="Times New Roman" w:hAnsi="Times New Roman"/>
                <w:sz w:val="20"/>
                <w:szCs w:val="20"/>
              </w:rPr>
              <w:t>Т.Н.Ланских</w:t>
            </w:r>
            <w:proofErr w:type="spellEnd"/>
          </w:p>
          <w:p w:rsidR="00320AC2" w:rsidRPr="00320AC2" w:rsidRDefault="00320AC2" w:rsidP="00320AC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20AC2">
              <w:rPr>
                <w:rFonts w:ascii="Times New Roman" w:hAnsi="Times New Roman"/>
                <w:sz w:val="20"/>
                <w:szCs w:val="20"/>
              </w:rPr>
              <w:t>В.Е.Гусева</w:t>
            </w:r>
            <w:proofErr w:type="spellEnd"/>
          </w:p>
        </w:tc>
      </w:tr>
      <w:tr w:rsidR="00320AC2" w:rsidRPr="00320AC2" w:rsidTr="00320AC2">
        <w:tc>
          <w:tcPr>
            <w:tcW w:w="851" w:type="dxa"/>
          </w:tcPr>
          <w:p w:rsidR="00320AC2" w:rsidRPr="00320AC2" w:rsidRDefault="00320AC2" w:rsidP="003F0B28">
            <w:pPr>
              <w:numPr>
                <w:ilvl w:val="0"/>
                <w:numId w:val="20"/>
              </w:num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320AC2" w:rsidRPr="00320AC2" w:rsidRDefault="00320AC2" w:rsidP="00320AC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0AC2">
              <w:rPr>
                <w:rFonts w:ascii="Times New Roman" w:hAnsi="Times New Roman"/>
                <w:sz w:val="20"/>
                <w:szCs w:val="20"/>
              </w:rPr>
              <w:t>Контроль за выполнением СанПиН в помещение физкультурного зала: график проветривания, подготовка помещения к физкультурным занятиям</w:t>
            </w:r>
          </w:p>
        </w:tc>
        <w:tc>
          <w:tcPr>
            <w:tcW w:w="1843" w:type="dxa"/>
          </w:tcPr>
          <w:p w:rsidR="00320AC2" w:rsidRPr="00320AC2" w:rsidRDefault="00320AC2" w:rsidP="00320A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AC2">
              <w:rPr>
                <w:rFonts w:ascii="Times New Roman" w:hAnsi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2268" w:type="dxa"/>
          </w:tcPr>
          <w:p w:rsidR="00320AC2" w:rsidRPr="00320AC2" w:rsidRDefault="00320AC2" w:rsidP="00320AC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20AC2">
              <w:rPr>
                <w:rFonts w:ascii="Times New Roman" w:hAnsi="Times New Roman"/>
                <w:sz w:val="20"/>
                <w:szCs w:val="20"/>
              </w:rPr>
              <w:t>Г.И.Галимова</w:t>
            </w:r>
            <w:proofErr w:type="spellEnd"/>
          </w:p>
          <w:p w:rsidR="00320AC2" w:rsidRPr="00320AC2" w:rsidRDefault="00320AC2" w:rsidP="00320AC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20AC2">
              <w:rPr>
                <w:rFonts w:ascii="Times New Roman" w:hAnsi="Times New Roman"/>
                <w:sz w:val="20"/>
                <w:szCs w:val="20"/>
              </w:rPr>
              <w:t>Т.Н.Ланских</w:t>
            </w:r>
            <w:proofErr w:type="spellEnd"/>
          </w:p>
          <w:p w:rsidR="00320AC2" w:rsidRPr="00320AC2" w:rsidRDefault="00320AC2" w:rsidP="00320AC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20AC2">
              <w:rPr>
                <w:rFonts w:ascii="Times New Roman" w:hAnsi="Times New Roman"/>
                <w:sz w:val="20"/>
                <w:szCs w:val="20"/>
              </w:rPr>
              <w:t>В.Е.Гусева</w:t>
            </w:r>
            <w:proofErr w:type="spellEnd"/>
            <w:r w:rsidRPr="00320AC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320AC2" w:rsidRPr="00320AC2" w:rsidTr="00320AC2">
        <w:tc>
          <w:tcPr>
            <w:tcW w:w="851" w:type="dxa"/>
          </w:tcPr>
          <w:p w:rsidR="00320AC2" w:rsidRPr="00320AC2" w:rsidRDefault="00320AC2" w:rsidP="003F0B28">
            <w:pPr>
              <w:numPr>
                <w:ilvl w:val="0"/>
                <w:numId w:val="20"/>
              </w:num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320AC2" w:rsidRPr="00320AC2" w:rsidRDefault="00320AC2" w:rsidP="00320AC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0AC2">
              <w:rPr>
                <w:rFonts w:ascii="Times New Roman" w:hAnsi="Times New Roman"/>
                <w:sz w:val="20"/>
                <w:szCs w:val="20"/>
              </w:rPr>
              <w:t xml:space="preserve">Анализ выполнения </w:t>
            </w:r>
            <w:proofErr w:type="spellStart"/>
            <w:r w:rsidRPr="00320AC2">
              <w:rPr>
                <w:rFonts w:ascii="Times New Roman" w:hAnsi="Times New Roman"/>
                <w:sz w:val="20"/>
                <w:szCs w:val="20"/>
              </w:rPr>
              <w:t>детодней</w:t>
            </w:r>
            <w:proofErr w:type="spellEnd"/>
            <w:r w:rsidRPr="00320AC2">
              <w:rPr>
                <w:rFonts w:ascii="Times New Roman" w:hAnsi="Times New Roman"/>
                <w:sz w:val="20"/>
                <w:szCs w:val="20"/>
              </w:rPr>
              <w:t xml:space="preserve"> за декабрь 2020, анализ соответствия меню – требования с табелем посещения детей за декабрь 2020 г.</w:t>
            </w:r>
          </w:p>
        </w:tc>
        <w:tc>
          <w:tcPr>
            <w:tcW w:w="1843" w:type="dxa"/>
          </w:tcPr>
          <w:p w:rsidR="00320AC2" w:rsidRPr="00320AC2" w:rsidRDefault="00320AC2" w:rsidP="00320A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AC2">
              <w:rPr>
                <w:rFonts w:ascii="Times New Roman" w:hAnsi="Times New Roman"/>
                <w:sz w:val="20"/>
                <w:szCs w:val="20"/>
              </w:rPr>
              <w:t>До 15.01.2021</w:t>
            </w:r>
          </w:p>
        </w:tc>
        <w:tc>
          <w:tcPr>
            <w:tcW w:w="2268" w:type="dxa"/>
          </w:tcPr>
          <w:p w:rsidR="00320AC2" w:rsidRPr="00320AC2" w:rsidRDefault="00320AC2" w:rsidP="00320AC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20AC2">
              <w:rPr>
                <w:rFonts w:ascii="Times New Roman" w:hAnsi="Times New Roman"/>
                <w:sz w:val="20"/>
                <w:szCs w:val="20"/>
              </w:rPr>
              <w:t>Г.И.Галимова</w:t>
            </w:r>
            <w:proofErr w:type="spellEnd"/>
          </w:p>
          <w:p w:rsidR="00320AC2" w:rsidRPr="00320AC2" w:rsidRDefault="00320AC2" w:rsidP="00320AC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0AC2" w:rsidRPr="00320AC2" w:rsidTr="00320AC2">
        <w:tc>
          <w:tcPr>
            <w:tcW w:w="851" w:type="dxa"/>
          </w:tcPr>
          <w:p w:rsidR="00320AC2" w:rsidRPr="00320AC2" w:rsidRDefault="00320AC2" w:rsidP="003F0B28">
            <w:pPr>
              <w:numPr>
                <w:ilvl w:val="0"/>
                <w:numId w:val="20"/>
              </w:num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320AC2" w:rsidRPr="00320AC2" w:rsidRDefault="00320AC2" w:rsidP="00320AC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0AC2">
              <w:rPr>
                <w:rFonts w:ascii="Times New Roman" w:hAnsi="Times New Roman"/>
                <w:sz w:val="20"/>
                <w:szCs w:val="20"/>
              </w:rPr>
              <w:t>Анализ заболеваемости за декабрь 2020 года</w:t>
            </w:r>
          </w:p>
        </w:tc>
        <w:tc>
          <w:tcPr>
            <w:tcW w:w="1843" w:type="dxa"/>
          </w:tcPr>
          <w:p w:rsidR="00320AC2" w:rsidRPr="00320AC2" w:rsidRDefault="00320AC2" w:rsidP="00320A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AC2">
              <w:rPr>
                <w:rFonts w:ascii="Times New Roman" w:hAnsi="Times New Roman"/>
                <w:sz w:val="20"/>
                <w:szCs w:val="20"/>
              </w:rPr>
              <w:t>До 15.01.2021</w:t>
            </w:r>
          </w:p>
        </w:tc>
        <w:tc>
          <w:tcPr>
            <w:tcW w:w="2268" w:type="dxa"/>
          </w:tcPr>
          <w:p w:rsidR="00320AC2" w:rsidRPr="00320AC2" w:rsidRDefault="00320AC2" w:rsidP="00320AC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20AC2">
              <w:rPr>
                <w:rFonts w:ascii="Times New Roman" w:hAnsi="Times New Roman"/>
                <w:sz w:val="20"/>
                <w:szCs w:val="20"/>
              </w:rPr>
              <w:t>Г.И.Галимова</w:t>
            </w:r>
            <w:proofErr w:type="spellEnd"/>
          </w:p>
          <w:p w:rsidR="00320AC2" w:rsidRPr="00320AC2" w:rsidRDefault="00320AC2" w:rsidP="00320AC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0AC2" w:rsidRPr="00320AC2" w:rsidTr="00320AC2">
        <w:tc>
          <w:tcPr>
            <w:tcW w:w="851" w:type="dxa"/>
          </w:tcPr>
          <w:p w:rsidR="00320AC2" w:rsidRPr="00320AC2" w:rsidRDefault="00320AC2" w:rsidP="003F0B28">
            <w:pPr>
              <w:numPr>
                <w:ilvl w:val="0"/>
                <w:numId w:val="20"/>
              </w:num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320AC2" w:rsidRPr="00320AC2" w:rsidRDefault="00320AC2" w:rsidP="00320AC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0AC2">
              <w:rPr>
                <w:rFonts w:ascii="Times New Roman" w:hAnsi="Times New Roman"/>
                <w:sz w:val="20"/>
                <w:szCs w:val="20"/>
              </w:rPr>
              <w:t>Взаимодействие с родителями по оплате за содержания ребенка в ДОУ, индивидуальная работа с родителями, имеющими задолженность свыше одного месяца</w:t>
            </w:r>
          </w:p>
        </w:tc>
        <w:tc>
          <w:tcPr>
            <w:tcW w:w="1843" w:type="dxa"/>
          </w:tcPr>
          <w:p w:rsidR="00320AC2" w:rsidRPr="00320AC2" w:rsidRDefault="00320AC2" w:rsidP="00320A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AC2">
              <w:rPr>
                <w:rFonts w:ascii="Times New Roman" w:hAnsi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2268" w:type="dxa"/>
          </w:tcPr>
          <w:p w:rsidR="00320AC2" w:rsidRPr="00320AC2" w:rsidRDefault="00320AC2" w:rsidP="00320AC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20AC2">
              <w:rPr>
                <w:rFonts w:ascii="Times New Roman" w:hAnsi="Times New Roman"/>
                <w:sz w:val="20"/>
                <w:szCs w:val="20"/>
              </w:rPr>
              <w:t>Г.И.Галимова</w:t>
            </w:r>
            <w:proofErr w:type="spellEnd"/>
          </w:p>
        </w:tc>
      </w:tr>
      <w:tr w:rsidR="00320AC2" w:rsidRPr="00320AC2" w:rsidTr="00320AC2">
        <w:tc>
          <w:tcPr>
            <w:tcW w:w="851" w:type="dxa"/>
          </w:tcPr>
          <w:p w:rsidR="00320AC2" w:rsidRPr="00320AC2" w:rsidRDefault="00320AC2" w:rsidP="003F0B28">
            <w:pPr>
              <w:numPr>
                <w:ilvl w:val="0"/>
                <w:numId w:val="20"/>
              </w:num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320AC2" w:rsidRPr="00320AC2" w:rsidRDefault="00320AC2" w:rsidP="00320AC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0AC2">
              <w:rPr>
                <w:rFonts w:ascii="Times New Roman" w:hAnsi="Times New Roman"/>
                <w:sz w:val="20"/>
                <w:szCs w:val="20"/>
              </w:rPr>
              <w:t xml:space="preserve">Взаимодействие с родителями по вопросам консультирования реализации </w:t>
            </w:r>
            <w:proofErr w:type="spellStart"/>
            <w:r w:rsidRPr="00320AC2">
              <w:rPr>
                <w:rFonts w:ascii="Times New Roman" w:hAnsi="Times New Roman"/>
                <w:sz w:val="20"/>
                <w:szCs w:val="20"/>
              </w:rPr>
              <w:t>воспитательно</w:t>
            </w:r>
            <w:proofErr w:type="spellEnd"/>
            <w:r w:rsidRPr="00320AC2">
              <w:rPr>
                <w:rFonts w:ascii="Times New Roman" w:hAnsi="Times New Roman"/>
                <w:sz w:val="20"/>
                <w:szCs w:val="20"/>
              </w:rPr>
              <w:t xml:space="preserve"> – образовательного процесса</w:t>
            </w:r>
          </w:p>
        </w:tc>
        <w:tc>
          <w:tcPr>
            <w:tcW w:w="1843" w:type="dxa"/>
          </w:tcPr>
          <w:p w:rsidR="00320AC2" w:rsidRPr="00320AC2" w:rsidRDefault="00320AC2" w:rsidP="00320A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AC2">
              <w:rPr>
                <w:rFonts w:ascii="Times New Roman" w:hAnsi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2268" w:type="dxa"/>
          </w:tcPr>
          <w:p w:rsidR="00320AC2" w:rsidRPr="00320AC2" w:rsidRDefault="00320AC2" w:rsidP="00320AC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20AC2">
              <w:rPr>
                <w:rFonts w:ascii="Times New Roman" w:hAnsi="Times New Roman"/>
                <w:sz w:val="20"/>
                <w:szCs w:val="20"/>
              </w:rPr>
              <w:t>Г.И.Галимова</w:t>
            </w:r>
            <w:proofErr w:type="spellEnd"/>
          </w:p>
        </w:tc>
      </w:tr>
      <w:tr w:rsidR="00320AC2" w:rsidRPr="00320AC2" w:rsidTr="00320AC2">
        <w:tc>
          <w:tcPr>
            <w:tcW w:w="851" w:type="dxa"/>
          </w:tcPr>
          <w:p w:rsidR="00320AC2" w:rsidRPr="00320AC2" w:rsidRDefault="00320AC2" w:rsidP="003F0B28">
            <w:pPr>
              <w:numPr>
                <w:ilvl w:val="0"/>
                <w:numId w:val="20"/>
              </w:num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320AC2" w:rsidRPr="00320AC2" w:rsidRDefault="00320AC2" w:rsidP="00320AC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0AC2">
              <w:rPr>
                <w:rFonts w:ascii="Times New Roman" w:hAnsi="Times New Roman"/>
                <w:sz w:val="20"/>
                <w:szCs w:val="20"/>
              </w:rPr>
              <w:t xml:space="preserve">Взаимодействие по </w:t>
            </w:r>
            <w:proofErr w:type="spellStart"/>
            <w:r w:rsidRPr="00320AC2">
              <w:rPr>
                <w:rFonts w:ascii="Times New Roman" w:hAnsi="Times New Roman"/>
                <w:sz w:val="20"/>
                <w:szCs w:val="20"/>
              </w:rPr>
              <w:t>пед</w:t>
            </w:r>
            <w:proofErr w:type="spellEnd"/>
            <w:r w:rsidRPr="00320AC2">
              <w:rPr>
                <w:rFonts w:ascii="Times New Roman" w:hAnsi="Times New Roman"/>
                <w:sz w:val="20"/>
                <w:szCs w:val="20"/>
              </w:rPr>
              <w:t>. процессу с зам. заведующей по ВМР. Анализ, работа с кадрами, подготовка к методическим мероприятиям (самообразование, консультации, семинары, МО, педсовет)</w:t>
            </w:r>
          </w:p>
        </w:tc>
        <w:tc>
          <w:tcPr>
            <w:tcW w:w="1843" w:type="dxa"/>
          </w:tcPr>
          <w:p w:rsidR="00320AC2" w:rsidRPr="00320AC2" w:rsidRDefault="00320AC2" w:rsidP="00320A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AC2">
              <w:rPr>
                <w:rFonts w:ascii="Times New Roman" w:hAnsi="Times New Roman"/>
                <w:sz w:val="20"/>
                <w:szCs w:val="20"/>
              </w:rPr>
              <w:t>Совещания понедельник, пятница</w:t>
            </w:r>
          </w:p>
        </w:tc>
        <w:tc>
          <w:tcPr>
            <w:tcW w:w="2268" w:type="dxa"/>
          </w:tcPr>
          <w:p w:rsidR="00320AC2" w:rsidRPr="00320AC2" w:rsidRDefault="00320AC2" w:rsidP="00320AC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20AC2">
              <w:rPr>
                <w:rFonts w:ascii="Times New Roman" w:hAnsi="Times New Roman"/>
                <w:sz w:val="20"/>
                <w:szCs w:val="20"/>
              </w:rPr>
              <w:t>Г.И.Галимова</w:t>
            </w:r>
            <w:proofErr w:type="spellEnd"/>
          </w:p>
          <w:p w:rsidR="00320AC2" w:rsidRPr="00320AC2" w:rsidRDefault="00320AC2" w:rsidP="00320AC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0AC2" w:rsidRPr="00320AC2" w:rsidTr="00320AC2">
        <w:tc>
          <w:tcPr>
            <w:tcW w:w="851" w:type="dxa"/>
          </w:tcPr>
          <w:p w:rsidR="00320AC2" w:rsidRPr="00320AC2" w:rsidRDefault="00320AC2" w:rsidP="003F0B28">
            <w:pPr>
              <w:numPr>
                <w:ilvl w:val="0"/>
                <w:numId w:val="20"/>
              </w:num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320AC2" w:rsidRPr="00320AC2" w:rsidRDefault="00320AC2" w:rsidP="00320AC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0AC2">
              <w:rPr>
                <w:rFonts w:ascii="Times New Roman" w:hAnsi="Times New Roman"/>
                <w:sz w:val="20"/>
                <w:szCs w:val="20"/>
              </w:rPr>
              <w:t xml:space="preserve">Управленческое сопровождение подготовки к неделе </w:t>
            </w:r>
            <w:proofErr w:type="gramStart"/>
            <w:r w:rsidRPr="00320AC2">
              <w:rPr>
                <w:rFonts w:ascii="Times New Roman" w:hAnsi="Times New Roman"/>
                <w:sz w:val="20"/>
                <w:szCs w:val="20"/>
              </w:rPr>
              <w:t>практической  психологии</w:t>
            </w:r>
            <w:proofErr w:type="gramEnd"/>
          </w:p>
        </w:tc>
        <w:tc>
          <w:tcPr>
            <w:tcW w:w="1843" w:type="dxa"/>
          </w:tcPr>
          <w:p w:rsidR="00320AC2" w:rsidRPr="00320AC2" w:rsidRDefault="00320AC2" w:rsidP="00320A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AC2">
              <w:rPr>
                <w:rFonts w:ascii="Times New Roman" w:hAnsi="Times New Roman"/>
                <w:sz w:val="20"/>
                <w:szCs w:val="20"/>
              </w:rPr>
              <w:t>20.01.-24.01.2021</w:t>
            </w:r>
          </w:p>
        </w:tc>
        <w:tc>
          <w:tcPr>
            <w:tcW w:w="2268" w:type="dxa"/>
          </w:tcPr>
          <w:p w:rsidR="00320AC2" w:rsidRPr="00320AC2" w:rsidRDefault="00320AC2" w:rsidP="00320AC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20AC2">
              <w:rPr>
                <w:rFonts w:ascii="Times New Roman" w:hAnsi="Times New Roman"/>
                <w:sz w:val="20"/>
                <w:szCs w:val="20"/>
              </w:rPr>
              <w:t>Г.И.Галимова</w:t>
            </w:r>
            <w:proofErr w:type="spellEnd"/>
          </w:p>
        </w:tc>
      </w:tr>
      <w:tr w:rsidR="00320AC2" w:rsidRPr="00320AC2" w:rsidTr="00320AC2">
        <w:tc>
          <w:tcPr>
            <w:tcW w:w="851" w:type="dxa"/>
          </w:tcPr>
          <w:p w:rsidR="00320AC2" w:rsidRPr="00320AC2" w:rsidRDefault="00320AC2" w:rsidP="003F0B28">
            <w:pPr>
              <w:numPr>
                <w:ilvl w:val="0"/>
                <w:numId w:val="20"/>
              </w:num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320AC2" w:rsidRPr="00320AC2" w:rsidRDefault="00320AC2" w:rsidP="00320AC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0AC2">
              <w:rPr>
                <w:rFonts w:ascii="Times New Roman" w:hAnsi="Times New Roman"/>
                <w:sz w:val="20"/>
                <w:szCs w:val="20"/>
              </w:rPr>
              <w:t xml:space="preserve">Управленческое сопровождение подготовки образовательного события подготовительных к школе групп «Город мастеров» </w:t>
            </w:r>
          </w:p>
        </w:tc>
        <w:tc>
          <w:tcPr>
            <w:tcW w:w="1843" w:type="dxa"/>
          </w:tcPr>
          <w:p w:rsidR="00320AC2" w:rsidRPr="00320AC2" w:rsidRDefault="00320AC2" w:rsidP="00320AC2">
            <w:pPr>
              <w:rPr>
                <w:rFonts w:ascii="Times New Roman" w:hAnsi="Times New Roman"/>
                <w:sz w:val="20"/>
                <w:szCs w:val="20"/>
              </w:rPr>
            </w:pPr>
            <w:r w:rsidRPr="00320AC2">
              <w:rPr>
                <w:rFonts w:ascii="Times New Roman" w:hAnsi="Times New Roman"/>
                <w:sz w:val="20"/>
                <w:szCs w:val="20"/>
              </w:rPr>
              <w:t>29.01.2021</w:t>
            </w:r>
          </w:p>
        </w:tc>
        <w:tc>
          <w:tcPr>
            <w:tcW w:w="2268" w:type="dxa"/>
          </w:tcPr>
          <w:p w:rsidR="00320AC2" w:rsidRPr="00320AC2" w:rsidRDefault="00320AC2" w:rsidP="00320AC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20AC2">
              <w:rPr>
                <w:rFonts w:ascii="Times New Roman" w:hAnsi="Times New Roman"/>
                <w:sz w:val="20"/>
                <w:szCs w:val="20"/>
              </w:rPr>
              <w:t>Г.И.Галимова</w:t>
            </w:r>
            <w:proofErr w:type="spellEnd"/>
          </w:p>
        </w:tc>
      </w:tr>
      <w:tr w:rsidR="00320AC2" w:rsidRPr="00320AC2" w:rsidTr="00320AC2">
        <w:tc>
          <w:tcPr>
            <w:tcW w:w="851" w:type="dxa"/>
          </w:tcPr>
          <w:p w:rsidR="00320AC2" w:rsidRPr="00320AC2" w:rsidRDefault="00320AC2" w:rsidP="003F0B28">
            <w:pPr>
              <w:numPr>
                <w:ilvl w:val="0"/>
                <w:numId w:val="20"/>
              </w:num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320AC2" w:rsidRPr="00320AC2" w:rsidRDefault="00320AC2" w:rsidP="00320AC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0AC2">
              <w:rPr>
                <w:rFonts w:ascii="Times New Roman" w:hAnsi="Times New Roman"/>
                <w:sz w:val="20"/>
                <w:szCs w:val="20"/>
              </w:rPr>
              <w:t xml:space="preserve">Управленческое сопровождение </w:t>
            </w:r>
            <w:proofErr w:type="gramStart"/>
            <w:r w:rsidRPr="00320AC2">
              <w:rPr>
                <w:rFonts w:ascii="Times New Roman" w:hAnsi="Times New Roman"/>
                <w:sz w:val="20"/>
                <w:szCs w:val="20"/>
              </w:rPr>
              <w:t>подготовки  и</w:t>
            </w:r>
            <w:proofErr w:type="gramEnd"/>
            <w:r w:rsidRPr="00320AC2">
              <w:rPr>
                <w:rFonts w:ascii="Times New Roman" w:hAnsi="Times New Roman"/>
                <w:sz w:val="20"/>
                <w:szCs w:val="20"/>
              </w:rPr>
              <w:t xml:space="preserve"> проведения аттестации </w:t>
            </w:r>
            <w:proofErr w:type="spellStart"/>
            <w:r w:rsidRPr="00320AC2">
              <w:rPr>
                <w:rFonts w:ascii="Times New Roman" w:hAnsi="Times New Roman"/>
                <w:sz w:val="20"/>
                <w:szCs w:val="20"/>
              </w:rPr>
              <w:t>Чухалевой</w:t>
            </w:r>
            <w:proofErr w:type="spellEnd"/>
            <w:r w:rsidRPr="00320AC2">
              <w:rPr>
                <w:rFonts w:ascii="Times New Roman" w:hAnsi="Times New Roman"/>
                <w:sz w:val="20"/>
                <w:szCs w:val="20"/>
              </w:rPr>
              <w:t xml:space="preserve"> О.В </w:t>
            </w:r>
          </w:p>
        </w:tc>
        <w:tc>
          <w:tcPr>
            <w:tcW w:w="1843" w:type="dxa"/>
          </w:tcPr>
          <w:p w:rsidR="00320AC2" w:rsidRPr="00320AC2" w:rsidRDefault="00320AC2" w:rsidP="00320A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AC2">
              <w:rPr>
                <w:rFonts w:ascii="Times New Roman" w:hAnsi="Times New Roman"/>
                <w:sz w:val="20"/>
                <w:szCs w:val="20"/>
              </w:rPr>
              <w:t>15.01.2021</w:t>
            </w:r>
          </w:p>
        </w:tc>
        <w:tc>
          <w:tcPr>
            <w:tcW w:w="2268" w:type="dxa"/>
          </w:tcPr>
          <w:p w:rsidR="00320AC2" w:rsidRPr="00320AC2" w:rsidRDefault="00320AC2" w:rsidP="00320AC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20AC2">
              <w:rPr>
                <w:rFonts w:ascii="Times New Roman" w:hAnsi="Times New Roman"/>
                <w:sz w:val="20"/>
                <w:szCs w:val="20"/>
              </w:rPr>
              <w:t>Галимова</w:t>
            </w:r>
            <w:proofErr w:type="spellEnd"/>
            <w:r w:rsidRPr="00320AC2">
              <w:rPr>
                <w:rFonts w:ascii="Times New Roman" w:hAnsi="Times New Roman"/>
                <w:sz w:val="20"/>
                <w:szCs w:val="20"/>
              </w:rPr>
              <w:t xml:space="preserve"> Г.И.</w:t>
            </w:r>
          </w:p>
        </w:tc>
      </w:tr>
      <w:tr w:rsidR="00320AC2" w:rsidRPr="00320AC2" w:rsidTr="00320AC2">
        <w:tc>
          <w:tcPr>
            <w:tcW w:w="851" w:type="dxa"/>
          </w:tcPr>
          <w:p w:rsidR="00320AC2" w:rsidRPr="00320AC2" w:rsidRDefault="00320AC2" w:rsidP="003F0B28">
            <w:pPr>
              <w:numPr>
                <w:ilvl w:val="0"/>
                <w:numId w:val="20"/>
              </w:num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320AC2" w:rsidRPr="00320AC2" w:rsidRDefault="00320AC2" w:rsidP="00320AC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0AC2">
              <w:rPr>
                <w:rFonts w:ascii="Times New Roman" w:hAnsi="Times New Roman"/>
                <w:sz w:val="20"/>
                <w:szCs w:val="20"/>
              </w:rPr>
              <w:t>Подготовка и сдача отчетной документации в соответствии с планом и запросом МБДОУ ГО Заречный Детство», МКУ «Управления образования».</w:t>
            </w:r>
          </w:p>
        </w:tc>
        <w:tc>
          <w:tcPr>
            <w:tcW w:w="1843" w:type="dxa"/>
          </w:tcPr>
          <w:p w:rsidR="00320AC2" w:rsidRPr="00320AC2" w:rsidRDefault="00320AC2" w:rsidP="00320A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AC2">
              <w:rPr>
                <w:rFonts w:ascii="Times New Roman" w:hAnsi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2268" w:type="dxa"/>
          </w:tcPr>
          <w:p w:rsidR="00320AC2" w:rsidRPr="00320AC2" w:rsidRDefault="00320AC2" w:rsidP="00320AC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20AC2">
              <w:rPr>
                <w:rFonts w:ascii="Times New Roman" w:hAnsi="Times New Roman"/>
                <w:sz w:val="20"/>
                <w:szCs w:val="20"/>
              </w:rPr>
              <w:t>Г.И.Галимова</w:t>
            </w:r>
            <w:proofErr w:type="spellEnd"/>
          </w:p>
        </w:tc>
      </w:tr>
      <w:tr w:rsidR="00320AC2" w:rsidRPr="00320AC2" w:rsidTr="00320AC2">
        <w:tc>
          <w:tcPr>
            <w:tcW w:w="851" w:type="dxa"/>
          </w:tcPr>
          <w:p w:rsidR="00320AC2" w:rsidRPr="00320AC2" w:rsidRDefault="00320AC2" w:rsidP="003F0B28">
            <w:pPr>
              <w:numPr>
                <w:ilvl w:val="0"/>
                <w:numId w:val="20"/>
              </w:num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320AC2" w:rsidRPr="00320AC2" w:rsidRDefault="00320AC2" w:rsidP="00320AC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0AC2">
              <w:rPr>
                <w:rFonts w:ascii="Times New Roman" w:hAnsi="Times New Roman"/>
                <w:sz w:val="20"/>
                <w:szCs w:val="20"/>
              </w:rPr>
              <w:t>Выполнение мероприятий, предусмотренных планом МБДОУ ГО Заречный Детство», МКУ «Управления образования».</w:t>
            </w:r>
          </w:p>
        </w:tc>
        <w:tc>
          <w:tcPr>
            <w:tcW w:w="1843" w:type="dxa"/>
          </w:tcPr>
          <w:p w:rsidR="00320AC2" w:rsidRPr="00320AC2" w:rsidRDefault="00320AC2" w:rsidP="00320A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AC2">
              <w:rPr>
                <w:rFonts w:ascii="Times New Roman" w:hAnsi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2268" w:type="dxa"/>
          </w:tcPr>
          <w:p w:rsidR="00320AC2" w:rsidRPr="00320AC2" w:rsidRDefault="00320AC2" w:rsidP="00320AC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20AC2">
              <w:rPr>
                <w:rFonts w:ascii="Times New Roman" w:hAnsi="Times New Roman"/>
                <w:sz w:val="20"/>
                <w:szCs w:val="20"/>
              </w:rPr>
              <w:t>Г.И.Галимова</w:t>
            </w:r>
            <w:proofErr w:type="spellEnd"/>
          </w:p>
        </w:tc>
      </w:tr>
      <w:tr w:rsidR="00320AC2" w:rsidRPr="00320AC2" w:rsidTr="00320AC2">
        <w:tc>
          <w:tcPr>
            <w:tcW w:w="10065" w:type="dxa"/>
            <w:gridSpan w:val="4"/>
          </w:tcPr>
          <w:p w:rsidR="00320AC2" w:rsidRPr="00320AC2" w:rsidRDefault="00320AC2" w:rsidP="00320AC2">
            <w:pPr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320AC2" w:rsidRPr="00320AC2" w:rsidTr="00320AC2">
        <w:tc>
          <w:tcPr>
            <w:tcW w:w="851" w:type="dxa"/>
          </w:tcPr>
          <w:p w:rsidR="00320AC2" w:rsidRPr="00320AC2" w:rsidRDefault="00320AC2" w:rsidP="003F0B28">
            <w:pPr>
              <w:numPr>
                <w:ilvl w:val="0"/>
                <w:numId w:val="20"/>
              </w:num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320AC2" w:rsidRPr="00320AC2" w:rsidRDefault="00320AC2" w:rsidP="00320AC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0AC2">
              <w:rPr>
                <w:rFonts w:ascii="Times New Roman" w:hAnsi="Times New Roman"/>
                <w:sz w:val="20"/>
                <w:szCs w:val="20"/>
              </w:rPr>
              <w:t xml:space="preserve">Обход помещений ДОУ с целью проверки ТБ и выявления проблем с сантехникой, </w:t>
            </w:r>
            <w:proofErr w:type="spellStart"/>
            <w:r w:rsidRPr="00320AC2">
              <w:rPr>
                <w:rFonts w:ascii="Times New Roman" w:hAnsi="Times New Roman"/>
                <w:sz w:val="20"/>
                <w:szCs w:val="20"/>
              </w:rPr>
              <w:t>электрикой</w:t>
            </w:r>
            <w:proofErr w:type="spellEnd"/>
            <w:r w:rsidRPr="00320AC2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1843" w:type="dxa"/>
          </w:tcPr>
          <w:p w:rsidR="00320AC2" w:rsidRPr="00320AC2" w:rsidRDefault="00320AC2" w:rsidP="00320A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AC2">
              <w:rPr>
                <w:rFonts w:ascii="Times New Roman" w:hAnsi="Times New Roman"/>
                <w:sz w:val="20"/>
                <w:szCs w:val="20"/>
              </w:rPr>
              <w:t>Понедельник, среда, пятница</w:t>
            </w:r>
          </w:p>
          <w:p w:rsidR="00320AC2" w:rsidRPr="00320AC2" w:rsidRDefault="00320AC2" w:rsidP="00320A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20AC2" w:rsidRPr="00320AC2" w:rsidRDefault="00320AC2" w:rsidP="00320AC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20AC2">
              <w:rPr>
                <w:rFonts w:ascii="Times New Roman" w:hAnsi="Times New Roman"/>
                <w:sz w:val="20"/>
                <w:szCs w:val="20"/>
              </w:rPr>
              <w:t>С.Д.Карелина</w:t>
            </w:r>
            <w:proofErr w:type="spellEnd"/>
          </w:p>
        </w:tc>
      </w:tr>
      <w:tr w:rsidR="00320AC2" w:rsidRPr="00320AC2" w:rsidTr="00320AC2">
        <w:tc>
          <w:tcPr>
            <w:tcW w:w="851" w:type="dxa"/>
          </w:tcPr>
          <w:p w:rsidR="00320AC2" w:rsidRPr="00320AC2" w:rsidRDefault="00320AC2" w:rsidP="003F0B28">
            <w:pPr>
              <w:numPr>
                <w:ilvl w:val="0"/>
                <w:numId w:val="20"/>
              </w:num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320AC2" w:rsidRPr="00320AC2" w:rsidRDefault="00320AC2" w:rsidP="00320AC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0AC2">
              <w:rPr>
                <w:rFonts w:ascii="Times New Roman" w:hAnsi="Times New Roman"/>
                <w:sz w:val="20"/>
                <w:szCs w:val="20"/>
              </w:rPr>
              <w:t>Каждая среда – день ТБ:</w:t>
            </w:r>
          </w:p>
          <w:p w:rsidR="00320AC2" w:rsidRPr="00320AC2" w:rsidRDefault="00320AC2" w:rsidP="00320AC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0AC2">
              <w:rPr>
                <w:rFonts w:ascii="Times New Roman" w:hAnsi="Times New Roman"/>
                <w:sz w:val="20"/>
                <w:szCs w:val="20"/>
              </w:rPr>
              <w:t xml:space="preserve"> - безопасность на прогулочных участках, хозяйственном блоке;</w:t>
            </w:r>
          </w:p>
          <w:p w:rsidR="00320AC2" w:rsidRPr="00320AC2" w:rsidRDefault="00320AC2" w:rsidP="00320AC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0AC2">
              <w:rPr>
                <w:rFonts w:ascii="Times New Roman" w:hAnsi="Times New Roman"/>
                <w:sz w:val="20"/>
                <w:szCs w:val="20"/>
              </w:rPr>
              <w:t xml:space="preserve"> - осмотр козырьков на входных группах;</w:t>
            </w:r>
          </w:p>
          <w:p w:rsidR="00320AC2" w:rsidRPr="00320AC2" w:rsidRDefault="00320AC2" w:rsidP="00320AC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0AC2">
              <w:rPr>
                <w:rFonts w:ascii="Times New Roman" w:hAnsi="Times New Roman"/>
                <w:sz w:val="20"/>
                <w:szCs w:val="20"/>
              </w:rPr>
              <w:t>- осмотр запасных эвакуационных выходов;</w:t>
            </w:r>
          </w:p>
          <w:p w:rsidR="00320AC2" w:rsidRPr="00320AC2" w:rsidRDefault="00320AC2" w:rsidP="00320AC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0AC2">
              <w:rPr>
                <w:rFonts w:ascii="Times New Roman" w:hAnsi="Times New Roman"/>
                <w:sz w:val="20"/>
                <w:szCs w:val="20"/>
              </w:rPr>
              <w:t>- осмотр территории на отсутствие сосулек, наледи.</w:t>
            </w:r>
          </w:p>
          <w:p w:rsidR="00320AC2" w:rsidRPr="00320AC2" w:rsidRDefault="00320AC2" w:rsidP="00320AC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0AC2">
              <w:rPr>
                <w:rFonts w:ascii="Times New Roman" w:hAnsi="Times New Roman"/>
                <w:sz w:val="20"/>
                <w:szCs w:val="20"/>
              </w:rPr>
              <w:t xml:space="preserve"> - осмотр кровли по периметру ДОУ от заснеженности</w:t>
            </w:r>
          </w:p>
          <w:p w:rsidR="00320AC2" w:rsidRPr="00320AC2" w:rsidRDefault="00320AC2" w:rsidP="00320AC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0AC2">
              <w:rPr>
                <w:rFonts w:ascii="Times New Roman" w:hAnsi="Times New Roman"/>
                <w:sz w:val="20"/>
                <w:szCs w:val="20"/>
              </w:rPr>
              <w:t>Контроль за работой рабочего по обслуживанию здания:</w:t>
            </w:r>
          </w:p>
          <w:p w:rsidR="00320AC2" w:rsidRPr="00320AC2" w:rsidRDefault="00320AC2" w:rsidP="00320AC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0AC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- осмотр веранд, участков </w:t>
            </w:r>
          </w:p>
          <w:p w:rsidR="00320AC2" w:rsidRPr="00320AC2" w:rsidRDefault="00320AC2" w:rsidP="00320AC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0AC2">
              <w:rPr>
                <w:rFonts w:ascii="Times New Roman" w:hAnsi="Times New Roman"/>
                <w:sz w:val="20"/>
                <w:szCs w:val="20"/>
              </w:rPr>
              <w:t>-текущие работы</w:t>
            </w:r>
          </w:p>
          <w:p w:rsidR="00320AC2" w:rsidRPr="00320AC2" w:rsidRDefault="00320AC2" w:rsidP="00320AC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0AC2">
              <w:rPr>
                <w:rFonts w:ascii="Times New Roman" w:hAnsi="Times New Roman"/>
                <w:sz w:val="20"/>
                <w:szCs w:val="20"/>
              </w:rPr>
              <w:t>Контроль за работой садовника:</w:t>
            </w:r>
          </w:p>
          <w:p w:rsidR="00320AC2" w:rsidRPr="00320AC2" w:rsidRDefault="00320AC2" w:rsidP="00320AC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0AC2">
              <w:rPr>
                <w:rFonts w:ascii="Times New Roman" w:hAnsi="Times New Roman"/>
                <w:sz w:val="20"/>
                <w:szCs w:val="20"/>
              </w:rPr>
              <w:t>- осмотр состояния оранжереи в зимний период;</w:t>
            </w:r>
          </w:p>
        </w:tc>
        <w:tc>
          <w:tcPr>
            <w:tcW w:w="1843" w:type="dxa"/>
          </w:tcPr>
          <w:p w:rsidR="00320AC2" w:rsidRPr="00320AC2" w:rsidRDefault="00320AC2" w:rsidP="00320AC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0AC2">
              <w:rPr>
                <w:rFonts w:ascii="Times New Roman" w:hAnsi="Times New Roman"/>
                <w:sz w:val="20"/>
                <w:szCs w:val="20"/>
              </w:rPr>
              <w:lastRenderedPageBreak/>
              <w:t>в течение месяца</w:t>
            </w:r>
          </w:p>
        </w:tc>
        <w:tc>
          <w:tcPr>
            <w:tcW w:w="2268" w:type="dxa"/>
          </w:tcPr>
          <w:p w:rsidR="00320AC2" w:rsidRPr="00320AC2" w:rsidRDefault="00320AC2" w:rsidP="00320AC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20AC2">
              <w:rPr>
                <w:rFonts w:ascii="Times New Roman" w:hAnsi="Times New Roman"/>
                <w:sz w:val="20"/>
                <w:szCs w:val="20"/>
              </w:rPr>
              <w:t>С.Д.Карелина</w:t>
            </w:r>
            <w:proofErr w:type="spellEnd"/>
          </w:p>
        </w:tc>
      </w:tr>
      <w:tr w:rsidR="00320AC2" w:rsidRPr="00320AC2" w:rsidTr="00320AC2">
        <w:tc>
          <w:tcPr>
            <w:tcW w:w="851" w:type="dxa"/>
          </w:tcPr>
          <w:p w:rsidR="00320AC2" w:rsidRPr="00320AC2" w:rsidRDefault="00320AC2" w:rsidP="003F0B28">
            <w:pPr>
              <w:numPr>
                <w:ilvl w:val="0"/>
                <w:numId w:val="20"/>
              </w:num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320AC2" w:rsidRPr="00320AC2" w:rsidRDefault="00320AC2" w:rsidP="00320AC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0AC2">
              <w:rPr>
                <w:rFonts w:ascii="Times New Roman" w:hAnsi="Times New Roman"/>
                <w:sz w:val="20"/>
                <w:szCs w:val="20"/>
              </w:rPr>
              <w:t xml:space="preserve">Контроль за температурным режимом помещений ДОУ </w:t>
            </w:r>
          </w:p>
          <w:p w:rsidR="00320AC2" w:rsidRPr="00320AC2" w:rsidRDefault="00320AC2" w:rsidP="00320AC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0AC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320AC2" w:rsidRPr="00320AC2" w:rsidRDefault="00320AC2" w:rsidP="00320AC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0AC2">
              <w:rPr>
                <w:rFonts w:ascii="Times New Roman" w:hAnsi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2268" w:type="dxa"/>
          </w:tcPr>
          <w:p w:rsidR="00320AC2" w:rsidRPr="00320AC2" w:rsidRDefault="00320AC2" w:rsidP="00320AC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20AC2">
              <w:rPr>
                <w:rFonts w:ascii="Times New Roman" w:hAnsi="Times New Roman"/>
                <w:sz w:val="20"/>
                <w:szCs w:val="20"/>
              </w:rPr>
              <w:t>С.Д.Карелина</w:t>
            </w:r>
            <w:proofErr w:type="spellEnd"/>
          </w:p>
          <w:p w:rsidR="00320AC2" w:rsidRPr="00320AC2" w:rsidRDefault="00320AC2" w:rsidP="00320AC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0AC2" w:rsidRPr="00320AC2" w:rsidTr="00320AC2">
        <w:tc>
          <w:tcPr>
            <w:tcW w:w="851" w:type="dxa"/>
          </w:tcPr>
          <w:p w:rsidR="00320AC2" w:rsidRPr="00320AC2" w:rsidRDefault="00320AC2" w:rsidP="003F0B28">
            <w:pPr>
              <w:numPr>
                <w:ilvl w:val="0"/>
                <w:numId w:val="20"/>
              </w:num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320AC2" w:rsidRPr="00320AC2" w:rsidRDefault="00320AC2" w:rsidP="00320AC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0AC2">
              <w:rPr>
                <w:rFonts w:ascii="Times New Roman" w:hAnsi="Times New Roman"/>
                <w:sz w:val="20"/>
                <w:szCs w:val="20"/>
              </w:rPr>
              <w:t>Контроль за работой системы теплоснабжения в зимний период в помещениях ДОУ.</w:t>
            </w:r>
          </w:p>
          <w:p w:rsidR="00320AC2" w:rsidRPr="00320AC2" w:rsidRDefault="00320AC2" w:rsidP="00320AC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20AC2" w:rsidRPr="00320AC2" w:rsidRDefault="00320AC2" w:rsidP="00320AC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0AC2">
              <w:rPr>
                <w:rFonts w:ascii="Times New Roman" w:hAnsi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2268" w:type="dxa"/>
          </w:tcPr>
          <w:p w:rsidR="00320AC2" w:rsidRPr="00320AC2" w:rsidRDefault="00320AC2" w:rsidP="00320AC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20AC2">
              <w:rPr>
                <w:rFonts w:ascii="Times New Roman" w:hAnsi="Times New Roman"/>
                <w:sz w:val="20"/>
                <w:szCs w:val="20"/>
              </w:rPr>
              <w:t>С.Д.Карелина</w:t>
            </w:r>
            <w:proofErr w:type="spellEnd"/>
          </w:p>
        </w:tc>
      </w:tr>
      <w:tr w:rsidR="00320AC2" w:rsidRPr="00320AC2" w:rsidTr="00320AC2">
        <w:tc>
          <w:tcPr>
            <w:tcW w:w="851" w:type="dxa"/>
          </w:tcPr>
          <w:p w:rsidR="00320AC2" w:rsidRPr="00320AC2" w:rsidRDefault="00320AC2" w:rsidP="003F0B28">
            <w:pPr>
              <w:numPr>
                <w:ilvl w:val="0"/>
                <w:numId w:val="20"/>
              </w:num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320AC2" w:rsidRPr="00320AC2" w:rsidRDefault="00320AC2" w:rsidP="00320AC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0AC2">
              <w:rPr>
                <w:rFonts w:ascii="Times New Roman" w:hAnsi="Times New Roman"/>
                <w:sz w:val="20"/>
                <w:szCs w:val="20"/>
              </w:rPr>
              <w:t>Проведение антитеррористической тренировки на прогулочных участках ДОУ</w:t>
            </w:r>
          </w:p>
        </w:tc>
        <w:tc>
          <w:tcPr>
            <w:tcW w:w="1843" w:type="dxa"/>
          </w:tcPr>
          <w:p w:rsidR="00320AC2" w:rsidRPr="00320AC2" w:rsidRDefault="00320AC2" w:rsidP="00320AC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0AC2">
              <w:rPr>
                <w:rFonts w:ascii="Times New Roman" w:hAnsi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2268" w:type="dxa"/>
          </w:tcPr>
          <w:p w:rsidR="00320AC2" w:rsidRPr="00320AC2" w:rsidRDefault="00320AC2" w:rsidP="00320AC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20AC2">
              <w:rPr>
                <w:rFonts w:ascii="Times New Roman" w:hAnsi="Times New Roman"/>
                <w:sz w:val="20"/>
                <w:szCs w:val="20"/>
              </w:rPr>
              <w:t>С.Д.Карелина</w:t>
            </w:r>
            <w:proofErr w:type="spellEnd"/>
          </w:p>
          <w:p w:rsidR="00320AC2" w:rsidRPr="00320AC2" w:rsidRDefault="00320AC2" w:rsidP="00320AC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0AC2" w:rsidRPr="00320AC2" w:rsidTr="00320AC2">
        <w:tc>
          <w:tcPr>
            <w:tcW w:w="851" w:type="dxa"/>
          </w:tcPr>
          <w:p w:rsidR="00320AC2" w:rsidRPr="00320AC2" w:rsidRDefault="00320AC2" w:rsidP="003F0B28">
            <w:pPr>
              <w:numPr>
                <w:ilvl w:val="0"/>
                <w:numId w:val="20"/>
              </w:num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320AC2" w:rsidRPr="00320AC2" w:rsidRDefault="00320AC2" w:rsidP="00320AC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0AC2">
              <w:rPr>
                <w:rFonts w:ascii="Times New Roman" w:hAnsi="Times New Roman"/>
                <w:sz w:val="20"/>
                <w:szCs w:val="20"/>
              </w:rPr>
              <w:t>Проведение вводного инструктажа по ГО и ЧС со вновь поступившими сотрудниками, повторного инструктажа с сотрудниками ДОУ</w:t>
            </w:r>
          </w:p>
        </w:tc>
        <w:tc>
          <w:tcPr>
            <w:tcW w:w="1843" w:type="dxa"/>
          </w:tcPr>
          <w:p w:rsidR="00320AC2" w:rsidRPr="00320AC2" w:rsidRDefault="00320AC2" w:rsidP="00320AC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0AC2">
              <w:rPr>
                <w:rFonts w:ascii="Times New Roman" w:hAnsi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2268" w:type="dxa"/>
          </w:tcPr>
          <w:p w:rsidR="00320AC2" w:rsidRPr="00320AC2" w:rsidRDefault="00320AC2" w:rsidP="00320AC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20AC2">
              <w:rPr>
                <w:rFonts w:ascii="Times New Roman" w:hAnsi="Times New Roman"/>
                <w:sz w:val="20"/>
                <w:szCs w:val="20"/>
              </w:rPr>
              <w:t>С.Д.Карелина</w:t>
            </w:r>
            <w:proofErr w:type="spellEnd"/>
          </w:p>
        </w:tc>
      </w:tr>
      <w:tr w:rsidR="00320AC2" w:rsidRPr="00320AC2" w:rsidTr="00320AC2">
        <w:tc>
          <w:tcPr>
            <w:tcW w:w="851" w:type="dxa"/>
          </w:tcPr>
          <w:p w:rsidR="00320AC2" w:rsidRPr="00320AC2" w:rsidRDefault="00320AC2" w:rsidP="003F0B28">
            <w:pPr>
              <w:numPr>
                <w:ilvl w:val="0"/>
                <w:numId w:val="20"/>
              </w:num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320AC2" w:rsidRPr="00320AC2" w:rsidRDefault="00320AC2" w:rsidP="00320AC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0AC2">
              <w:rPr>
                <w:rFonts w:ascii="Times New Roman" w:hAnsi="Times New Roman"/>
                <w:sz w:val="20"/>
                <w:szCs w:val="20"/>
              </w:rPr>
              <w:t xml:space="preserve">Контроль за качеством поставки продуктов питания, выполнение поставщиками СанПиН (спецодежда, наличие </w:t>
            </w:r>
            <w:proofErr w:type="spellStart"/>
            <w:r w:rsidRPr="00320AC2">
              <w:rPr>
                <w:rFonts w:ascii="Times New Roman" w:hAnsi="Times New Roman"/>
                <w:sz w:val="20"/>
                <w:szCs w:val="20"/>
              </w:rPr>
              <w:t>сан.книжки</w:t>
            </w:r>
            <w:proofErr w:type="spellEnd"/>
            <w:r w:rsidRPr="00320AC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320AC2" w:rsidRPr="00320AC2" w:rsidRDefault="00320AC2" w:rsidP="00320AC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0AC2">
              <w:rPr>
                <w:rFonts w:ascii="Times New Roman" w:hAnsi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2268" w:type="dxa"/>
          </w:tcPr>
          <w:p w:rsidR="00320AC2" w:rsidRPr="00320AC2" w:rsidRDefault="00320AC2" w:rsidP="00320AC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20AC2">
              <w:rPr>
                <w:rFonts w:ascii="Times New Roman" w:hAnsi="Times New Roman"/>
                <w:sz w:val="20"/>
                <w:szCs w:val="20"/>
              </w:rPr>
              <w:t>С.Д.Карелина</w:t>
            </w:r>
            <w:proofErr w:type="spellEnd"/>
          </w:p>
          <w:p w:rsidR="00320AC2" w:rsidRPr="00320AC2" w:rsidRDefault="00320AC2" w:rsidP="00320AC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0AC2" w:rsidRPr="00320AC2" w:rsidTr="00320AC2">
        <w:tc>
          <w:tcPr>
            <w:tcW w:w="851" w:type="dxa"/>
          </w:tcPr>
          <w:p w:rsidR="00320AC2" w:rsidRPr="00320AC2" w:rsidRDefault="00320AC2" w:rsidP="003F0B28">
            <w:pPr>
              <w:numPr>
                <w:ilvl w:val="0"/>
                <w:numId w:val="20"/>
              </w:num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320AC2" w:rsidRPr="00320AC2" w:rsidRDefault="00320AC2" w:rsidP="00320AC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0AC2">
              <w:rPr>
                <w:rFonts w:ascii="Times New Roman" w:hAnsi="Times New Roman"/>
                <w:sz w:val="20"/>
                <w:szCs w:val="20"/>
              </w:rPr>
              <w:t xml:space="preserve">Отчет ОДН ММО МВД России об отсутствии терактов. </w:t>
            </w:r>
          </w:p>
        </w:tc>
        <w:tc>
          <w:tcPr>
            <w:tcW w:w="1843" w:type="dxa"/>
          </w:tcPr>
          <w:p w:rsidR="00320AC2" w:rsidRPr="00320AC2" w:rsidRDefault="00320AC2" w:rsidP="00320AC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0AC2">
              <w:rPr>
                <w:rFonts w:ascii="Times New Roman" w:hAnsi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2268" w:type="dxa"/>
          </w:tcPr>
          <w:p w:rsidR="00320AC2" w:rsidRPr="00320AC2" w:rsidRDefault="00320AC2" w:rsidP="00320AC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20AC2">
              <w:rPr>
                <w:rFonts w:ascii="Times New Roman" w:hAnsi="Times New Roman"/>
                <w:sz w:val="20"/>
                <w:szCs w:val="20"/>
              </w:rPr>
              <w:t>С.Д.Карелина</w:t>
            </w:r>
            <w:proofErr w:type="spellEnd"/>
          </w:p>
          <w:p w:rsidR="00320AC2" w:rsidRPr="00320AC2" w:rsidRDefault="00320AC2" w:rsidP="00320AC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0AC2" w:rsidRPr="00320AC2" w:rsidTr="00320AC2">
        <w:tc>
          <w:tcPr>
            <w:tcW w:w="851" w:type="dxa"/>
          </w:tcPr>
          <w:p w:rsidR="00320AC2" w:rsidRPr="00320AC2" w:rsidRDefault="00320AC2" w:rsidP="003F0B28">
            <w:pPr>
              <w:numPr>
                <w:ilvl w:val="0"/>
                <w:numId w:val="20"/>
              </w:num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320AC2" w:rsidRPr="00320AC2" w:rsidRDefault="00320AC2" w:rsidP="00320AC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0AC2">
              <w:rPr>
                <w:rFonts w:ascii="Times New Roman" w:hAnsi="Times New Roman"/>
                <w:sz w:val="20"/>
                <w:szCs w:val="20"/>
              </w:rPr>
              <w:t>Подготовка и сдача отчета по ОС материальным запасам в бухгалтерию МБ ДОУ ГО Заречный «Детство»</w:t>
            </w:r>
          </w:p>
        </w:tc>
        <w:tc>
          <w:tcPr>
            <w:tcW w:w="1843" w:type="dxa"/>
          </w:tcPr>
          <w:p w:rsidR="00320AC2" w:rsidRPr="00320AC2" w:rsidRDefault="00320AC2" w:rsidP="00320AC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0AC2">
              <w:rPr>
                <w:rFonts w:ascii="Times New Roman" w:hAnsi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2268" w:type="dxa"/>
          </w:tcPr>
          <w:p w:rsidR="00320AC2" w:rsidRPr="00320AC2" w:rsidRDefault="00320AC2" w:rsidP="00320AC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20AC2">
              <w:rPr>
                <w:rFonts w:ascii="Times New Roman" w:hAnsi="Times New Roman"/>
                <w:sz w:val="20"/>
                <w:szCs w:val="20"/>
              </w:rPr>
              <w:t>С.Д.Карелина</w:t>
            </w:r>
            <w:proofErr w:type="spellEnd"/>
          </w:p>
          <w:p w:rsidR="00320AC2" w:rsidRPr="00320AC2" w:rsidRDefault="00320AC2" w:rsidP="00320AC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0AC2" w:rsidRPr="00320AC2" w:rsidTr="00320AC2">
        <w:tc>
          <w:tcPr>
            <w:tcW w:w="10065" w:type="dxa"/>
            <w:gridSpan w:val="4"/>
          </w:tcPr>
          <w:p w:rsidR="00320AC2" w:rsidRPr="00320AC2" w:rsidRDefault="00320AC2" w:rsidP="00320AC2">
            <w:pPr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320AC2" w:rsidRPr="00320AC2" w:rsidTr="00320AC2">
        <w:tc>
          <w:tcPr>
            <w:tcW w:w="851" w:type="dxa"/>
          </w:tcPr>
          <w:p w:rsidR="00320AC2" w:rsidRPr="00320AC2" w:rsidRDefault="00320AC2" w:rsidP="003F0B28">
            <w:pPr>
              <w:numPr>
                <w:ilvl w:val="0"/>
                <w:numId w:val="20"/>
              </w:num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320AC2" w:rsidRPr="00320AC2" w:rsidRDefault="00320AC2" w:rsidP="00320AC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0AC2">
              <w:rPr>
                <w:rFonts w:ascii="Times New Roman" w:hAnsi="Times New Roman"/>
                <w:sz w:val="20"/>
                <w:szCs w:val="20"/>
              </w:rPr>
              <w:t>Контроль выполнения инструкции по охране жизни и здоровья детей</w:t>
            </w:r>
          </w:p>
        </w:tc>
        <w:tc>
          <w:tcPr>
            <w:tcW w:w="1843" w:type="dxa"/>
          </w:tcPr>
          <w:p w:rsidR="00320AC2" w:rsidRPr="00320AC2" w:rsidRDefault="00320AC2" w:rsidP="00320AC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0AC2">
              <w:rPr>
                <w:rFonts w:ascii="Times New Roman" w:hAnsi="Times New Roman"/>
                <w:sz w:val="20"/>
                <w:szCs w:val="20"/>
              </w:rPr>
              <w:t>в течение</w:t>
            </w:r>
          </w:p>
          <w:p w:rsidR="00320AC2" w:rsidRPr="00320AC2" w:rsidRDefault="00320AC2" w:rsidP="00320AC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0AC2">
              <w:rPr>
                <w:rFonts w:ascii="Times New Roman" w:hAnsi="Times New Roman"/>
                <w:sz w:val="20"/>
                <w:szCs w:val="20"/>
              </w:rPr>
              <w:t>месяца</w:t>
            </w:r>
          </w:p>
        </w:tc>
        <w:tc>
          <w:tcPr>
            <w:tcW w:w="2268" w:type="dxa"/>
          </w:tcPr>
          <w:p w:rsidR="00320AC2" w:rsidRPr="00320AC2" w:rsidRDefault="00320AC2" w:rsidP="00320AC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20AC2">
              <w:rPr>
                <w:rFonts w:ascii="Times New Roman" w:hAnsi="Times New Roman"/>
                <w:sz w:val="20"/>
                <w:szCs w:val="20"/>
              </w:rPr>
              <w:t>Т.А.Соколова</w:t>
            </w:r>
            <w:proofErr w:type="spellEnd"/>
            <w:r w:rsidRPr="00320AC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320AC2" w:rsidRPr="00320AC2" w:rsidTr="00320AC2">
        <w:tc>
          <w:tcPr>
            <w:tcW w:w="851" w:type="dxa"/>
          </w:tcPr>
          <w:p w:rsidR="00320AC2" w:rsidRPr="00320AC2" w:rsidRDefault="00320AC2" w:rsidP="003F0B28">
            <w:pPr>
              <w:numPr>
                <w:ilvl w:val="0"/>
                <w:numId w:val="20"/>
              </w:num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320AC2" w:rsidRPr="00320AC2" w:rsidRDefault="00320AC2" w:rsidP="00320AC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0AC2">
              <w:rPr>
                <w:rFonts w:ascii="Times New Roman" w:hAnsi="Times New Roman"/>
                <w:sz w:val="20"/>
                <w:szCs w:val="20"/>
              </w:rPr>
              <w:t xml:space="preserve">Контроль за проведением </w:t>
            </w:r>
            <w:proofErr w:type="spellStart"/>
            <w:r w:rsidRPr="00320AC2">
              <w:rPr>
                <w:rFonts w:ascii="Times New Roman" w:hAnsi="Times New Roman"/>
                <w:sz w:val="20"/>
                <w:szCs w:val="20"/>
              </w:rPr>
              <w:t>воспитательно</w:t>
            </w:r>
            <w:proofErr w:type="spellEnd"/>
            <w:r w:rsidRPr="00320AC2">
              <w:rPr>
                <w:rFonts w:ascii="Times New Roman" w:hAnsi="Times New Roman"/>
                <w:sz w:val="20"/>
                <w:szCs w:val="20"/>
              </w:rPr>
              <w:t xml:space="preserve"> – образовательного процесса педагогами в соответствии с ООП ДОУ «Радуга», Рабочей программой педагога.</w:t>
            </w:r>
          </w:p>
        </w:tc>
        <w:tc>
          <w:tcPr>
            <w:tcW w:w="1843" w:type="dxa"/>
          </w:tcPr>
          <w:p w:rsidR="00320AC2" w:rsidRPr="00320AC2" w:rsidRDefault="00320AC2" w:rsidP="00320AC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0AC2">
              <w:rPr>
                <w:rFonts w:ascii="Times New Roman" w:hAnsi="Times New Roman"/>
                <w:sz w:val="20"/>
                <w:szCs w:val="20"/>
              </w:rPr>
              <w:t>в течение</w:t>
            </w:r>
          </w:p>
          <w:p w:rsidR="00320AC2" w:rsidRPr="00320AC2" w:rsidRDefault="00320AC2" w:rsidP="00320AC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0AC2">
              <w:rPr>
                <w:rFonts w:ascii="Times New Roman" w:hAnsi="Times New Roman"/>
                <w:sz w:val="20"/>
                <w:szCs w:val="20"/>
              </w:rPr>
              <w:t>месяца</w:t>
            </w:r>
          </w:p>
          <w:p w:rsidR="00320AC2" w:rsidRPr="00320AC2" w:rsidRDefault="00320AC2" w:rsidP="00320AC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20AC2" w:rsidRPr="00320AC2" w:rsidRDefault="00320AC2" w:rsidP="00320AC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20AC2">
              <w:rPr>
                <w:rFonts w:ascii="Times New Roman" w:hAnsi="Times New Roman"/>
                <w:sz w:val="20"/>
                <w:szCs w:val="20"/>
              </w:rPr>
              <w:t>Т.А.Соколова</w:t>
            </w:r>
            <w:proofErr w:type="spellEnd"/>
          </w:p>
        </w:tc>
      </w:tr>
      <w:tr w:rsidR="00320AC2" w:rsidRPr="00320AC2" w:rsidTr="00320AC2">
        <w:tc>
          <w:tcPr>
            <w:tcW w:w="851" w:type="dxa"/>
          </w:tcPr>
          <w:p w:rsidR="00320AC2" w:rsidRPr="00320AC2" w:rsidRDefault="00320AC2" w:rsidP="003F0B28">
            <w:pPr>
              <w:numPr>
                <w:ilvl w:val="0"/>
                <w:numId w:val="20"/>
              </w:num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320AC2" w:rsidRPr="00320AC2" w:rsidRDefault="00320AC2" w:rsidP="00320AC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0AC2">
              <w:rPr>
                <w:rFonts w:ascii="Times New Roman" w:hAnsi="Times New Roman"/>
                <w:sz w:val="20"/>
                <w:szCs w:val="20"/>
              </w:rPr>
              <w:t xml:space="preserve">Контроль проведения инструктажей с воспитанниками </w:t>
            </w:r>
          </w:p>
        </w:tc>
        <w:tc>
          <w:tcPr>
            <w:tcW w:w="1843" w:type="dxa"/>
          </w:tcPr>
          <w:p w:rsidR="00320AC2" w:rsidRPr="00320AC2" w:rsidRDefault="00320AC2" w:rsidP="00320AC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0AC2">
              <w:rPr>
                <w:rFonts w:ascii="Times New Roman" w:hAnsi="Times New Roman"/>
                <w:sz w:val="20"/>
                <w:szCs w:val="20"/>
              </w:rPr>
              <w:t>в течение</w:t>
            </w:r>
          </w:p>
          <w:p w:rsidR="00320AC2" w:rsidRPr="00320AC2" w:rsidRDefault="00320AC2" w:rsidP="00320AC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0AC2">
              <w:rPr>
                <w:rFonts w:ascii="Times New Roman" w:hAnsi="Times New Roman"/>
                <w:sz w:val="20"/>
                <w:szCs w:val="20"/>
              </w:rPr>
              <w:t>месяца</w:t>
            </w:r>
          </w:p>
        </w:tc>
        <w:tc>
          <w:tcPr>
            <w:tcW w:w="2268" w:type="dxa"/>
          </w:tcPr>
          <w:p w:rsidR="00320AC2" w:rsidRPr="00320AC2" w:rsidRDefault="00320AC2" w:rsidP="00320AC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20AC2">
              <w:rPr>
                <w:rFonts w:ascii="Times New Roman" w:hAnsi="Times New Roman"/>
                <w:sz w:val="20"/>
                <w:szCs w:val="20"/>
              </w:rPr>
              <w:t>Т.А.Соколова</w:t>
            </w:r>
            <w:proofErr w:type="spellEnd"/>
          </w:p>
        </w:tc>
      </w:tr>
      <w:tr w:rsidR="00320AC2" w:rsidRPr="00320AC2" w:rsidTr="00320AC2">
        <w:tc>
          <w:tcPr>
            <w:tcW w:w="851" w:type="dxa"/>
          </w:tcPr>
          <w:p w:rsidR="00320AC2" w:rsidRPr="00320AC2" w:rsidRDefault="00320AC2" w:rsidP="003F0B28">
            <w:pPr>
              <w:numPr>
                <w:ilvl w:val="0"/>
                <w:numId w:val="20"/>
              </w:num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320AC2" w:rsidRPr="00320AC2" w:rsidRDefault="00320AC2" w:rsidP="00320AC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0AC2">
              <w:rPr>
                <w:rFonts w:ascii="Times New Roman" w:hAnsi="Times New Roman"/>
                <w:sz w:val="20"/>
                <w:szCs w:val="20"/>
              </w:rPr>
              <w:t>Проведение индивидуальных консультаций с педагогами</w:t>
            </w:r>
          </w:p>
        </w:tc>
        <w:tc>
          <w:tcPr>
            <w:tcW w:w="1843" w:type="dxa"/>
          </w:tcPr>
          <w:p w:rsidR="00320AC2" w:rsidRPr="00320AC2" w:rsidRDefault="00320AC2" w:rsidP="00320AC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0AC2">
              <w:rPr>
                <w:rFonts w:ascii="Times New Roman" w:hAnsi="Times New Roman"/>
                <w:sz w:val="20"/>
                <w:szCs w:val="20"/>
              </w:rPr>
              <w:t>в течение</w:t>
            </w:r>
          </w:p>
          <w:p w:rsidR="00320AC2" w:rsidRPr="00320AC2" w:rsidRDefault="00320AC2" w:rsidP="00320AC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0AC2">
              <w:rPr>
                <w:rFonts w:ascii="Times New Roman" w:hAnsi="Times New Roman"/>
                <w:sz w:val="20"/>
                <w:szCs w:val="20"/>
              </w:rPr>
              <w:t>месяца</w:t>
            </w:r>
          </w:p>
        </w:tc>
        <w:tc>
          <w:tcPr>
            <w:tcW w:w="2268" w:type="dxa"/>
          </w:tcPr>
          <w:p w:rsidR="00320AC2" w:rsidRPr="00320AC2" w:rsidRDefault="00320AC2" w:rsidP="00320AC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20AC2">
              <w:rPr>
                <w:rFonts w:ascii="Times New Roman" w:hAnsi="Times New Roman"/>
                <w:sz w:val="20"/>
                <w:szCs w:val="20"/>
              </w:rPr>
              <w:t>Т.А.Соколова</w:t>
            </w:r>
            <w:proofErr w:type="spellEnd"/>
          </w:p>
        </w:tc>
      </w:tr>
      <w:tr w:rsidR="00320AC2" w:rsidRPr="00320AC2" w:rsidTr="00320AC2">
        <w:tc>
          <w:tcPr>
            <w:tcW w:w="851" w:type="dxa"/>
          </w:tcPr>
          <w:p w:rsidR="00320AC2" w:rsidRPr="00320AC2" w:rsidRDefault="00320AC2" w:rsidP="003F0B28">
            <w:pPr>
              <w:numPr>
                <w:ilvl w:val="0"/>
                <w:numId w:val="20"/>
              </w:num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320AC2" w:rsidRPr="00320AC2" w:rsidRDefault="00320AC2" w:rsidP="00320AC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0AC2">
              <w:rPr>
                <w:rFonts w:ascii="Times New Roman" w:hAnsi="Times New Roman"/>
                <w:sz w:val="20"/>
                <w:szCs w:val="20"/>
              </w:rPr>
              <w:t xml:space="preserve">Посещение режимных моментов, в </w:t>
            </w:r>
            <w:proofErr w:type="spellStart"/>
            <w:r w:rsidRPr="00320AC2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320AC2">
              <w:rPr>
                <w:rFonts w:ascii="Times New Roman" w:hAnsi="Times New Roman"/>
                <w:sz w:val="20"/>
                <w:szCs w:val="20"/>
              </w:rPr>
              <w:t>. занятий, с целью оценки деятельности педагогов ДОУ.</w:t>
            </w:r>
          </w:p>
        </w:tc>
        <w:tc>
          <w:tcPr>
            <w:tcW w:w="1843" w:type="dxa"/>
          </w:tcPr>
          <w:p w:rsidR="00320AC2" w:rsidRPr="00320AC2" w:rsidRDefault="00320AC2" w:rsidP="00320AC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0AC2">
              <w:rPr>
                <w:rFonts w:ascii="Times New Roman" w:hAnsi="Times New Roman"/>
                <w:sz w:val="20"/>
                <w:szCs w:val="20"/>
              </w:rPr>
              <w:t>в течение</w:t>
            </w:r>
          </w:p>
          <w:p w:rsidR="00320AC2" w:rsidRPr="00320AC2" w:rsidRDefault="00320AC2" w:rsidP="00320AC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0AC2">
              <w:rPr>
                <w:rFonts w:ascii="Times New Roman" w:hAnsi="Times New Roman"/>
                <w:sz w:val="20"/>
                <w:szCs w:val="20"/>
              </w:rPr>
              <w:t>месяца</w:t>
            </w:r>
          </w:p>
        </w:tc>
        <w:tc>
          <w:tcPr>
            <w:tcW w:w="2268" w:type="dxa"/>
          </w:tcPr>
          <w:p w:rsidR="00320AC2" w:rsidRPr="00320AC2" w:rsidRDefault="00320AC2" w:rsidP="00320AC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20AC2">
              <w:rPr>
                <w:rFonts w:ascii="Times New Roman" w:hAnsi="Times New Roman"/>
                <w:sz w:val="20"/>
                <w:szCs w:val="20"/>
              </w:rPr>
              <w:t>Т.А.Соколова</w:t>
            </w:r>
            <w:proofErr w:type="spellEnd"/>
          </w:p>
        </w:tc>
      </w:tr>
      <w:tr w:rsidR="00320AC2" w:rsidRPr="00320AC2" w:rsidTr="00320AC2">
        <w:tc>
          <w:tcPr>
            <w:tcW w:w="851" w:type="dxa"/>
          </w:tcPr>
          <w:p w:rsidR="00320AC2" w:rsidRPr="00320AC2" w:rsidRDefault="00320AC2" w:rsidP="003F0B28">
            <w:pPr>
              <w:numPr>
                <w:ilvl w:val="0"/>
                <w:numId w:val="20"/>
              </w:num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320AC2" w:rsidRPr="00320AC2" w:rsidRDefault="00320AC2" w:rsidP="00320AC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0AC2">
              <w:rPr>
                <w:rFonts w:ascii="Times New Roman" w:hAnsi="Times New Roman"/>
                <w:sz w:val="20"/>
                <w:szCs w:val="20"/>
              </w:rPr>
              <w:t>Анализ просмотренных режимных моментов с педагогами</w:t>
            </w:r>
          </w:p>
        </w:tc>
        <w:tc>
          <w:tcPr>
            <w:tcW w:w="1843" w:type="dxa"/>
          </w:tcPr>
          <w:p w:rsidR="00320AC2" w:rsidRPr="00320AC2" w:rsidRDefault="00320AC2" w:rsidP="00320AC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0AC2">
              <w:rPr>
                <w:rFonts w:ascii="Times New Roman" w:hAnsi="Times New Roman"/>
                <w:sz w:val="20"/>
                <w:szCs w:val="20"/>
              </w:rPr>
              <w:t>в течение</w:t>
            </w:r>
          </w:p>
          <w:p w:rsidR="00320AC2" w:rsidRPr="00320AC2" w:rsidRDefault="00320AC2" w:rsidP="00320AC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0AC2">
              <w:rPr>
                <w:rFonts w:ascii="Times New Roman" w:hAnsi="Times New Roman"/>
                <w:sz w:val="20"/>
                <w:szCs w:val="20"/>
              </w:rPr>
              <w:t>месяца</w:t>
            </w:r>
          </w:p>
        </w:tc>
        <w:tc>
          <w:tcPr>
            <w:tcW w:w="2268" w:type="dxa"/>
          </w:tcPr>
          <w:p w:rsidR="00320AC2" w:rsidRPr="00320AC2" w:rsidRDefault="00320AC2" w:rsidP="00320AC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20AC2">
              <w:rPr>
                <w:rFonts w:ascii="Times New Roman" w:hAnsi="Times New Roman"/>
                <w:sz w:val="20"/>
                <w:szCs w:val="20"/>
              </w:rPr>
              <w:t>Т.А.Соколова</w:t>
            </w:r>
            <w:proofErr w:type="spellEnd"/>
          </w:p>
        </w:tc>
      </w:tr>
      <w:tr w:rsidR="00320AC2" w:rsidRPr="00320AC2" w:rsidTr="00320AC2">
        <w:tc>
          <w:tcPr>
            <w:tcW w:w="851" w:type="dxa"/>
          </w:tcPr>
          <w:p w:rsidR="00320AC2" w:rsidRPr="00320AC2" w:rsidRDefault="00320AC2" w:rsidP="003F0B28">
            <w:pPr>
              <w:numPr>
                <w:ilvl w:val="0"/>
                <w:numId w:val="20"/>
              </w:num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320AC2" w:rsidRPr="00320AC2" w:rsidRDefault="00320AC2" w:rsidP="00320AC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0AC2">
              <w:rPr>
                <w:rFonts w:ascii="Times New Roman" w:hAnsi="Times New Roman"/>
                <w:sz w:val="20"/>
                <w:szCs w:val="20"/>
              </w:rPr>
              <w:t>Подготовка к проведению производственному совещанию</w:t>
            </w:r>
          </w:p>
        </w:tc>
        <w:tc>
          <w:tcPr>
            <w:tcW w:w="1843" w:type="dxa"/>
          </w:tcPr>
          <w:p w:rsidR="00320AC2" w:rsidRPr="00320AC2" w:rsidRDefault="00320AC2" w:rsidP="00320AC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0AC2">
              <w:rPr>
                <w:rFonts w:ascii="Times New Roman" w:hAnsi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2268" w:type="dxa"/>
          </w:tcPr>
          <w:p w:rsidR="00320AC2" w:rsidRPr="00320AC2" w:rsidRDefault="00320AC2" w:rsidP="00320AC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20AC2">
              <w:rPr>
                <w:rFonts w:ascii="Times New Roman" w:hAnsi="Times New Roman"/>
                <w:sz w:val="20"/>
                <w:szCs w:val="20"/>
              </w:rPr>
              <w:t>Т.А.Соколова</w:t>
            </w:r>
            <w:proofErr w:type="spellEnd"/>
          </w:p>
        </w:tc>
      </w:tr>
      <w:tr w:rsidR="00320AC2" w:rsidRPr="00320AC2" w:rsidTr="00320AC2">
        <w:tc>
          <w:tcPr>
            <w:tcW w:w="851" w:type="dxa"/>
          </w:tcPr>
          <w:p w:rsidR="00320AC2" w:rsidRPr="00320AC2" w:rsidRDefault="00320AC2" w:rsidP="003F0B28">
            <w:pPr>
              <w:numPr>
                <w:ilvl w:val="0"/>
                <w:numId w:val="20"/>
              </w:num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320AC2" w:rsidRPr="00320AC2" w:rsidRDefault="00320AC2" w:rsidP="00320AC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0AC2">
              <w:rPr>
                <w:rFonts w:ascii="Times New Roman" w:hAnsi="Times New Roman"/>
                <w:sz w:val="20"/>
                <w:szCs w:val="20"/>
              </w:rPr>
              <w:t xml:space="preserve">Предоставление заявки в «Детство» на проведение аттестации ПР, работа в системе КАИС </w:t>
            </w:r>
          </w:p>
        </w:tc>
        <w:tc>
          <w:tcPr>
            <w:tcW w:w="1843" w:type="dxa"/>
          </w:tcPr>
          <w:p w:rsidR="00320AC2" w:rsidRPr="00320AC2" w:rsidRDefault="00320AC2" w:rsidP="00320AC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0AC2">
              <w:rPr>
                <w:rFonts w:ascii="Times New Roman" w:hAnsi="Times New Roman"/>
                <w:sz w:val="20"/>
                <w:szCs w:val="20"/>
              </w:rPr>
              <w:t>в течение месяца, заявка до 10.01.2020</w:t>
            </w:r>
          </w:p>
        </w:tc>
        <w:tc>
          <w:tcPr>
            <w:tcW w:w="2268" w:type="dxa"/>
          </w:tcPr>
          <w:p w:rsidR="00320AC2" w:rsidRPr="00320AC2" w:rsidRDefault="00320AC2" w:rsidP="00320AC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20AC2">
              <w:rPr>
                <w:rFonts w:ascii="Times New Roman" w:hAnsi="Times New Roman"/>
                <w:sz w:val="20"/>
                <w:szCs w:val="20"/>
              </w:rPr>
              <w:t>Т.А.Соколова</w:t>
            </w:r>
            <w:proofErr w:type="spellEnd"/>
          </w:p>
        </w:tc>
      </w:tr>
      <w:tr w:rsidR="00320AC2" w:rsidRPr="00320AC2" w:rsidTr="00320AC2">
        <w:tc>
          <w:tcPr>
            <w:tcW w:w="851" w:type="dxa"/>
          </w:tcPr>
          <w:p w:rsidR="00320AC2" w:rsidRPr="00320AC2" w:rsidRDefault="00320AC2" w:rsidP="003F0B28">
            <w:pPr>
              <w:numPr>
                <w:ilvl w:val="0"/>
                <w:numId w:val="20"/>
              </w:num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320AC2" w:rsidRPr="00320AC2" w:rsidRDefault="00320AC2" w:rsidP="00320AC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0AC2">
              <w:rPr>
                <w:rFonts w:ascii="Times New Roman" w:hAnsi="Times New Roman"/>
                <w:sz w:val="20"/>
                <w:szCs w:val="20"/>
              </w:rPr>
              <w:t>Проведение образовательного события в подготовительных к школе группах «Город мастеров»</w:t>
            </w:r>
          </w:p>
        </w:tc>
        <w:tc>
          <w:tcPr>
            <w:tcW w:w="1843" w:type="dxa"/>
          </w:tcPr>
          <w:p w:rsidR="00320AC2" w:rsidRPr="00320AC2" w:rsidRDefault="00320AC2" w:rsidP="00320AC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0AC2">
              <w:rPr>
                <w:rFonts w:ascii="Times New Roman" w:hAnsi="Times New Roman"/>
                <w:sz w:val="20"/>
                <w:szCs w:val="20"/>
              </w:rPr>
              <w:t>21.01.2019</w:t>
            </w:r>
          </w:p>
        </w:tc>
        <w:tc>
          <w:tcPr>
            <w:tcW w:w="2268" w:type="dxa"/>
          </w:tcPr>
          <w:p w:rsidR="00320AC2" w:rsidRPr="00320AC2" w:rsidRDefault="00320AC2" w:rsidP="00320AC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20AC2">
              <w:rPr>
                <w:rFonts w:ascii="Times New Roman" w:hAnsi="Times New Roman"/>
                <w:sz w:val="20"/>
                <w:szCs w:val="20"/>
              </w:rPr>
              <w:t>Т.А.Соколова</w:t>
            </w:r>
            <w:proofErr w:type="spellEnd"/>
          </w:p>
        </w:tc>
      </w:tr>
      <w:tr w:rsidR="00320AC2" w:rsidRPr="00320AC2" w:rsidTr="00320AC2">
        <w:tc>
          <w:tcPr>
            <w:tcW w:w="851" w:type="dxa"/>
          </w:tcPr>
          <w:p w:rsidR="00320AC2" w:rsidRPr="00320AC2" w:rsidRDefault="00320AC2" w:rsidP="003F0B28">
            <w:pPr>
              <w:numPr>
                <w:ilvl w:val="0"/>
                <w:numId w:val="20"/>
              </w:num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320AC2" w:rsidRPr="00320AC2" w:rsidRDefault="00320AC2" w:rsidP="00320AC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0AC2">
              <w:rPr>
                <w:rFonts w:ascii="Times New Roman" w:hAnsi="Times New Roman"/>
                <w:sz w:val="20"/>
                <w:szCs w:val="20"/>
              </w:rPr>
              <w:t>Контроль за реализацией плана работы с родителями</w:t>
            </w:r>
          </w:p>
          <w:p w:rsidR="00320AC2" w:rsidRPr="00320AC2" w:rsidRDefault="00320AC2" w:rsidP="00320AC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20AC2" w:rsidRPr="00320AC2" w:rsidRDefault="00320AC2" w:rsidP="00320AC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0AC2">
              <w:rPr>
                <w:rFonts w:ascii="Times New Roman" w:hAnsi="Times New Roman"/>
                <w:sz w:val="20"/>
                <w:szCs w:val="20"/>
              </w:rPr>
              <w:t>в течение</w:t>
            </w:r>
          </w:p>
          <w:p w:rsidR="00320AC2" w:rsidRPr="00320AC2" w:rsidRDefault="00320AC2" w:rsidP="00320AC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0AC2">
              <w:rPr>
                <w:rFonts w:ascii="Times New Roman" w:hAnsi="Times New Roman"/>
                <w:sz w:val="20"/>
                <w:szCs w:val="20"/>
              </w:rPr>
              <w:t>месяца</w:t>
            </w:r>
          </w:p>
        </w:tc>
        <w:tc>
          <w:tcPr>
            <w:tcW w:w="2268" w:type="dxa"/>
          </w:tcPr>
          <w:p w:rsidR="00320AC2" w:rsidRPr="00320AC2" w:rsidRDefault="00320AC2" w:rsidP="00320AC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20AC2">
              <w:rPr>
                <w:rFonts w:ascii="Times New Roman" w:hAnsi="Times New Roman"/>
                <w:sz w:val="20"/>
                <w:szCs w:val="20"/>
              </w:rPr>
              <w:t>Т.А.Соколова</w:t>
            </w:r>
            <w:proofErr w:type="spellEnd"/>
          </w:p>
        </w:tc>
      </w:tr>
      <w:tr w:rsidR="00320AC2" w:rsidRPr="00320AC2" w:rsidTr="00320AC2">
        <w:tc>
          <w:tcPr>
            <w:tcW w:w="851" w:type="dxa"/>
          </w:tcPr>
          <w:p w:rsidR="00320AC2" w:rsidRPr="00320AC2" w:rsidRDefault="00320AC2" w:rsidP="003F0B28">
            <w:pPr>
              <w:numPr>
                <w:ilvl w:val="0"/>
                <w:numId w:val="20"/>
              </w:num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320AC2" w:rsidRPr="00320AC2" w:rsidRDefault="00320AC2" w:rsidP="00320AC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0AC2">
              <w:rPr>
                <w:rFonts w:ascii="Times New Roman" w:hAnsi="Times New Roman"/>
                <w:sz w:val="20"/>
                <w:szCs w:val="20"/>
              </w:rPr>
              <w:t xml:space="preserve">Проведение зимних развлечений для детей (по графику </w:t>
            </w:r>
            <w:proofErr w:type="spellStart"/>
            <w:r w:rsidRPr="00320AC2">
              <w:rPr>
                <w:rFonts w:ascii="Times New Roman" w:hAnsi="Times New Roman"/>
                <w:sz w:val="20"/>
                <w:szCs w:val="20"/>
              </w:rPr>
              <w:t>муз.руководителей</w:t>
            </w:r>
            <w:proofErr w:type="spellEnd"/>
            <w:r w:rsidRPr="00320AC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320AC2" w:rsidRPr="00320AC2" w:rsidRDefault="00320AC2" w:rsidP="00320AC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0AC2">
              <w:rPr>
                <w:rFonts w:ascii="Times New Roman" w:hAnsi="Times New Roman"/>
                <w:sz w:val="20"/>
                <w:szCs w:val="20"/>
              </w:rPr>
              <w:t xml:space="preserve">по графику </w:t>
            </w:r>
          </w:p>
        </w:tc>
        <w:tc>
          <w:tcPr>
            <w:tcW w:w="2268" w:type="dxa"/>
          </w:tcPr>
          <w:p w:rsidR="00320AC2" w:rsidRPr="00320AC2" w:rsidRDefault="00320AC2" w:rsidP="00320AC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20AC2">
              <w:rPr>
                <w:rFonts w:ascii="Times New Roman" w:hAnsi="Times New Roman"/>
                <w:sz w:val="20"/>
                <w:szCs w:val="20"/>
              </w:rPr>
              <w:t>Т.А.Соколова</w:t>
            </w:r>
            <w:proofErr w:type="spellEnd"/>
          </w:p>
        </w:tc>
      </w:tr>
      <w:tr w:rsidR="00320AC2" w:rsidRPr="00320AC2" w:rsidTr="00320AC2">
        <w:tc>
          <w:tcPr>
            <w:tcW w:w="851" w:type="dxa"/>
          </w:tcPr>
          <w:p w:rsidR="00320AC2" w:rsidRPr="00320AC2" w:rsidRDefault="00320AC2" w:rsidP="003F0B28">
            <w:pPr>
              <w:numPr>
                <w:ilvl w:val="0"/>
                <w:numId w:val="20"/>
              </w:num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320AC2" w:rsidRPr="00320AC2" w:rsidRDefault="00320AC2" w:rsidP="00320AC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0AC2">
              <w:rPr>
                <w:rFonts w:ascii="Times New Roman" w:hAnsi="Times New Roman"/>
                <w:sz w:val="20"/>
                <w:szCs w:val="20"/>
              </w:rPr>
              <w:t>Проведение педагогом-психологом консультаций, творческих проектов по плану</w:t>
            </w:r>
          </w:p>
        </w:tc>
        <w:tc>
          <w:tcPr>
            <w:tcW w:w="1843" w:type="dxa"/>
          </w:tcPr>
          <w:p w:rsidR="00320AC2" w:rsidRPr="00320AC2" w:rsidRDefault="00320AC2" w:rsidP="00320AC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0AC2">
              <w:rPr>
                <w:rFonts w:ascii="Times New Roman" w:hAnsi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2268" w:type="dxa"/>
          </w:tcPr>
          <w:p w:rsidR="00320AC2" w:rsidRPr="00320AC2" w:rsidRDefault="00320AC2" w:rsidP="00320AC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20AC2">
              <w:rPr>
                <w:rFonts w:ascii="Times New Roman" w:hAnsi="Times New Roman"/>
                <w:sz w:val="20"/>
                <w:szCs w:val="20"/>
              </w:rPr>
              <w:t>Т.А.Соколова</w:t>
            </w:r>
            <w:proofErr w:type="spellEnd"/>
          </w:p>
        </w:tc>
      </w:tr>
      <w:tr w:rsidR="00320AC2" w:rsidRPr="00320AC2" w:rsidTr="00320AC2">
        <w:tc>
          <w:tcPr>
            <w:tcW w:w="851" w:type="dxa"/>
          </w:tcPr>
          <w:p w:rsidR="00320AC2" w:rsidRPr="00320AC2" w:rsidRDefault="00320AC2" w:rsidP="00320AC2">
            <w:pPr>
              <w:ind w:left="142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20AC2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5103" w:type="dxa"/>
          </w:tcPr>
          <w:p w:rsidR="00320AC2" w:rsidRPr="00320AC2" w:rsidRDefault="00320AC2" w:rsidP="00320AC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0AC2">
              <w:rPr>
                <w:rFonts w:ascii="Times New Roman" w:hAnsi="Times New Roman"/>
                <w:sz w:val="20"/>
                <w:szCs w:val="20"/>
              </w:rPr>
              <w:t>Проведение мероприятий в соответствии с годовым планом ДОУ «Радуга»</w:t>
            </w:r>
          </w:p>
        </w:tc>
        <w:tc>
          <w:tcPr>
            <w:tcW w:w="1843" w:type="dxa"/>
          </w:tcPr>
          <w:p w:rsidR="00320AC2" w:rsidRPr="00320AC2" w:rsidRDefault="00320AC2" w:rsidP="00320AC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0AC2">
              <w:rPr>
                <w:rFonts w:ascii="Times New Roman" w:hAnsi="Times New Roman"/>
                <w:sz w:val="20"/>
                <w:szCs w:val="20"/>
              </w:rPr>
              <w:t>в течение</w:t>
            </w:r>
          </w:p>
          <w:p w:rsidR="00320AC2" w:rsidRPr="00320AC2" w:rsidRDefault="00320AC2" w:rsidP="00320AC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0AC2">
              <w:rPr>
                <w:rFonts w:ascii="Times New Roman" w:hAnsi="Times New Roman"/>
                <w:sz w:val="20"/>
                <w:szCs w:val="20"/>
              </w:rPr>
              <w:t>месяца</w:t>
            </w:r>
          </w:p>
        </w:tc>
        <w:tc>
          <w:tcPr>
            <w:tcW w:w="2268" w:type="dxa"/>
          </w:tcPr>
          <w:p w:rsidR="00320AC2" w:rsidRPr="00320AC2" w:rsidRDefault="00320AC2" w:rsidP="00320AC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20AC2">
              <w:rPr>
                <w:rFonts w:ascii="Times New Roman" w:hAnsi="Times New Roman"/>
                <w:sz w:val="20"/>
                <w:szCs w:val="20"/>
              </w:rPr>
              <w:t>Т.А.Соколова</w:t>
            </w:r>
            <w:proofErr w:type="spellEnd"/>
          </w:p>
        </w:tc>
      </w:tr>
      <w:tr w:rsidR="00320AC2" w:rsidRPr="00320AC2" w:rsidTr="00320AC2">
        <w:tc>
          <w:tcPr>
            <w:tcW w:w="851" w:type="dxa"/>
          </w:tcPr>
          <w:p w:rsidR="00320AC2" w:rsidRPr="00320AC2" w:rsidRDefault="00320AC2" w:rsidP="00320AC2">
            <w:pPr>
              <w:ind w:left="142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AC2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5103" w:type="dxa"/>
          </w:tcPr>
          <w:p w:rsidR="00320AC2" w:rsidRPr="00320AC2" w:rsidRDefault="00320AC2" w:rsidP="00320AC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0AC2">
              <w:rPr>
                <w:rFonts w:ascii="Times New Roman" w:hAnsi="Times New Roman"/>
                <w:sz w:val="20"/>
                <w:szCs w:val="20"/>
              </w:rPr>
              <w:t>Выполнение мероприятий, предусмотренных планом МБ ДОУ ГО Заречный Детство», МКУ «Управления образования».</w:t>
            </w:r>
          </w:p>
        </w:tc>
        <w:tc>
          <w:tcPr>
            <w:tcW w:w="1843" w:type="dxa"/>
          </w:tcPr>
          <w:p w:rsidR="00320AC2" w:rsidRPr="00320AC2" w:rsidRDefault="00320AC2" w:rsidP="00320AC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0AC2">
              <w:rPr>
                <w:rFonts w:ascii="Times New Roman" w:hAnsi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2268" w:type="dxa"/>
          </w:tcPr>
          <w:p w:rsidR="00320AC2" w:rsidRPr="00320AC2" w:rsidRDefault="00320AC2" w:rsidP="00320AC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20AC2">
              <w:rPr>
                <w:rFonts w:ascii="Times New Roman" w:hAnsi="Times New Roman"/>
                <w:sz w:val="20"/>
                <w:szCs w:val="20"/>
              </w:rPr>
              <w:t>Т.А.Соколова</w:t>
            </w:r>
            <w:proofErr w:type="spellEnd"/>
          </w:p>
        </w:tc>
      </w:tr>
    </w:tbl>
    <w:p w:rsidR="00320AC2" w:rsidRDefault="00320AC2" w:rsidP="00320AC2">
      <w:pPr>
        <w:rPr>
          <w:rFonts w:ascii="Times New Roman" w:hAnsi="Times New Roman" w:cs="Times New Roman"/>
          <w:sz w:val="20"/>
          <w:szCs w:val="20"/>
        </w:rPr>
      </w:pPr>
    </w:p>
    <w:p w:rsidR="00320AC2" w:rsidRPr="00320AC2" w:rsidRDefault="00320AC2" w:rsidP="00320AC2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20AC2">
        <w:rPr>
          <w:rFonts w:ascii="Times New Roman" w:hAnsi="Times New Roman" w:cs="Times New Roman"/>
          <w:b/>
          <w:bCs/>
          <w:sz w:val="20"/>
          <w:szCs w:val="20"/>
        </w:rPr>
        <w:t>Структурное подразделение «Рябинка»</w:t>
      </w:r>
    </w:p>
    <w:tbl>
      <w:tblPr>
        <w:tblW w:w="1006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5103"/>
        <w:gridCol w:w="1843"/>
        <w:gridCol w:w="2268"/>
      </w:tblGrid>
      <w:tr w:rsidR="00320AC2" w:rsidRPr="00320AC2" w:rsidTr="00320AC2">
        <w:trPr>
          <w:trHeight w:val="268"/>
        </w:trPr>
        <w:tc>
          <w:tcPr>
            <w:tcW w:w="851" w:type="dxa"/>
          </w:tcPr>
          <w:p w:rsidR="00320AC2" w:rsidRPr="00320AC2" w:rsidRDefault="00320AC2" w:rsidP="00320AC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0A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5103" w:type="dxa"/>
          </w:tcPr>
          <w:p w:rsidR="00320AC2" w:rsidRPr="00320AC2" w:rsidRDefault="00320AC2" w:rsidP="00320AC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0A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843" w:type="dxa"/>
          </w:tcPr>
          <w:p w:rsidR="00320AC2" w:rsidRPr="00320AC2" w:rsidRDefault="00320AC2" w:rsidP="00320AC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0A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Срок </w:t>
            </w:r>
          </w:p>
        </w:tc>
        <w:tc>
          <w:tcPr>
            <w:tcW w:w="2268" w:type="dxa"/>
          </w:tcPr>
          <w:p w:rsidR="00320AC2" w:rsidRPr="00320AC2" w:rsidRDefault="00320AC2" w:rsidP="00320AC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0A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Ответственный </w:t>
            </w:r>
          </w:p>
        </w:tc>
      </w:tr>
      <w:tr w:rsidR="00320AC2" w:rsidRPr="00320AC2" w:rsidTr="00320AC2">
        <w:trPr>
          <w:trHeight w:val="268"/>
        </w:trPr>
        <w:tc>
          <w:tcPr>
            <w:tcW w:w="10065" w:type="dxa"/>
            <w:gridSpan w:val="4"/>
          </w:tcPr>
          <w:p w:rsidR="00320AC2" w:rsidRPr="00320AC2" w:rsidRDefault="00320AC2" w:rsidP="00320AC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0AC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Административно-хозяйственная деятельность</w:t>
            </w:r>
          </w:p>
        </w:tc>
      </w:tr>
      <w:tr w:rsidR="00320AC2" w:rsidRPr="00320AC2" w:rsidTr="00320AC2">
        <w:trPr>
          <w:trHeight w:val="530"/>
        </w:trPr>
        <w:tc>
          <w:tcPr>
            <w:tcW w:w="851" w:type="dxa"/>
          </w:tcPr>
          <w:p w:rsidR="00320AC2" w:rsidRPr="00320AC2" w:rsidRDefault="00320AC2" w:rsidP="00320AC2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AC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103" w:type="dxa"/>
          </w:tcPr>
          <w:p w:rsidR="00320AC2" w:rsidRPr="00320AC2" w:rsidRDefault="00320AC2" w:rsidP="00320AC2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0AC2">
              <w:rPr>
                <w:rFonts w:ascii="Times New Roman" w:hAnsi="Times New Roman" w:cs="Times New Roman"/>
                <w:sz w:val="20"/>
                <w:szCs w:val="20"/>
              </w:rPr>
              <w:t>Контроль по соблюдению и выполнению охраны труда сотрудников, внутреннего трудового распорядка</w:t>
            </w:r>
          </w:p>
        </w:tc>
        <w:tc>
          <w:tcPr>
            <w:tcW w:w="1843" w:type="dxa"/>
          </w:tcPr>
          <w:p w:rsidR="00320AC2" w:rsidRPr="00320AC2" w:rsidRDefault="00320AC2" w:rsidP="00320AC2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AC2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2268" w:type="dxa"/>
          </w:tcPr>
          <w:p w:rsidR="00320AC2" w:rsidRPr="00320AC2" w:rsidRDefault="00320AC2" w:rsidP="00320AC2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AC2"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  <w:p w:rsidR="00320AC2" w:rsidRPr="00320AC2" w:rsidRDefault="00320AC2" w:rsidP="00320AC2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0AC2">
              <w:rPr>
                <w:rFonts w:ascii="Times New Roman" w:hAnsi="Times New Roman" w:cs="Times New Roman"/>
                <w:sz w:val="20"/>
                <w:szCs w:val="20"/>
              </w:rPr>
              <w:t>Ст.воспитатель</w:t>
            </w:r>
            <w:proofErr w:type="spellEnd"/>
          </w:p>
          <w:p w:rsidR="00320AC2" w:rsidRPr="00320AC2" w:rsidRDefault="00320AC2" w:rsidP="00320A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AC2">
              <w:rPr>
                <w:rFonts w:ascii="Times New Roman" w:hAnsi="Times New Roman" w:cs="Times New Roman"/>
                <w:sz w:val="20"/>
                <w:szCs w:val="20"/>
              </w:rPr>
              <w:t>Завхоз</w:t>
            </w:r>
          </w:p>
          <w:p w:rsidR="00320AC2" w:rsidRPr="00320AC2" w:rsidRDefault="00320AC2" w:rsidP="00320A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0AC2" w:rsidRPr="00320AC2" w:rsidTr="00320AC2">
        <w:trPr>
          <w:trHeight w:val="530"/>
        </w:trPr>
        <w:tc>
          <w:tcPr>
            <w:tcW w:w="851" w:type="dxa"/>
          </w:tcPr>
          <w:p w:rsidR="00320AC2" w:rsidRPr="00320AC2" w:rsidRDefault="00320AC2" w:rsidP="00320AC2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AC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103" w:type="dxa"/>
          </w:tcPr>
          <w:p w:rsidR="00320AC2" w:rsidRPr="00320AC2" w:rsidRDefault="00320AC2" w:rsidP="00320AC2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0AC2">
              <w:rPr>
                <w:rFonts w:ascii="Times New Roman" w:hAnsi="Times New Roman" w:cs="Times New Roman"/>
                <w:sz w:val="20"/>
                <w:szCs w:val="20"/>
              </w:rPr>
              <w:t>Соблюдение требований СанПиН в образовательном процессе</w:t>
            </w:r>
          </w:p>
          <w:p w:rsidR="00320AC2" w:rsidRPr="00320AC2" w:rsidRDefault="00320AC2" w:rsidP="00320AC2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20AC2" w:rsidRPr="00320AC2" w:rsidRDefault="00320AC2" w:rsidP="00320AC2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A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ежедневно</w:t>
            </w:r>
          </w:p>
        </w:tc>
        <w:tc>
          <w:tcPr>
            <w:tcW w:w="2268" w:type="dxa"/>
          </w:tcPr>
          <w:p w:rsidR="00320AC2" w:rsidRPr="00320AC2" w:rsidRDefault="00320AC2" w:rsidP="00320AC2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AC2"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  <w:p w:rsidR="00320AC2" w:rsidRPr="00320AC2" w:rsidRDefault="00320AC2" w:rsidP="00320A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0AC2">
              <w:rPr>
                <w:rFonts w:ascii="Times New Roman" w:hAnsi="Times New Roman" w:cs="Times New Roman"/>
                <w:sz w:val="20"/>
                <w:szCs w:val="20"/>
              </w:rPr>
              <w:t>Ст.воспитатель</w:t>
            </w:r>
            <w:proofErr w:type="spellEnd"/>
          </w:p>
        </w:tc>
      </w:tr>
      <w:tr w:rsidR="00320AC2" w:rsidRPr="00320AC2" w:rsidTr="00320AC2">
        <w:trPr>
          <w:trHeight w:val="627"/>
        </w:trPr>
        <w:tc>
          <w:tcPr>
            <w:tcW w:w="851" w:type="dxa"/>
          </w:tcPr>
          <w:p w:rsidR="00320AC2" w:rsidRPr="00320AC2" w:rsidRDefault="00320AC2" w:rsidP="00320AC2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AC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103" w:type="dxa"/>
          </w:tcPr>
          <w:p w:rsidR="00320AC2" w:rsidRPr="00320AC2" w:rsidRDefault="00320AC2" w:rsidP="00320AC2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0AC2">
              <w:rPr>
                <w:rFonts w:ascii="Times New Roman" w:hAnsi="Times New Roman" w:cs="Times New Roman"/>
                <w:sz w:val="20"/>
                <w:szCs w:val="20"/>
              </w:rPr>
              <w:t>Контроль организации питания</w:t>
            </w:r>
          </w:p>
          <w:p w:rsidR="00320AC2" w:rsidRPr="00320AC2" w:rsidRDefault="00320AC2" w:rsidP="00320AC2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20AC2" w:rsidRPr="00320AC2" w:rsidRDefault="00320AC2" w:rsidP="00320AC2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AC2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2268" w:type="dxa"/>
          </w:tcPr>
          <w:p w:rsidR="00320AC2" w:rsidRPr="00320AC2" w:rsidRDefault="00320AC2" w:rsidP="00320AC2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AC2"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  <w:p w:rsidR="00320AC2" w:rsidRPr="00320AC2" w:rsidRDefault="00320AC2" w:rsidP="00320AC2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AC2">
              <w:rPr>
                <w:rFonts w:ascii="Times New Roman" w:hAnsi="Times New Roman" w:cs="Times New Roman"/>
                <w:sz w:val="20"/>
                <w:szCs w:val="20"/>
              </w:rPr>
              <w:t>Медсестра</w:t>
            </w:r>
          </w:p>
        </w:tc>
      </w:tr>
      <w:tr w:rsidR="00320AC2" w:rsidRPr="00320AC2" w:rsidTr="00320AC2">
        <w:trPr>
          <w:trHeight w:val="530"/>
        </w:trPr>
        <w:tc>
          <w:tcPr>
            <w:tcW w:w="851" w:type="dxa"/>
          </w:tcPr>
          <w:p w:rsidR="00320AC2" w:rsidRPr="00320AC2" w:rsidRDefault="00320AC2" w:rsidP="00320AC2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AC2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103" w:type="dxa"/>
          </w:tcPr>
          <w:p w:rsidR="00320AC2" w:rsidRPr="00320AC2" w:rsidRDefault="00320AC2" w:rsidP="00320AC2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0AC2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за состоянием территории детского сада и за оборудованием на игровых участках </w:t>
            </w:r>
          </w:p>
          <w:p w:rsidR="00320AC2" w:rsidRPr="00320AC2" w:rsidRDefault="00320AC2" w:rsidP="00320AC2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20AC2" w:rsidRPr="00320AC2" w:rsidRDefault="00320AC2" w:rsidP="00320AC2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AC2">
              <w:rPr>
                <w:rFonts w:ascii="Times New Roman" w:hAnsi="Times New Roman" w:cs="Times New Roman"/>
                <w:sz w:val="20"/>
                <w:szCs w:val="20"/>
              </w:rPr>
              <w:t xml:space="preserve">ежедневно </w:t>
            </w:r>
          </w:p>
        </w:tc>
        <w:tc>
          <w:tcPr>
            <w:tcW w:w="2268" w:type="dxa"/>
          </w:tcPr>
          <w:p w:rsidR="00320AC2" w:rsidRPr="00320AC2" w:rsidRDefault="00320AC2" w:rsidP="00320AC2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AC2"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  <w:p w:rsidR="00320AC2" w:rsidRPr="00320AC2" w:rsidRDefault="00320AC2" w:rsidP="00320AC2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AC2">
              <w:rPr>
                <w:rFonts w:ascii="Times New Roman" w:hAnsi="Times New Roman" w:cs="Times New Roman"/>
                <w:sz w:val="20"/>
                <w:szCs w:val="20"/>
              </w:rPr>
              <w:t>Завхоз</w:t>
            </w:r>
          </w:p>
        </w:tc>
      </w:tr>
      <w:tr w:rsidR="00320AC2" w:rsidRPr="00320AC2" w:rsidTr="00320AC2">
        <w:trPr>
          <w:trHeight w:val="530"/>
        </w:trPr>
        <w:tc>
          <w:tcPr>
            <w:tcW w:w="851" w:type="dxa"/>
          </w:tcPr>
          <w:p w:rsidR="00320AC2" w:rsidRPr="00320AC2" w:rsidRDefault="00320AC2" w:rsidP="00320AC2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AC2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5103" w:type="dxa"/>
          </w:tcPr>
          <w:p w:rsidR="00320AC2" w:rsidRPr="00320AC2" w:rsidRDefault="00320AC2" w:rsidP="00320AC2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0AC2">
              <w:rPr>
                <w:rFonts w:ascii="Times New Roman" w:hAnsi="Times New Roman" w:cs="Times New Roman"/>
                <w:sz w:val="20"/>
                <w:szCs w:val="20"/>
              </w:rPr>
              <w:t xml:space="preserve">Охрана и безопасность ДОУ. </w:t>
            </w:r>
          </w:p>
          <w:p w:rsidR="00320AC2" w:rsidRPr="00320AC2" w:rsidRDefault="00320AC2" w:rsidP="00320AC2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0AC2">
              <w:rPr>
                <w:rFonts w:ascii="Times New Roman" w:hAnsi="Times New Roman" w:cs="Times New Roman"/>
                <w:sz w:val="20"/>
                <w:szCs w:val="20"/>
              </w:rPr>
              <w:t>Проведение работ по уборке территории от снега и сосулек</w:t>
            </w:r>
          </w:p>
          <w:p w:rsidR="00320AC2" w:rsidRPr="00320AC2" w:rsidRDefault="00320AC2" w:rsidP="00320AC2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20AC2" w:rsidRPr="00320AC2" w:rsidRDefault="00320AC2" w:rsidP="00320AC2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AC2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2268" w:type="dxa"/>
          </w:tcPr>
          <w:p w:rsidR="00320AC2" w:rsidRPr="00320AC2" w:rsidRDefault="00320AC2" w:rsidP="00320AC2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AC2"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  <w:p w:rsidR="00320AC2" w:rsidRPr="00320AC2" w:rsidRDefault="00320AC2" w:rsidP="00320AC2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AC2">
              <w:rPr>
                <w:rFonts w:ascii="Times New Roman" w:hAnsi="Times New Roman" w:cs="Times New Roman"/>
                <w:sz w:val="20"/>
                <w:szCs w:val="20"/>
              </w:rPr>
              <w:t>Завхоз</w:t>
            </w:r>
          </w:p>
        </w:tc>
      </w:tr>
      <w:tr w:rsidR="00320AC2" w:rsidRPr="00320AC2" w:rsidTr="00320AC2">
        <w:trPr>
          <w:trHeight w:val="530"/>
        </w:trPr>
        <w:tc>
          <w:tcPr>
            <w:tcW w:w="851" w:type="dxa"/>
          </w:tcPr>
          <w:p w:rsidR="00320AC2" w:rsidRPr="00320AC2" w:rsidRDefault="00320AC2" w:rsidP="00320AC2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AC2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5103" w:type="dxa"/>
          </w:tcPr>
          <w:p w:rsidR="00320AC2" w:rsidRPr="00320AC2" w:rsidRDefault="00320AC2" w:rsidP="00320AC2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0AC2">
              <w:rPr>
                <w:rFonts w:ascii="Times New Roman" w:hAnsi="Times New Roman" w:cs="Times New Roman"/>
                <w:sz w:val="20"/>
                <w:szCs w:val="20"/>
              </w:rPr>
              <w:t>Текущий контроль «Соблюдение режимных моментов»</w:t>
            </w:r>
          </w:p>
          <w:p w:rsidR="00320AC2" w:rsidRPr="00320AC2" w:rsidRDefault="00320AC2" w:rsidP="00320AC2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20AC2" w:rsidRPr="00320AC2" w:rsidRDefault="00320AC2" w:rsidP="00320AC2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AC2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2268" w:type="dxa"/>
          </w:tcPr>
          <w:p w:rsidR="00320AC2" w:rsidRPr="00320AC2" w:rsidRDefault="00320AC2" w:rsidP="00320AC2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AC2"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  <w:p w:rsidR="00320AC2" w:rsidRPr="00320AC2" w:rsidRDefault="00320AC2" w:rsidP="00320AC2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0AC2">
              <w:rPr>
                <w:rFonts w:ascii="Times New Roman" w:hAnsi="Times New Roman" w:cs="Times New Roman"/>
                <w:sz w:val="20"/>
                <w:szCs w:val="20"/>
              </w:rPr>
              <w:t>Ст.воспитатель</w:t>
            </w:r>
            <w:proofErr w:type="spellEnd"/>
            <w:r w:rsidRPr="00320A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20AC2" w:rsidRPr="00320AC2" w:rsidRDefault="00320AC2" w:rsidP="00320AC2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0AC2" w:rsidRPr="00320AC2" w:rsidTr="00320AC2">
        <w:trPr>
          <w:trHeight w:val="530"/>
        </w:trPr>
        <w:tc>
          <w:tcPr>
            <w:tcW w:w="851" w:type="dxa"/>
          </w:tcPr>
          <w:p w:rsidR="00320AC2" w:rsidRPr="00320AC2" w:rsidRDefault="00320AC2" w:rsidP="00320AC2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AC2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5103" w:type="dxa"/>
          </w:tcPr>
          <w:p w:rsidR="00320AC2" w:rsidRPr="00320AC2" w:rsidRDefault="00320AC2" w:rsidP="00320AC2">
            <w:pPr>
              <w:spacing w:before="100" w:beforeAutospacing="1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0AC2">
              <w:rPr>
                <w:rFonts w:ascii="Times New Roman" w:hAnsi="Times New Roman" w:cs="Times New Roman"/>
                <w:sz w:val="20"/>
                <w:szCs w:val="20"/>
              </w:rPr>
              <w:t>Основы безопасности жизнедеятельности детей и взрослых</w:t>
            </w:r>
          </w:p>
        </w:tc>
        <w:tc>
          <w:tcPr>
            <w:tcW w:w="1843" w:type="dxa"/>
          </w:tcPr>
          <w:p w:rsidR="00320AC2" w:rsidRPr="00320AC2" w:rsidRDefault="00320AC2" w:rsidP="00320AC2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AC2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2268" w:type="dxa"/>
          </w:tcPr>
          <w:p w:rsidR="00320AC2" w:rsidRPr="00320AC2" w:rsidRDefault="00320AC2" w:rsidP="00320AC2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AC2"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  <w:p w:rsidR="00320AC2" w:rsidRPr="00320AC2" w:rsidRDefault="00320AC2" w:rsidP="00320AC2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0AC2">
              <w:rPr>
                <w:rFonts w:ascii="Times New Roman" w:hAnsi="Times New Roman" w:cs="Times New Roman"/>
                <w:sz w:val="20"/>
                <w:szCs w:val="20"/>
              </w:rPr>
              <w:t>Ст.воспитатель</w:t>
            </w:r>
            <w:proofErr w:type="spellEnd"/>
          </w:p>
          <w:p w:rsidR="00320AC2" w:rsidRPr="00320AC2" w:rsidRDefault="00320AC2" w:rsidP="00320A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AC2">
              <w:rPr>
                <w:rFonts w:ascii="Times New Roman" w:hAnsi="Times New Roman" w:cs="Times New Roman"/>
                <w:sz w:val="20"/>
                <w:szCs w:val="20"/>
              </w:rPr>
              <w:t>Завхоз</w:t>
            </w:r>
          </w:p>
          <w:p w:rsidR="00320AC2" w:rsidRPr="00320AC2" w:rsidRDefault="00320AC2" w:rsidP="00320A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0AC2" w:rsidRPr="00320AC2" w:rsidTr="00320AC2">
        <w:trPr>
          <w:trHeight w:val="1135"/>
        </w:trPr>
        <w:tc>
          <w:tcPr>
            <w:tcW w:w="851" w:type="dxa"/>
          </w:tcPr>
          <w:p w:rsidR="00320AC2" w:rsidRPr="00320AC2" w:rsidRDefault="00320AC2" w:rsidP="00320AC2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AC2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5103" w:type="dxa"/>
          </w:tcPr>
          <w:p w:rsidR="00320AC2" w:rsidRPr="00320AC2" w:rsidRDefault="00320AC2" w:rsidP="00320AC2">
            <w:pPr>
              <w:spacing w:before="100" w:beforeAutospacing="1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0AC2">
              <w:rPr>
                <w:rFonts w:ascii="Times New Roman" w:hAnsi="Times New Roman" w:cs="Times New Roman"/>
                <w:sz w:val="20"/>
                <w:szCs w:val="20"/>
              </w:rPr>
              <w:t>Учебно-методический сбор с начальниками штабов спасательных служб обеспечения ГО ГОЗ и обеспечению пожарной безопасности на 2021 год</w:t>
            </w:r>
          </w:p>
        </w:tc>
        <w:tc>
          <w:tcPr>
            <w:tcW w:w="1843" w:type="dxa"/>
          </w:tcPr>
          <w:p w:rsidR="00320AC2" w:rsidRPr="00320AC2" w:rsidRDefault="00320AC2" w:rsidP="00320AC2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AC2">
              <w:rPr>
                <w:rFonts w:ascii="Times New Roman" w:hAnsi="Times New Roman" w:cs="Times New Roman"/>
                <w:sz w:val="20"/>
                <w:szCs w:val="20"/>
              </w:rPr>
              <w:t>по согласованию</w:t>
            </w:r>
          </w:p>
        </w:tc>
        <w:tc>
          <w:tcPr>
            <w:tcW w:w="2268" w:type="dxa"/>
          </w:tcPr>
          <w:p w:rsidR="00320AC2" w:rsidRPr="00320AC2" w:rsidRDefault="00320AC2" w:rsidP="00320AC2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AC2"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  <w:p w:rsidR="00320AC2" w:rsidRPr="00320AC2" w:rsidRDefault="00320AC2" w:rsidP="00320AC2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0AC2" w:rsidRPr="00320AC2" w:rsidTr="00320AC2">
        <w:trPr>
          <w:trHeight w:val="554"/>
        </w:trPr>
        <w:tc>
          <w:tcPr>
            <w:tcW w:w="851" w:type="dxa"/>
          </w:tcPr>
          <w:p w:rsidR="00320AC2" w:rsidRPr="00320AC2" w:rsidRDefault="00320AC2" w:rsidP="00320AC2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AC2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5103" w:type="dxa"/>
          </w:tcPr>
          <w:p w:rsidR="00320AC2" w:rsidRPr="00320AC2" w:rsidRDefault="00320AC2" w:rsidP="00320AC2">
            <w:pPr>
              <w:spacing w:before="100" w:beforeAutospacing="1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0AC2">
              <w:rPr>
                <w:rFonts w:ascii="Times New Roman" w:eastAsia="Calibri" w:hAnsi="Times New Roman" w:cs="Times New Roman"/>
                <w:sz w:val="20"/>
                <w:szCs w:val="20"/>
              </w:rPr>
              <w:t>Совещание заведующих структурных подразделений</w:t>
            </w:r>
          </w:p>
        </w:tc>
        <w:tc>
          <w:tcPr>
            <w:tcW w:w="1843" w:type="dxa"/>
          </w:tcPr>
          <w:p w:rsidR="00320AC2" w:rsidRPr="00320AC2" w:rsidRDefault="00320AC2" w:rsidP="00320AC2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AC2">
              <w:rPr>
                <w:rFonts w:ascii="Times New Roman" w:hAnsi="Times New Roman" w:cs="Times New Roman"/>
                <w:sz w:val="20"/>
                <w:szCs w:val="20"/>
              </w:rPr>
              <w:t>по графику</w:t>
            </w:r>
          </w:p>
        </w:tc>
        <w:tc>
          <w:tcPr>
            <w:tcW w:w="2268" w:type="dxa"/>
          </w:tcPr>
          <w:p w:rsidR="00320AC2" w:rsidRPr="00320AC2" w:rsidRDefault="00320AC2" w:rsidP="00320AC2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AC2">
              <w:rPr>
                <w:rFonts w:ascii="Times New Roman" w:hAnsi="Times New Roman" w:cs="Times New Roman"/>
                <w:sz w:val="20"/>
                <w:szCs w:val="20"/>
              </w:rPr>
              <w:t>МКДОУ ГО Заречный «Детство»</w:t>
            </w:r>
          </w:p>
        </w:tc>
      </w:tr>
      <w:tr w:rsidR="00320AC2" w:rsidRPr="00320AC2" w:rsidTr="00320AC2">
        <w:trPr>
          <w:trHeight w:val="189"/>
        </w:trPr>
        <w:tc>
          <w:tcPr>
            <w:tcW w:w="10065" w:type="dxa"/>
            <w:gridSpan w:val="4"/>
          </w:tcPr>
          <w:p w:rsidR="00320AC2" w:rsidRPr="00320AC2" w:rsidRDefault="00320AC2" w:rsidP="00320A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AC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Организационно – педагогическая работа</w:t>
            </w:r>
          </w:p>
        </w:tc>
      </w:tr>
      <w:tr w:rsidR="00320AC2" w:rsidRPr="00320AC2" w:rsidTr="00320AC2">
        <w:trPr>
          <w:trHeight w:val="1665"/>
        </w:trPr>
        <w:tc>
          <w:tcPr>
            <w:tcW w:w="851" w:type="dxa"/>
          </w:tcPr>
          <w:p w:rsidR="00320AC2" w:rsidRPr="00320AC2" w:rsidRDefault="00320AC2" w:rsidP="00320AC2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AC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:rsidR="00320AC2" w:rsidRPr="00320AC2" w:rsidRDefault="00320AC2" w:rsidP="00320AC2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320AC2" w:rsidRPr="00320AC2" w:rsidRDefault="00320AC2" w:rsidP="00320AC2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20AC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Оперативный контроль:</w:t>
            </w:r>
          </w:p>
          <w:p w:rsidR="00320AC2" w:rsidRPr="00320AC2" w:rsidRDefault="00320AC2" w:rsidP="00320AC2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20AC2">
              <w:rPr>
                <w:rFonts w:ascii="Times New Roman" w:hAnsi="Times New Roman" w:cs="Times New Roman"/>
                <w:sz w:val="20"/>
                <w:szCs w:val="20"/>
              </w:rPr>
              <w:t>*  Контроль</w:t>
            </w:r>
            <w:proofErr w:type="gramEnd"/>
            <w:r w:rsidRPr="00320AC2">
              <w:rPr>
                <w:rFonts w:ascii="Times New Roman" w:hAnsi="Times New Roman" w:cs="Times New Roman"/>
                <w:sz w:val="20"/>
                <w:szCs w:val="20"/>
              </w:rPr>
              <w:t xml:space="preserve"> и выполнения инструкции по охране жизни и здоровья детей </w:t>
            </w:r>
          </w:p>
          <w:p w:rsidR="00320AC2" w:rsidRPr="00320AC2" w:rsidRDefault="00320AC2" w:rsidP="00320AC2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20AC2">
              <w:rPr>
                <w:rFonts w:ascii="Times New Roman" w:hAnsi="Times New Roman" w:cs="Times New Roman"/>
                <w:sz w:val="20"/>
                <w:szCs w:val="20"/>
              </w:rPr>
              <w:t>*  Контроль</w:t>
            </w:r>
            <w:proofErr w:type="gramEnd"/>
            <w:r w:rsidRPr="00320AC2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проведения инструктажей с воспитанниками </w:t>
            </w:r>
          </w:p>
          <w:p w:rsidR="00320AC2" w:rsidRPr="00320AC2" w:rsidRDefault="00320AC2" w:rsidP="00320AC2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20AC2">
              <w:rPr>
                <w:rFonts w:ascii="Times New Roman" w:hAnsi="Times New Roman" w:cs="Times New Roman"/>
                <w:sz w:val="20"/>
                <w:szCs w:val="20"/>
              </w:rPr>
              <w:t>*  Проведение</w:t>
            </w:r>
            <w:proofErr w:type="gramEnd"/>
            <w:r w:rsidRPr="00320AC2">
              <w:rPr>
                <w:rFonts w:ascii="Times New Roman" w:hAnsi="Times New Roman" w:cs="Times New Roman"/>
                <w:sz w:val="20"/>
                <w:szCs w:val="20"/>
              </w:rPr>
              <w:t xml:space="preserve"> оздоровительных мероприятий</w:t>
            </w:r>
          </w:p>
          <w:p w:rsidR="00320AC2" w:rsidRPr="00320AC2" w:rsidRDefault="00320AC2" w:rsidP="00320AC2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20AC2" w:rsidRPr="00320AC2" w:rsidRDefault="00320AC2" w:rsidP="00320AC2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AC2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  <w:p w:rsidR="00320AC2" w:rsidRPr="00320AC2" w:rsidRDefault="00320AC2" w:rsidP="00320AC2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20AC2" w:rsidRPr="00320AC2" w:rsidRDefault="00320AC2" w:rsidP="00320AC2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AC2"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  <w:p w:rsidR="00320AC2" w:rsidRPr="00320AC2" w:rsidRDefault="00320AC2" w:rsidP="00320AC2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0AC2">
              <w:rPr>
                <w:rFonts w:ascii="Times New Roman" w:hAnsi="Times New Roman" w:cs="Times New Roman"/>
                <w:sz w:val="20"/>
                <w:szCs w:val="20"/>
              </w:rPr>
              <w:t>Ст.воспитатель</w:t>
            </w:r>
            <w:proofErr w:type="spellEnd"/>
          </w:p>
          <w:p w:rsidR="00320AC2" w:rsidRPr="00320AC2" w:rsidRDefault="00320AC2" w:rsidP="00320AC2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AC2">
              <w:rPr>
                <w:rFonts w:ascii="Times New Roman" w:hAnsi="Times New Roman" w:cs="Times New Roman"/>
                <w:sz w:val="20"/>
                <w:szCs w:val="20"/>
              </w:rPr>
              <w:t>Завхоз</w:t>
            </w:r>
          </w:p>
          <w:p w:rsidR="00320AC2" w:rsidRPr="00320AC2" w:rsidRDefault="00320AC2" w:rsidP="00320AC2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0AC2" w:rsidRPr="00320AC2" w:rsidTr="00320AC2">
        <w:trPr>
          <w:trHeight w:val="688"/>
        </w:trPr>
        <w:tc>
          <w:tcPr>
            <w:tcW w:w="851" w:type="dxa"/>
          </w:tcPr>
          <w:p w:rsidR="00320AC2" w:rsidRPr="00320AC2" w:rsidRDefault="00320AC2" w:rsidP="00320AC2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AC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103" w:type="dxa"/>
          </w:tcPr>
          <w:p w:rsidR="00320AC2" w:rsidRPr="00320AC2" w:rsidRDefault="00320AC2" w:rsidP="00320AC2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0AC2">
              <w:rPr>
                <w:rFonts w:ascii="Times New Roman" w:hAnsi="Times New Roman" w:cs="Times New Roman"/>
                <w:sz w:val="20"/>
                <w:szCs w:val="20"/>
              </w:rPr>
              <w:t>Формы закаливания и оздоровления детей в зимний период</w:t>
            </w:r>
          </w:p>
          <w:p w:rsidR="00320AC2" w:rsidRPr="00320AC2" w:rsidRDefault="00320AC2" w:rsidP="00320AC2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20AC2" w:rsidRPr="00320AC2" w:rsidRDefault="00320AC2" w:rsidP="00320AC2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AC2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2268" w:type="dxa"/>
          </w:tcPr>
          <w:p w:rsidR="00320AC2" w:rsidRPr="00320AC2" w:rsidRDefault="00320AC2" w:rsidP="00320AC2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0AC2">
              <w:rPr>
                <w:rFonts w:ascii="Times New Roman" w:hAnsi="Times New Roman" w:cs="Times New Roman"/>
                <w:sz w:val="20"/>
                <w:szCs w:val="20"/>
              </w:rPr>
              <w:t>Ст.воспитатель</w:t>
            </w:r>
            <w:proofErr w:type="spellEnd"/>
          </w:p>
          <w:p w:rsidR="00320AC2" w:rsidRPr="00320AC2" w:rsidRDefault="00320AC2" w:rsidP="00320AC2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AC2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</w:tc>
      </w:tr>
      <w:tr w:rsidR="00320AC2" w:rsidRPr="00320AC2" w:rsidTr="00320AC2">
        <w:trPr>
          <w:trHeight w:val="688"/>
        </w:trPr>
        <w:tc>
          <w:tcPr>
            <w:tcW w:w="851" w:type="dxa"/>
          </w:tcPr>
          <w:p w:rsidR="00320AC2" w:rsidRPr="00320AC2" w:rsidRDefault="00320AC2" w:rsidP="00320AC2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AC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103" w:type="dxa"/>
          </w:tcPr>
          <w:p w:rsidR="00320AC2" w:rsidRPr="00320AC2" w:rsidRDefault="00320AC2" w:rsidP="00320AC2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0AC2">
              <w:rPr>
                <w:rFonts w:ascii="Times New Roman" w:hAnsi="Times New Roman" w:cs="Times New Roman"/>
                <w:sz w:val="20"/>
                <w:szCs w:val="20"/>
              </w:rPr>
              <w:t>Инструктажи для педагогов:</w:t>
            </w:r>
          </w:p>
          <w:p w:rsidR="00320AC2" w:rsidRPr="00320AC2" w:rsidRDefault="00320AC2" w:rsidP="00320AC2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0AC2">
              <w:rPr>
                <w:rFonts w:ascii="Times New Roman" w:hAnsi="Times New Roman" w:cs="Times New Roman"/>
                <w:sz w:val="20"/>
                <w:szCs w:val="20"/>
              </w:rPr>
              <w:t>- Противопожарная безопасность.</w:t>
            </w:r>
          </w:p>
          <w:p w:rsidR="00320AC2" w:rsidRPr="00320AC2" w:rsidRDefault="00320AC2" w:rsidP="00320AC2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0AC2">
              <w:rPr>
                <w:rFonts w:ascii="Times New Roman" w:hAnsi="Times New Roman" w:cs="Times New Roman"/>
                <w:sz w:val="20"/>
                <w:szCs w:val="20"/>
              </w:rPr>
              <w:t>- Охрана жизни и здоровья при обращении с огнем</w:t>
            </w:r>
          </w:p>
          <w:p w:rsidR="00320AC2" w:rsidRPr="00320AC2" w:rsidRDefault="00320AC2" w:rsidP="00320AC2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20AC2" w:rsidRPr="00320AC2" w:rsidRDefault="00320AC2" w:rsidP="00320AC2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AC2">
              <w:rPr>
                <w:rFonts w:ascii="Times New Roman" w:hAnsi="Times New Roman" w:cs="Times New Roman"/>
                <w:sz w:val="20"/>
                <w:szCs w:val="20"/>
              </w:rPr>
              <w:t>по графику</w:t>
            </w:r>
          </w:p>
        </w:tc>
        <w:tc>
          <w:tcPr>
            <w:tcW w:w="2268" w:type="dxa"/>
          </w:tcPr>
          <w:p w:rsidR="00320AC2" w:rsidRPr="00320AC2" w:rsidRDefault="00320AC2" w:rsidP="00320AC2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0AC2">
              <w:rPr>
                <w:rFonts w:ascii="Times New Roman" w:hAnsi="Times New Roman" w:cs="Times New Roman"/>
                <w:sz w:val="20"/>
                <w:szCs w:val="20"/>
              </w:rPr>
              <w:t>Ст.воспитатель</w:t>
            </w:r>
            <w:proofErr w:type="spellEnd"/>
          </w:p>
          <w:p w:rsidR="00320AC2" w:rsidRPr="00320AC2" w:rsidRDefault="00320AC2" w:rsidP="00320AC2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0AC2" w:rsidRPr="00320AC2" w:rsidTr="00320AC2">
        <w:trPr>
          <w:trHeight w:val="688"/>
        </w:trPr>
        <w:tc>
          <w:tcPr>
            <w:tcW w:w="851" w:type="dxa"/>
          </w:tcPr>
          <w:p w:rsidR="00320AC2" w:rsidRPr="00320AC2" w:rsidRDefault="00320AC2" w:rsidP="00320AC2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AC2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103" w:type="dxa"/>
          </w:tcPr>
          <w:p w:rsidR="00320AC2" w:rsidRPr="00320AC2" w:rsidRDefault="00320AC2" w:rsidP="00320AC2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0AC2">
              <w:rPr>
                <w:rFonts w:ascii="Times New Roman" w:hAnsi="Times New Roman" w:cs="Times New Roman"/>
                <w:sz w:val="20"/>
                <w:szCs w:val="20"/>
              </w:rPr>
              <w:t>Обсуждение и утверждение плана работы на месяц</w:t>
            </w:r>
          </w:p>
          <w:p w:rsidR="00320AC2" w:rsidRPr="00320AC2" w:rsidRDefault="00320AC2" w:rsidP="00320AC2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20AC2" w:rsidRPr="00320AC2" w:rsidRDefault="00320AC2" w:rsidP="00320AC2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AC2">
              <w:rPr>
                <w:rFonts w:ascii="Times New Roman" w:hAnsi="Times New Roman" w:cs="Times New Roman"/>
                <w:sz w:val="20"/>
                <w:szCs w:val="20"/>
              </w:rPr>
              <w:t>11.01.2021</w:t>
            </w:r>
          </w:p>
        </w:tc>
        <w:tc>
          <w:tcPr>
            <w:tcW w:w="2268" w:type="dxa"/>
          </w:tcPr>
          <w:p w:rsidR="00320AC2" w:rsidRPr="00320AC2" w:rsidRDefault="00320AC2" w:rsidP="00320AC2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0AC2">
              <w:rPr>
                <w:rFonts w:ascii="Times New Roman" w:hAnsi="Times New Roman" w:cs="Times New Roman"/>
                <w:sz w:val="20"/>
                <w:szCs w:val="20"/>
              </w:rPr>
              <w:t>Ст.воспитатель</w:t>
            </w:r>
            <w:proofErr w:type="spellEnd"/>
          </w:p>
        </w:tc>
      </w:tr>
      <w:tr w:rsidR="00320AC2" w:rsidRPr="00320AC2" w:rsidTr="00320AC2">
        <w:trPr>
          <w:trHeight w:val="570"/>
        </w:trPr>
        <w:tc>
          <w:tcPr>
            <w:tcW w:w="851" w:type="dxa"/>
          </w:tcPr>
          <w:p w:rsidR="00320AC2" w:rsidRPr="00320AC2" w:rsidRDefault="00320AC2" w:rsidP="00320AC2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AC2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5103" w:type="dxa"/>
          </w:tcPr>
          <w:p w:rsidR="00320AC2" w:rsidRPr="00320AC2" w:rsidRDefault="00320AC2" w:rsidP="00320AC2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0AC2">
              <w:rPr>
                <w:rFonts w:ascii="Times New Roman" w:hAnsi="Times New Roman" w:cs="Times New Roman"/>
                <w:sz w:val="20"/>
                <w:szCs w:val="20"/>
              </w:rPr>
              <w:t>Соблюдение режимных моментов</w:t>
            </w:r>
          </w:p>
        </w:tc>
        <w:tc>
          <w:tcPr>
            <w:tcW w:w="1843" w:type="dxa"/>
          </w:tcPr>
          <w:p w:rsidR="00320AC2" w:rsidRPr="00320AC2" w:rsidRDefault="00320AC2" w:rsidP="00320AC2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AC2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2268" w:type="dxa"/>
          </w:tcPr>
          <w:p w:rsidR="00320AC2" w:rsidRPr="00320AC2" w:rsidRDefault="00320AC2" w:rsidP="00320AC2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0AC2">
              <w:rPr>
                <w:rFonts w:ascii="Times New Roman" w:hAnsi="Times New Roman" w:cs="Times New Roman"/>
                <w:sz w:val="20"/>
                <w:szCs w:val="20"/>
              </w:rPr>
              <w:t>Ст.воспитатель</w:t>
            </w:r>
            <w:proofErr w:type="spellEnd"/>
          </w:p>
          <w:p w:rsidR="00320AC2" w:rsidRPr="00320AC2" w:rsidRDefault="00320AC2" w:rsidP="00320AC2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AC2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  <w:p w:rsidR="00320AC2" w:rsidRPr="00320AC2" w:rsidRDefault="00320AC2" w:rsidP="00320AC2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0AC2" w:rsidRPr="00320AC2" w:rsidTr="00320AC2">
        <w:trPr>
          <w:trHeight w:val="720"/>
        </w:trPr>
        <w:tc>
          <w:tcPr>
            <w:tcW w:w="851" w:type="dxa"/>
          </w:tcPr>
          <w:p w:rsidR="00320AC2" w:rsidRPr="00320AC2" w:rsidRDefault="00320AC2" w:rsidP="00320AC2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AC2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5103" w:type="dxa"/>
          </w:tcPr>
          <w:p w:rsidR="00320AC2" w:rsidRPr="00320AC2" w:rsidRDefault="00320AC2" w:rsidP="00320AC2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0AC2">
              <w:rPr>
                <w:rFonts w:ascii="Times New Roman" w:hAnsi="Times New Roman" w:cs="Times New Roman"/>
                <w:sz w:val="20"/>
                <w:szCs w:val="20"/>
              </w:rPr>
              <w:t>Подготовка к участию в муниципальном конкурсе «Воспитатель года»</w:t>
            </w:r>
          </w:p>
        </w:tc>
        <w:tc>
          <w:tcPr>
            <w:tcW w:w="1843" w:type="dxa"/>
          </w:tcPr>
          <w:p w:rsidR="00320AC2" w:rsidRPr="00320AC2" w:rsidRDefault="00320AC2" w:rsidP="00320AC2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AC2">
              <w:rPr>
                <w:rFonts w:ascii="Times New Roman" w:hAnsi="Times New Roman" w:cs="Times New Roman"/>
                <w:sz w:val="20"/>
                <w:szCs w:val="20"/>
              </w:rPr>
              <w:t>по согласованию</w:t>
            </w:r>
          </w:p>
        </w:tc>
        <w:tc>
          <w:tcPr>
            <w:tcW w:w="2268" w:type="dxa"/>
          </w:tcPr>
          <w:p w:rsidR="00320AC2" w:rsidRPr="00320AC2" w:rsidRDefault="00320AC2" w:rsidP="00320AC2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0AC2">
              <w:rPr>
                <w:rFonts w:ascii="Times New Roman" w:hAnsi="Times New Roman" w:cs="Times New Roman"/>
                <w:sz w:val="20"/>
                <w:szCs w:val="20"/>
              </w:rPr>
              <w:t>Ст.воспитатель</w:t>
            </w:r>
            <w:proofErr w:type="spellEnd"/>
          </w:p>
          <w:p w:rsidR="00320AC2" w:rsidRPr="00320AC2" w:rsidRDefault="00320AC2" w:rsidP="00320AC2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AC2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- </w:t>
            </w:r>
          </w:p>
          <w:p w:rsidR="00320AC2" w:rsidRPr="00320AC2" w:rsidRDefault="00320AC2" w:rsidP="00320AC2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0AC2">
              <w:rPr>
                <w:rFonts w:ascii="Times New Roman" w:hAnsi="Times New Roman" w:cs="Times New Roman"/>
                <w:sz w:val="20"/>
                <w:szCs w:val="20"/>
              </w:rPr>
              <w:t>Чеснокова</w:t>
            </w:r>
            <w:proofErr w:type="spellEnd"/>
            <w:r w:rsidRPr="00320AC2">
              <w:rPr>
                <w:rFonts w:ascii="Times New Roman" w:hAnsi="Times New Roman" w:cs="Times New Roman"/>
                <w:sz w:val="20"/>
                <w:szCs w:val="20"/>
              </w:rPr>
              <w:t xml:space="preserve"> Л.А.</w:t>
            </w:r>
          </w:p>
          <w:p w:rsidR="00320AC2" w:rsidRPr="00320AC2" w:rsidRDefault="00320AC2" w:rsidP="00320AC2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0AC2" w:rsidRPr="00320AC2" w:rsidTr="00320AC2">
        <w:trPr>
          <w:trHeight w:val="688"/>
        </w:trPr>
        <w:tc>
          <w:tcPr>
            <w:tcW w:w="851" w:type="dxa"/>
          </w:tcPr>
          <w:p w:rsidR="00320AC2" w:rsidRPr="00320AC2" w:rsidRDefault="00320AC2" w:rsidP="00320AC2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AC2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5103" w:type="dxa"/>
          </w:tcPr>
          <w:p w:rsidR="00320AC2" w:rsidRPr="00320AC2" w:rsidRDefault="00320AC2" w:rsidP="00320AC2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0AC2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Индивидуальные консультации с педагогом по аттестации </w:t>
            </w:r>
          </w:p>
          <w:p w:rsidR="00320AC2" w:rsidRPr="00320AC2" w:rsidRDefault="00320AC2" w:rsidP="00320AC2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20AC2" w:rsidRPr="00320AC2" w:rsidRDefault="00320AC2" w:rsidP="00320AC2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AC2">
              <w:rPr>
                <w:rFonts w:ascii="Times New Roman" w:hAnsi="Times New Roman" w:cs="Times New Roman"/>
                <w:sz w:val="20"/>
                <w:szCs w:val="20"/>
              </w:rPr>
              <w:t>по согласованию</w:t>
            </w:r>
          </w:p>
        </w:tc>
        <w:tc>
          <w:tcPr>
            <w:tcW w:w="2268" w:type="dxa"/>
          </w:tcPr>
          <w:p w:rsidR="00320AC2" w:rsidRPr="00320AC2" w:rsidRDefault="00320AC2" w:rsidP="00320AC2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0AC2">
              <w:rPr>
                <w:rFonts w:ascii="Times New Roman" w:hAnsi="Times New Roman" w:cs="Times New Roman"/>
                <w:sz w:val="20"/>
                <w:szCs w:val="20"/>
              </w:rPr>
              <w:t>Ст.воспитатель</w:t>
            </w:r>
            <w:proofErr w:type="spellEnd"/>
          </w:p>
          <w:p w:rsidR="00320AC2" w:rsidRPr="00320AC2" w:rsidRDefault="00320AC2" w:rsidP="00320AC2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0AC2" w:rsidRPr="00320AC2" w:rsidTr="00320AC2">
        <w:trPr>
          <w:trHeight w:val="268"/>
        </w:trPr>
        <w:tc>
          <w:tcPr>
            <w:tcW w:w="10065" w:type="dxa"/>
            <w:gridSpan w:val="4"/>
          </w:tcPr>
          <w:p w:rsidR="00320AC2" w:rsidRPr="00320AC2" w:rsidRDefault="00320AC2" w:rsidP="00320AC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320AC2" w:rsidRPr="00320AC2" w:rsidRDefault="00320AC2" w:rsidP="00320AC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20AC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  <w:t>Работа с детьми</w:t>
            </w:r>
          </w:p>
          <w:p w:rsidR="00320AC2" w:rsidRPr="00320AC2" w:rsidRDefault="00320AC2" w:rsidP="00320AC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20AC2" w:rsidRPr="00320AC2" w:rsidTr="00320AC2">
        <w:trPr>
          <w:trHeight w:val="415"/>
        </w:trPr>
        <w:tc>
          <w:tcPr>
            <w:tcW w:w="851" w:type="dxa"/>
          </w:tcPr>
          <w:p w:rsidR="00320AC2" w:rsidRPr="00320AC2" w:rsidRDefault="00320AC2" w:rsidP="00320AC2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0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5103" w:type="dxa"/>
          </w:tcPr>
          <w:p w:rsidR="00320AC2" w:rsidRPr="00320AC2" w:rsidRDefault="00320AC2" w:rsidP="00320AC2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0AC2">
              <w:rPr>
                <w:rFonts w:ascii="Times New Roman" w:hAnsi="Times New Roman" w:cs="Times New Roman"/>
                <w:sz w:val="20"/>
                <w:szCs w:val="20"/>
              </w:rPr>
              <w:t>Минутки безопасности</w:t>
            </w:r>
          </w:p>
          <w:p w:rsidR="00320AC2" w:rsidRPr="00320AC2" w:rsidRDefault="00320AC2" w:rsidP="00320AC2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20AC2" w:rsidRPr="00320AC2" w:rsidRDefault="00320AC2" w:rsidP="00320AC2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AC2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2268" w:type="dxa"/>
          </w:tcPr>
          <w:p w:rsidR="00320AC2" w:rsidRPr="00320AC2" w:rsidRDefault="00320AC2" w:rsidP="00320AC2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AC2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</w:tc>
      </w:tr>
      <w:tr w:rsidR="00320AC2" w:rsidRPr="00320AC2" w:rsidTr="00320AC2">
        <w:trPr>
          <w:trHeight w:val="415"/>
        </w:trPr>
        <w:tc>
          <w:tcPr>
            <w:tcW w:w="851" w:type="dxa"/>
          </w:tcPr>
          <w:p w:rsidR="00320AC2" w:rsidRPr="00320AC2" w:rsidRDefault="00320AC2" w:rsidP="00320AC2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0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5103" w:type="dxa"/>
          </w:tcPr>
          <w:p w:rsidR="00320AC2" w:rsidRPr="00320AC2" w:rsidRDefault="00320AC2" w:rsidP="00320AC2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0AC2">
              <w:rPr>
                <w:rFonts w:ascii="Times New Roman" w:hAnsi="Times New Roman" w:cs="Times New Roman"/>
                <w:sz w:val="20"/>
                <w:szCs w:val="20"/>
              </w:rPr>
              <w:t>Инструктажи для детей:</w:t>
            </w:r>
          </w:p>
          <w:p w:rsidR="00320AC2" w:rsidRPr="00320AC2" w:rsidRDefault="00320AC2" w:rsidP="00320AC2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0AC2">
              <w:rPr>
                <w:rFonts w:ascii="Times New Roman" w:hAnsi="Times New Roman" w:cs="Times New Roman"/>
                <w:sz w:val="20"/>
                <w:szCs w:val="20"/>
              </w:rPr>
              <w:t xml:space="preserve">№ 12 «Правила безопасного поведения в музыкальном </w:t>
            </w:r>
            <w:r w:rsidRPr="00320A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зале»</w:t>
            </w:r>
          </w:p>
          <w:p w:rsidR="00320AC2" w:rsidRPr="00320AC2" w:rsidRDefault="00320AC2" w:rsidP="00320AC2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0AC2">
              <w:rPr>
                <w:rFonts w:ascii="Times New Roman" w:hAnsi="Times New Roman" w:cs="Times New Roman"/>
                <w:sz w:val="20"/>
                <w:szCs w:val="20"/>
              </w:rPr>
              <w:t>№ 4 «Охрана жизни и здоровья при обращении со столовыми приборами»</w:t>
            </w:r>
          </w:p>
          <w:p w:rsidR="00320AC2" w:rsidRPr="00320AC2" w:rsidRDefault="00320AC2" w:rsidP="00320AC2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0AC2">
              <w:rPr>
                <w:rFonts w:ascii="Times New Roman" w:hAnsi="Times New Roman" w:cs="Times New Roman"/>
                <w:sz w:val="20"/>
                <w:szCs w:val="20"/>
              </w:rPr>
              <w:t>№ 5 «Правила безопасного поведения при приеме пищи»</w:t>
            </w:r>
          </w:p>
        </w:tc>
        <w:tc>
          <w:tcPr>
            <w:tcW w:w="1843" w:type="dxa"/>
          </w:tcPr>
          <w:p w:rsidR="00320AC2" w:rsidRPr="00320AC2" w:rsidRDefault="00320AC2" w:rsidP="00320AC2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A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еженедельно</w:t>
            </w:r>
          </w:p>
        </w:tc>
        <w:tc>
          <w:tcPr>
            <w:tcW w:w="2268" w:type="dxa"/>
          </w:tcPr>
          <w:p w:rsidR="00320AC2" w:rsidRPr="00320AC2" w:rsidRDefault="00320AC2" w:rsidP="00320AC2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AC2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</w:tc>
      </w:tr>
      <w:tr w:rsidR="00320AC2" w:rsidRPr="00320AC2" w:rsidTr="00320AC2">
        <w:trPr>
          <w:trHeight w:val="268"/>
        </w:trPr>
        <w:tc>
          <w:tcPr>
            <w:tcW w:w="851" w:type="dxa"/>
          </w:tcPr>
          <w:p w:rsidR="00320AC2" w:rsidRPr="00320AC2" w:rsidRDefault="00320AC2" w:rsidP="00320AC2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0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5103" w:type="dxa"/>
          </w:tcPr>
          <w:p w:rsidR="00320AC2" w:rsidRPr="00320AC2" w:rsidRDefault="00320AC2" w:rsidP="00320AC2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0AC2">
              <w:rPr>
                <w:rFonts w:ascii="Times New Roman" w:hAnsi="Times New Roman" w:cs="Times New Roman"/>
                <w:sz w:val="20"/>
                <w:szCs w:val="20"/>
              </w:rPr>
              <w:t xml:space="preserve">Беседы с </w:t>
            </w:r>
            <w:proofErr w:type="gramStart"/>
            <w:r w:rsidRPr="00320AC2">
              <w:rPr>
                <w:rFonts w:ascii="Times New Roman" w:hAnsi="Times New Roman" w:cs="Times New Roman"/>
                <w:sz w:val="20"/>
                <w:szCs w:val="20"/>
              </w:rPr>
              <w:t>детьми  по</w:t>
            </w:r>
            <w:proofErr w:type="gramEnd"/>
            <w:r w:rsidRPr="00320AC2">
              <w:rPr>
                <w:rFonts w:ascii="Times New Roman" w:hAnsi="Times New Roman" w:cs="Times New Roman"/>
                <w:sz w:val="20"/>
                <w:szCs w:val="20"/>
              </w:rPr>
              <w:t xml:space="preserve"> предупреждению бытового и дорожного травматизма</w:t>
            </w:r>
          </w:p>
          <w:p w:rsidR="00320AC2" w:rsidRPr="00320AC2" w:rsidRDefault="00320AC2" w:rsidP="00320AC2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20AC2" w:rsidRPr="00320AC2" w:rsidRDefault="00320AC2" w:rsidP="00320AC2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AC2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2268" w:type="dxa"/>
          </w:tcPr>
          <w:p w:rsidR="00320AC2" w:rsidRPr="00320AC2" w:rsidRDefault="00320AC2" w:rsidP="00320AC2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AC2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</w:tc>
      </w:tr>
      <w:tr w:rsidR="00320AC2" w:rsidRPr="00320AC2" w:rsidTr="00320AC2">
        <w:trPr>
          <w:trHeight w:val="268"/>
        </w:trPr>
        <w:tc>
          <w:tcPr>
            <w:tcW w:w="851" w:type="dxa"/>
          </w:tcPr>
          <w:p w:rsidR="00320AC2" w:rsidRPr="00320AC2" w:rsidRDefault="00320AC2" w:rsidP="00320AC2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0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5103" w:type="dxa"/>
          </w:tcPr>
          <w:p w:rsidR="00320AC2" w:rsidRPr="00320AC2" w:rsidRDefault="00320AC2" w:rsidP="00320AC2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0AC2">
              <w:rPr>
                <w:rFonts w:ascii="Times New Roman" w:hAnsi="Times New Roman" w:cs="Times New Roman"/>
                <w:sz w:val="20"/>
                <w:szCs w:val="20"/>
              </w:rPr>
              <w:t>Проведение закаливающих процедур</w:t>
            </w:r>
          </w:p>
        </w:tc>
        <w:tc>
          <w:tcPr>
            <w:tcW w:w="1843" w:type="dxa"/>
          </w:tcPr>
          <w:p w:rsidR="00320AC2" w:rsidRPr="00320AC2" w:rsidRDefault="00320AC2" w:rsidP="00320AC2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AC2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2268" w:type="dxa"/>
          </w:tcPr>
          <w:p w:rsidR="00320AC2" w:rsidRPr="00320AC2" w:rsidRDefault="00320AC2" w:rsidP="00320AC2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AC2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  <w:p w:rsidR="00320AC2" w:rsidRPr="00320AC2" w:rsidRDefault="00320AC2" w:rsidP="00320AC2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AC2" w:rsidRPr="00320AC2" w:rsidRDefault="00320AC2" w:rsidP="00320AC2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0AC2" w:rsidRPr="00320AC2" w:rsidTr="00320AC2">
        <w:trPr>
          <w:trHeight w:val="268"/>
        </w:trPr>
        <w:tc>
          <w:tcPr>
            <w:tcW w:w="851" w:type="dxa"/>
          </w:tcPr>
          <w:p w:rsidR="00320AC2" w:rsidRPr="00320AC2" w:rsidRDefault="00320AC2" w:rsidP="00320AC2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0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5103" w:type="dxa"/>
          </w:tcPr>
          <w:p w:rsidR="00320AC2" w:rsidRPr="00320AC2" w:rsidRDefault="00320AC2" w:rsidP="00320AC2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0AC2">
              <w:rPr>
                <w:rFonts w:ascii="Times New Roman" w:hAnsi="Times New Roman" w:cs="Times New Roman"/>
                <w:sz w:val="20"/>
                <w:szCs w:val="20"/>
              </w:rPr>
              <w:t>Развлечения:</w:t>
            </w:r>
          </w:p>
          <w:p w:rsidR="00320AC2" w:rsidRPr="00320AC2" w:rsidRDefault="00320AC2" w:rsidP="00320AC2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0AC2">
              <w:rPr>
                <w:rFonts w:ascii="Times New Roman" w:hAnsi="Times New Roman" w:cs="Times New Roman"/>
                <w:sz w:val="20"/>
                <w:szCs w:val="20"/>
              </w:rPr>
              <w:t xml:space="preserve">Колядки (игры, </w:t>
            </w:r>
            <w:proofErr w:type="spellStart"/>
            <w:r w:rsidRPr="00320AC2">
              <w:rPr>
                <w:rFonts w:ascii="Times New Roman" w:hAnsi="Times New Roman" w:cs="Times New Roman"/>
                <w:sz w:val="20"/>
                <w:szCs w:val="20"/>
              </w:rPr>
              <w:t>потешки</w:t>
            </w:r>
            <w:proofErr w:type="spellEnd"/>
            <w:r w:rsidRPr="00320AC2">
              <w:rPr>
                <w:rFonts w:ascii="Times New Roman" w:hAnsi="Times New Roman" w:cs="Times New Roman"/>
                <w:sz w:val="20"/>
                <w:szCs w:val="20"/>
              </w:rPr>
              <w:t>, сценки) для детей старших групп</w:t>
            </w:r>
          </w:p>
          <w:p w:rsidR="00320AC2" w:rsidRPr="00320AC2" w:rsidRDefault="00320AC2" w:rsidP="00320AC2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20AC2" w:rsidRPr="00320AC2" w:rsidRDefault="00320AC2" w:rsidP="00320AC2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AC2">
              <w:rPr>
                <w:rFonts w:ascii="Times New Roman" w:hAnsi="Times New Roman" w:cs="Times New Roman"/>
                <w:sz w:val="20"/>
                <w:szCs w:val="20"/>
              </w:rPr>
              <w:t>по согласованию</w:t>
            </w:r>
          </w:p>
        </w:tc>
        <w:tc>
          <w:tcPr>
            <w:tcW w:w="2268" w:type="dxa"/>
          </w:tcPr>
          <w:p w:rsidR="00320AC2" w:rsidRPr="00320AC2" w:rsidRDefault="00320AC2" w:rsidP="00320AC2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0AC2">
              <w:rPr>
                <w:rFonts w:ascii="Times New Roman" w:hAnsi="Times New Roman" w:cs="Times New Roman"/>
                <w:sz w:val="20"/>
                <w:szCs w:val="20"/>
              </w:rPr>
              <w:t>Муз.руководитель</w:t>
            </w:r>
            <w:proofErr w:type="spellEnd"/>
          </w:p>
        </w:tc>
      </w:tr>
      <w:tr w:rsidR="00320AC2" w:rsidRPr="00320AC2" w:rsidTr="00320AC2">
        <w:trPr>
          <w:trHeight w:val="268"/>
        </w:trPr>
        <w:tc>
          <w:tcPr>
            <w:tcW w:w="851" w:type="dxa"/>
          </w:tcPr>
          <w:p w:rsidR="00320AC2" w:rsidRPr="00320AC2" w:rsidRDefault="00320AC2" w:rsidP="00320AC2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AC2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5103" w:type="dxa"/>
          </w:tcPr>
          <w:p w:rsidR="00320AC2" w:rsidRPr="00320AC2" w:rsidRDefault="00320AC2" w:rsidP="00320AC2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0AC2">
              <w:rPr>
                <w:rFonts w:ascii="Times New Roman" w:hAnsi="Times New Roman" w:cs="Times New Roman"/>
                <w:sz w:val="20"/>
                <w:szCs w:val="20"/>
              </w:rPr>
              <w:t>Международный день «Спасибо»</w:t>
            </w:r>
          </w:p>
          <w:p w:rsidR="00320AC2" w:rsidRPr="00320AC2" w:rsidRDefault="00320AC2" w:rsidP="00320AC2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0AC2">
              <w:rPr>
                <w:rFonts w:ascii="Times New Roman" w:hAnsi="Times New Roman" w:cs="Times New Roman"/>
                <w:sz w:val="20"/>
                <w:szCs w:val="20"/>
              </w:rPr>
              <w:t>Просмотр и обсуждение мультфильма: «Спасибо»</w:t>
            </w:r>
          </w:p>
        </w:tc>
        <w:tc>
          <w:tcPr>
            <w:tcW w:w="1843" w:type="dxa"/>
          </w:tcPr>
          <w:p w:rsidR="00320AC2" w:rsidRPr="00320AC2" w:rsidRDefault="00320AC2" w:rsidP="00320AC2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AC2">
              <w:rPr>
                <w:rFonts w:ascii="Times New Roman" w:hAnsi="Times New Roman" w:cs="Times New Roman"/>
                <w:sz w:val="20"/>
                <w:szCs w:val="20"/>
              </w:rPr>
              <w:t>11.01.2021</w:t>
            </w:r>
          </w:p>
        </w:tc>
        <w:tc>
          <w:tcPr>
            <w:tcW w:w="2268" w:type="dxa"/>
          </w:tcPr>
          <w:p w:rsidR="00320AC2" w:rsidRPr="00320AC2" w:rsidRDefault="00320AC2" w:rsidP="00320AC2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AC2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  <w:p w:rsidR="00320AC2" w:rsidRPr="00320AC2" w:rsidRDefault="00320AC2" w:rsidP="00320AC2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0AC2" w:rsidRPr="00320AC2" w:rsidTr="00320AC2">
        <w:trPr>
          <w:trHeight w:val="268"/>
        </w:trPr>
        <w:tc>
          <w:tcPr>
            <w:tcW w:w="851" w:type="dxa"/>
          </w:tcPr>
          <w:p w:rsidR="00320AC2" w:rsidRPr="00320AC2" w:rsidRDefault="00320AC2" w:rsidP="00320AC2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AC2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5103" w:type="dxa"/>
          </w:tcPr>
          <w:p w:rsidR="00320AC2" w:rsidRPr="00320AC2" w:rsidRDefault="00320AC2" w:rsidP="00320AC2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0AC2">
              <w:rPr>
                <w:rFonts w:ascii="Times New Roman" w:hAnsi="Times New Roman" w:cs="Times New Roman"/>
                <w:sz w:val="20"/>
                <w:szCs w:val="20"/>
              </w:rPr>
              <w:t>Беседы с детьми о безопасности на льду, водоемах, рек.</w:t>
            </w:r>
          </w:p>
        </w:tc>
        <w:tc>
          <w:tcPr>
            <w:tcW w:w="1843" w:type="dxa"/>
          </w:tcPr>
          <w:p w:rsidR="00320AC2" w:rsidRPr="00320AC2" w:rsidRDefault="00320AC2" w:rsidP="00320AC2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AC2">
              <w:rPr>
                <w:rFonts w:ascii="Times New Roman" w:hAnsi="Times New Roman" w:cs="Times New Roman"/>
                <w:sz w:val="20"/>
                <w:szCs w:val="20"/>
              </w:rPr>
              <w:t>12.01.2021</w:t>
            </w:r>
          </w:p>
        </w:tc>
        <w:tc>
          <w:tcPr>
            <w:tcW w:w="2268" w:type="dxa"/>
          </w:tcPr>
          <w:p w:rsidR="00320AC2" w:rsidRPr="00320AC2" w:rsidRDefault="00320AC2" w:rsidP="00320AC2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AC2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</w:tc>
      </w:tr>
      <w:tr w:rsidR="00320AC2" w:rsidRPr="00320AC2" w:rsidTr="00320AC2">
        <w:trPr>
          <w:trHeight w:val="268"/>
        </w:trPr>
        <w:tc>
          <w:tcPr>
            <w:tcW w:w="851" w:type="dxa"/>
          </w:tcPr>
          <w:p w:rsidR="00320AC2" w:rsidRPr="00320AC2" w:rsidRDefault="00320AC2" w:rsidP="00320AC2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AC2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5103" w:type="dxa"/>
          </w:tcPr>
          <w:p w:rsidR="00320AC2" w:rsidRPr="00320AC2" w:rsidRDefault="00320AC2" w:rsidP="00320AC2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0AC2">
              <w:rPr>
                <w:rFonts w:ascii="Times New Roman" w:hAnsi="Times New Roman" w:cs="Times New Roman"/>
                <w:sz w:val="20"/>
                <w:szCs w:val="20"/>
              </w:rPr>
              <w:t>Чтение художественной литературы: «Сказка о рыбаке и рыбке»</w:t>
            </w:r>
          </w:p>
        </w:tc>
        <w:tc>
          <w:tcPr>
            <w:tcW w:w="1843" w:type="dxa"/>
          </w:tcPr>
          <w:p w:rsidR="00320AC2" w:rsidRPr="00320AC2" w:rsidRDefault="00320AC2" w:rsidP="00320AC2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AC2">
              <w:rPr>
                <w:rFonts w:ascii="Times New Roman" w:hAnsi="Times New Roman" w:cs="Times New Roman"/>
                <w:sz w:val="20"/>
                <w:szCs w:val="20"/>
              </w:rPr>
              <w:t>13.01.2021</w:t>
            </w:r>
          </w:p>
        </w:tc>
        <w:tc>
          <w:tcPr>
            <w:tcW w:w="2268" w:type="dxa"/>
          </w:tcPr>
          <w:p w:rsidR="00320AC2" w:rsidRPr="00320AC2" w:rsidRDefault="00320AC2" w:rsidP="00320AC2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AC2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  <w:p w:rsidR="00320AC2" w:rsidRPr="00320AC2" w:rsidRDefault="00320AC2" w:rsidP="00320AC2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0AC2" w:rsidRPr="00320AC2" w:rsidTr="00320AC2">
        <w:trPr>
          <w:trHeight w:val="268"/>
        </w:trPr>
        <w:tc>
          <w:tcPr>
            <w:tcW w:w="851" w:type="dxa"/>
          </w:tcPr>
          <w:p w:rsidR="00320AC2" w:rsidRPr="00320AC2" w:rsidRDefault="00320AC2" w:rsidP="00320AC2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AC2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5103" w:type="dxa"/>
          </w:tcPr>
          <w:p w:rsidR="00320AC2" w:rsidRPr="00320AC2" w:rsidRDefault="00320AC2" w:rsidP="00320AC2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0AC2">
              <w:rPr>
                <w:rFonts w:ascii="Times New Roman" w:hAnsi="Times New Roman" w:cs="Times New Roman"/>
                <w:sz w:val="20"/>
                <w:szCs w:val="20"/>
              </w:rPr>
              <w:t>Развлечение: «Зимние игры и забавы»</w:t>
            </w:r>
          </w:p>
        </w:tc>
        <w:tc>
          <w:tcPr>
            <w:tcW w:w="1843" w:type="dxa"/>
          </w:tcPr>
          <w:p w:rsidR="00320AC2" w:rsidRPr="00320AC2" w:rsidRDefault="00320AC2" w:rsidP="00320AC2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AC2">
              <w:rPr>
                <w:rFonts w:ascii="Times New Roman" w:hAnsi="Times New Roman" w:cs="Times New Roman"/>
                <w:sz w:val="20"/>
                <w:szCs w:val="20"/>
              </w:rPr>
              <w:t>18.01.2021 – 22.01.2021</w:t>
            </w:r>
          </w:p>
        </w:tc>
        <w:tc>
          <w:tcPr>
            <w:tcW w:w="2268" w:type="dxa"/>
          </w:tcPr>
          <w:p w:rsidR="00320AC2" w:rsidRPr="00320AC2" w:rsidRDefault="00320AC2" w:rsidP="00320AC2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0AC2">
              <w:rPr>
                <w:rFonts w:ascii="Times New Roman" w:hAnsi="Times New Roman" w:cs="Times New Roman"/>
                <w:sz w:val="20"/>
                <w:szCs w:val="20"/>
              </w:rPr>
              <w:t>Инструктор по физической культуре</w:t>
            </w:r>
          </w:p>
          <w:p w:rsidR="00320AC2" w:rsidRPr="00320AC2" w:rsidRDefault="00320AC2" w:rsidP="00320AC2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0AC2" w:rsidRPr="00320AC2" w:rsidTr="00320AC2">
        <w:trPr>
          <w:trHeight w:val="268"/>
        </w:trPr>
        <w:tc>
          <w:tcPr>
            <w:tcW w:w="851" w:type="dxa"/>
          </w:tcPr>
          <w:p w:rsidR="00320AC2" w:rsidRPr="00320AC2" w:rsidRDefault="00320AC2" w:rsidP="00320AC2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AC2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5103" w:type="dxa"/>
          </w:tcPr>
          <w:p w:rsidR="00320AC2" w:rsidRPr="00320AC2" w:rsidRDefault="00320AC2" w:rsidP="00320AC2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0AC2">
              <w:rPr>
                <w:rFonts w:ascii="Times New Roman" w:hAnsi="Times New Roman" w:cs="Times New Roman"/>
                <w:sz w:val="20"/>
                <w:szCs w:val="20"/>
              </w:rPr>
              <w:t>День снеговиков (поход в зимний лес)</w:t>
            </w:r>
          </w:p>
        </w:tc>
        <w:tc>
          <w:tcPr>
            <w:tcW w:w="1843" w:type="dxa"/>
          </w:tcPr>
          <w:p w:rsidR="00320AC2" w:rsidRPr="00320AC2" w:rsidRDefault="00320AC2" w:rsidP="00320AC2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AC2">
              <w:rPr>
                <w:rFonts w:ascii="Times New Roman" w:hAnsi="Times New Roman" w:cs="Times New Roman"/>
                <w:sz w:val="20"/>
                <w:szCs w:val="20"/>
              </w:rPr>
              <w:t>по согласованию</w:t>
            </w:r>
          </w:p>
        </w:tc>
        <w:tc>
          <w:tcPr>
            <w:tcW w:w="2268" w:type="dxa"/>
          </w:tcPr>
          <w:p w:rsidR="00320AC2" w:rsidRPr="00320AC2" w:rsidRDefault="00320AC2" w:rsidP="00320AC2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AC2">
              <w:rPr>
                <w:rFonts w:ascii="Times New Roman" w:hAnsi="Times New Roman" w:cs="Times New Roman"/>
                <w:sz w:val="20"/>
                <w:szCs w:val="20"/>
              </w:rPr>
              <w:t>Инструктор по физической культуре</w:t>
            </w:r>
          </w:p>
          <w:p w:rsidR="00320AC2" w:rsidRPr="00320AC2" w:rsidRDefault="00320AC2" w:rsidP="00320AC2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0AC2" w:rsidRPr="00320AC2" w:rsidTr="00320AC2">
        <w:trPr>
          <w:trHeight w:val="268"/>
        </w:trPr>
        <w:tc>
          <w:tcPr>
            <w:tcW w:w="851" w:type="dxa"/>
          </w:tcPr>
          <w:p w:rsidR="00320AC2" w:rsidRPr="00320AC2" w:rsidRDefault="00320AC2" w:rsidP="00320AC2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AC2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5103" w:type="dxa"/>
          </w:tcPr>
          <w:p w:rsidR="00320AC2" w:rsidRPr="00320AC2" w:rsidRDefault="00320AC2" w:rsidP="00320AC2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0AC2">
              <w:rPr>
                <w:rFonts w:ascii="Times New Roman" w:hAnsi="Times New Roman" w:cs="Times New Roman"/>
                <w:sz w:val="20"/>
                <w:szCs w:val="20"/>
              </w:rPr>
              <w:t>Изучение ПДД с детьми по программе: «</w:t>
            </w:r>
            <w:proofErr w:type="spellStart"/>
            <w:r w:rsidRPr="00320AC2">
              <w:rPr>
                <w:rFonts w:ascii="Times New Roman" w:hAnsi="Times New Roman" w:cs="Times New Roman"/>
                <w:sz w:val="20"/>
                <w:szCs w:val="20"/>
              </w:rPr>
              <w:t>Светофорчик</w:t>
            </w:r>
            <w:proofErr w:type="spellEnd"/>
            <w:r w:rsidRPr="00320AC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320AC2" w:rsidRPr="00320AC2" w:rsidRDefault="00320AC2" w:rsidP="00320AC2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20AC2" w:rsidRPr="00320AC2" w:rsidRDefault="00320AC2" w:rsidP="00320AC2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AC2">
              <w:rPr>
                <w:rFonts w:ascii="Times New Roman" w:hAnsi="Times New Roman" w:cs="Times New Roman"/>
                <w:sz w:val="20"/>
                <w:szCs w:val="20"/>
              </w:rPr>
              <w:t>по графику</w:t>
            </w:r>
          </w:p>
        </w:tc>
        <w:tc>
          <w:tcPr>
            <w:tcW w:w="2268" w:type="dxa"/>
          </w:tcPr>
          <w:p w:rsidR="00320AC2" w:rsidRPr="00320AC2" w:rsidRDefault="00320AC2" w:rsidP="00320AC2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AC2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</w:tc>
      </w:tr>
      <w:tr w:rsidR="00320AC2" w:rsidRPr="00320AC2" w:rsidTr="00320AC2">
        <w:trPr>
          <w:trHeight w:val="268"/>
        </w:trPr>
        <w:tc>
          <w:tcPr>
            <w:tcW w:w="851" w:type="dxa"/>
          </w:tcPr>
          <w:p w:rsidR="00320AC2" w:rsidRPr="00320AC2" w:rsidRDefault="00320AC2" w:rsidP="00320AC2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AC2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5103" w:type="dxa"/>
          </w:tcPr>
          <w:p w:rsidR="00320AC2" w:rsidRPr="00320AC2" w:rsidRDefault="00320AC2" w:rsidP="00320AC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0AC2">
              <w:rPr>
                <w:rFonts w:ascii="Times New Roman" w:hAnsi="Times New Roman" w:cs="Times New Roman"/>
                <w:sz w:val="20"/>
                <w:szCs w:val="20"/>
              </w:rPr>
              <w:t>Изучение по правилам пожарной безопасности по программе: «Огонек».</w:t>
            </w:r>
          </w:p>
          <w:p w:rsidR="00320AC2" w:rsidRPr="00320AC2" w:rsidRDefault="00320AC2" w:rsidP="00320AC2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20AC2" w:rsidRPr="00320AC2" w:rsidRDefault="00320AC2" w:rsidP="00320AC2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AC2">
              <w:rPr>
                <w:rFonts w:ascii="Times New Roman" w:hAnsi="Times New Roman" w:cs="Times New Roman"/>
                <w:sz w:val="20"/>
                <w:szCs w:val="20"/>
              </w:rPr>
              <w:t>по графику</w:t>
            </w:r>
          </w:p>
        </w:tc>
        <w:tc>
          <w:tcPr>
            <w:tcW w:w="2268" w:type="dxa"/>
          </w:tcPr>
          <w:p w:rsidR="00320AC2" w:rsidRPr="00320AC2" w:rsidRDefault="00320AC2" w:rsidP="00320AC2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AC2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</w:tc>
      </w:tr>
      <w:tr w:rsidR="00320AC2" w:rsidRPr="00320AC2" w:rsidTr="00320AC2">
        <w:trPr>
          <w:trHeight w:val="268"/>
        </w:trPr>
        <w:tc>
          <w:tcPr>
            <w:tcW w:w="10065" w:type="dxa"/>
            <w:gridSpan w:val="4"/>
          </w:tcPr>
          <w:p w:rsidR="00320AC2" w:rsidRPr="00320AC2" w:rsidRDefault="00320AC2" w:rsidP="00320AC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320AC2" w:rsidRPr="00320AC2" w:rsidRDefault="00320AC2" w:rsidP="00320AC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20AC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Работа с родителями</w:t>
            </w:r>
          </w:p>
          <w:p w:rsidR="00320AC2" w:rsidRPr="00320AC2" w:rsidRDefault="00320AC2" w:rsidP="00320A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0AC2" w:rsidRPr="00320AC2" w:rsidTr="00320AC2">
        <w:trPr>
          <w:trHeight w:val="268"/>
        </w:trPr>
        <w:tc>
          <w:tcPr>
            <w:tcW w:w="851" w:type="dxa"/>
          </w:tcPr>
          <w:p w:rsidR="00320AC2" w:rsidRPr="00320AC2" w:rsidRDefault="00320AC2" w:rsidP="00320AC2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0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5103" w:type="dxa"/>
          </w:tcPr>
          <w:p w:rsidR="00320AC2" w:rsidRPr="00320AC2" w:rsidRDefault="00320AC2" w:rsidP="00320AC2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0AC2">
              <w:rPr>
                <w:rFonts w:ascii="Times New Roman" w:hAnsi="Times New Roman" w:cs="Times New Roman"/>
                <w:sz w:val="20"/>
                <w:szCs w:val="20"/>
              </w:rPr>
              <w:t>Тематическая выставка: «Случаи дорожно-транспортного травматизма»</w:t>
            </w:r>
          </w:p>
        </w:tc>
        <w:tc>
          <w:tcPr>
            <w:tcW w:w="1843" w:type="dxa"/>
          </w:tcPr>
          <w:p w:rsidR="00320AC2" w:rsidRPr="00320AC2" w:rsidRDefault="00320AC2" w:rsidP="00320AC2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AC2">
              <w:rPr>
                <w:rFonts w:ascii="Times New Roman" w:hAnsi="Times New Roman" w:cs="Times New Roman"/>
                <w:sz w:val="20"/>
                <w:szCs w:val="20"/>
              </w:rPr>
              <w:t>по согласованию</w:t>
            </w:r>
          </w:p>
        </w:tc>
        <w:tc>
          <w:tcPr>
            <w:tcW w:w="2268" w:type="dxa"/>
          </w:tcPr>
          <w:p w:rsidR="00320AC2" w:rsidRPr="00320AC2" w:rsidRDefault="00320AC2" w:rsidP="00320AC2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AC2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</w:tc>
      </w:tr>
      <w:tr w:rsidR="00320AC2" w:rsidRPr="00320AC2" w:rsidTr="00320AC2">
        <w:trPr>
          <w:trHeight w:val="268"/>
        </w:trPr>
        <w:tc>
          <w:tcPr>
            <w:tcW w:w="851" w:type="dxa"/>
          </w:tcPr>
          <w:p w:rsidR="00320AC2" w:rsidRPr="00320AC2" w:rsidRDefault="00320AC2" w:rsidP="00320AC2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AC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103" w:type="dxa"/>
          </w:tcPr>
          <w:p w:rsidR="00320AC2" w:rsidRPr="00320AC2" w:rsidRDefault="00320AC2" w:rsidP="00320AC2">
            <w:pPr>
              <w:widowControl w:val="0"/>
              <w:suppressAutoHyphens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0AC2">
              <w:rPr>
                <w:rFonts w:ascii="Times New Roman" w:hAnsi="Times New Roman" w:cs="Times New Roman"/>
                <w:sz w:val="20"/>
                <w:szCs w:val="20"/>
              </w:rPr>
              <w:t>Беседы:</w:t>
            </w:r>
          </w:p>
          <w:p w:rsidR="00320AC2" w:rsidRPr="00320AC2" w:rsidRDefault="00320AC2" w:rsidP="00320AC2">
            <w:pPr>
              <w:widowControl w:val="0"/>
              <w:suppressAutoHyphens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0AC2">
              <w:rPr>
                <w:rFonts w:ascii="Times New Roman" w:hAnsi="Times New Roman" w:cs="Times New Roman"/>
                <w:sz w:val="20"/>
                <w:szCs w:val="20"/>
              </w:rPr>
              <w:t xml:space="preserve"> «Осторожно, горка!».</w:t>
            </w:r>
          </w:p>
          <w:p w:rsidR="00320AC2" w:rsidRPr="00320AC2" w:rsidRDefault="00320AC2" w:rsidP="00320AC2">
            <w:pPr>
              <w:widowControl w:val="0"/>
              <w:suppressAutoHyphens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0AC2">
              <w:rPr>
                <w:rFonts w:ascii="Times New Roman" w:hAnsi="Times New Roman" w:cs="Times New Roman"/>
                <w:sz w:val="20"/>
                <w:szCs w:val="20"/>
              </w:rPr>
              <w:t xml:space="preserve"> «Правила безопасности на дорогах».</w:t>
            </w:r>
          </w:p>
          <w:p w:rsidR="00320AC2" w:rsidRPr="00320AC2" w:rsidRDefault="00320AC2" w:rsidP="00320AC2">
            <w:pPr>
              <w:widowControl w:val="0"/>
              <w:suppressAutoHyphens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0AC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320AC2">
              <w:rPr>
                <w:rFonts w:ascii="Times New Roman" w:hAnsi="Times New Roman" w:cs="Times New Roman"/>
                <w:sz w:val="20"/>
                <w:szCs w:val="20"/>
              </w:rPr>
              <w:t>Световозвращающие</w:t>
            </w:r>
            <w:proofErr w:type="spellEnd"/>
            <w:r w:rsidRPr="00320AC2">
              <w:rPr>
                <w:rFonts w:ascii="Times New Roman" w:hAnsi="Times New Roman" w:cs="Times New Roman"/>
                <w:sz w:val="20"/>
                <w:szCs w:val="20"/>
              </w:rPr>
              <w:t xml:space="preserve"> элементы».</w:t>
            </w:r>
          </w:p>
          <w:p w:rsidR="00320AC2" w:rsidRPr="00320AC2" w:rsidRDefault="00320AC2" w:rsidP="00320AC2">
            <w:pPr>
              <w:widowControl w:val="0"/>
              <w:suppressAutoHyphens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20AC2" w:rsidRPr="00320AC2" w:rsidRDefault="00320AC2" w:rsidP="00320AC2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AC2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2268" w:type="dxa"/>
          </w:tcPr>
          <w:p w:rsidR="00320AC2" w:rsidRPr="00320AC2" w:rsidRDefault="00320AC2" w:rsidP="00320AC2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AC2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</w:tc>
      </w:tr>
    </w:tbl>
    <w:p w:rsidR="00320AC2" w:rsidRPr="00320AC2" w:rsidRDefault="00320AC2" w:rsidP="00320AC2">
      <w:pPr>
        <w:widowControl w:val="0"/>
        <w:suppressAutoHyphens/>
        <w:snapToGrid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320AC2" w:rsidRPr="00320AC2" w:rsidRDefault="00320AC2" w:rsidP="00320AC2">
      <w:pPr>
        <w:spacing w:after="0"/>
        <w:jc w:val="center"/>
        <w:rPr>
          <w:rFonts w:ascii="Times New Roman" w:eastAsia="Calibri" w:hAnsi="Times New Roman" w:cs="Times New Roman"/>
          <w:b/>
          <w:i/>
          <w:sz w:val="20"/>
          <w:szCs w:val="20"/>
        </w:rPr>
      </w:pPr>
      <w:r w:rsidRPr="00320AC2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320AC2">
        <w:rPr>
          <w:rFonts w:ascii="Times New Roman" w:eastAsia="Calibri" w:hAnsi="Times New Roman" w:cs="Times New Roman"/>
          <w:b/>
          <w:i/>
          <w:sz w:val="20"/>
          <w:szCs w:val="20"/>
        </w:rPr>
        <w:t>Структурное подразделение «Светлячок»</w:t>
      </w:r>
    </w:p>
    <w:p w:rsidR="00320AC2" w:rsidRPr="00320AC2" w:rsidRDefault="00320AC2" w:rsidP="00320AC2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Style w:val="a3"/>
        <w:tblpPr w:leftFromText="180" w:rightFromText="180" w:vertAnchor="text" w:horzAnchor="margin" w:tblpXSpec="center" w:tblpY="39"/>
        <w:tblW w:w="5416" w:type="pct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ayout w:type="fixed"/>
        <w:tblLook w:val="04A0" w:firstRow="1" w:lastRow="0" w:firstColumn="1" w:lastColumn="0" w:noHBand="0" w:noVBand="1"/>
      </w:tblPr>
      <w:tblGrid>
        <w:gridCol w:w="5650"/>
        <w:gridCol w:w="1938"/>
        <w:gridCol w:w="2535"/>
      </w:tblGrid>
      <w:tr w:rsidR="00320AC2" w:rsidRPr="00320AC2" w:rsidTr="00320AC2">
        <w:trPr>
          <w:trHeight w:val="522"/>
        </w:trPr>
        <w:tc>
          <w:tcPr>
            <w:tcW w:w="2791" w:type="pct"/>
          </w:tcPr>
          <w:p w:rsidR="00320AC2" w:rsidRPr="00320AC2" w:rsidRDefault="00320AC2" w:rsidP="00320A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AC2">
              <w:rPr>
                <w:rFonts w:ascii="Times New Roman" w:hAnsi="Times New Roman"/>
                <w:sz w:val="20"/>
                <w:szCs w:val="20"/>
              </w:rPr>
              <w:t>Раздел, содержание</w:t>
            </w:r>
          </w:p>
        </w:tc>
        <w:tc>
          <w:tcPr>
            <w:tcW w:w="957" w:type="pct"/>
          </w:tcPr>
          <w:p w:rsidR="00320AC2" w:rsidRPr="00320AC2" w:rsidRDefault="00320AC2" w:rsidP="00320A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AC2">
              <w:rPr>
                <w:rFonts w:ascii="Times New Roman" w:hAnsi="Times New Roman"/>
                <w:sz w:val="20"/>
                <w:szCs w:val="20"/>
              </w:rPr>
              <w:t>Срок</w:t>
            </w:r>
          </w:p>
        </w:tc>
        <w:tc>
          <w:tcPr>
            <w:tcW w:w="1252" w:type="pct"/>
          </w:tcPr>
          <w:p w:rsidR="00320AC2" w:rsidRPr="00320AC2" w:rsidRDefault="00320AC2" w:rsidP="00320AC2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AC2">
              <w:rPr>
                <w:rFonts w:ascii="Times New Roman" w:hAnsi="Times New Roman"/>
                <w:sz w:val="20"/>
                <w:szCs w:val="20"/>
              </w:rPr>
              <w:t>Ответственные</w:t>
            </w:r>
          </w:p>
        </w:tc>
      </w:tr>
      <w:tr w:rsidR="00320AC2" w:rsidRPr="00320AC2" w:rsidTr="00320AC2">
        <w:trPr>
          <w:trHeight w:val="1470"/>
        </w:trPr>
        <w:tc>
          <w:tcPr>
            <w:tcW w:w="2791" w:type="pct"/>
          </w:tcPr>
          <w:p w:rsidR="00320AC2" w:rsidRPr="00320AC2" w:rsidRDefault="00320AC2" w:rsidP="00320AC2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320AC2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Организационно - методическая работа</w:t>
            </w:r>
          </w:p>
          <w:p w:rsidR="00320AC2" w:rsidRPr="00320AC2" w:rsidRDefault="00320AC2" w:rsidP="00320AC2">
            <w:pPr>
              <w:pStyle w:val="a6"/>
              <w:numPr>
                <w:ilvl w:val="0"/>
                <w:numId w:val="10"/>
              </w:num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0AC2">
              <w:rPr>
                <w:rFonts w:ascii="Times New Roman" w:hAnsi="Times New Roman"/>
                <w:sz w:val="20"/>
                <w:szCs w:val="20"/>
              </w:rPr>
              <w:t>Мониторинг развития детей.</w:t>
            </w:r>
          </w:p>
          <w:p w:rsidR="00320AC2" w:rsidRPr="00320AC2" w:rsidRDefault="00320AC2" w:rsidP="00320AC2">
            <w:pPr>
              <w:pStyle w:val="a6"/>
              <w:numPr>
                <w:ilvl w:val="0"/>
                <w:numId w:val="10"/>
              </w:numPr>
              <w:tabs>
                <w:tab w:val="left" w:pos="284"/>
              </w:tabs>
              <w:spacing w:after="0" w:line="240" w:lineRule="auto"/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  <w:r w:rsidRPr="00320AC2">
              <w:rPr>
                <w:rFonts w:ascii="Times New Roman" w:hAnsi="Times New Roman"/>
                <w:sz w:val="20"/>
                <w:szCs w:val="20"/>
              </w:rPr>
              <w:t>Контроль организации ОП.</w:t>
            </w:r>
          </w:p>
          <w:p w:rsidR="00320AC2" w:rsidRPr="00320AC2" w:rsidRDefault="00320AC2" w:rsidP="00320AC2">
            <w:pPr>
              <w:pStyle w:val="a6"/>
              <w:numPr>
                <w:ilvl w:val="0"/>
                <w:numId w:val="10"/>
              </w:numPr>
              <w:tabs>
                <w:tab w:val="left" w:pos="284"/>
              </w:tabs>
              <w:spacing w:after="0" w:line="240" w:lineRule="auto"/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  <w:r w:rsidRPr="00320AC2">
              <w:rPr>
                <w:rFonts w:ascii="Times New Roman" w:hAnsi="Times New Roman"/>
                <w:sz w:val="20"/>
                <w:szCs w:val="20"/>
              </w:rPr>
              <w:t>Работа в КАИС.</w:t>
            </w:r>
          </w:p>
          <w:p w:rsidR="00320AC2" w:rsidRPr="00320AC2" w:rsidRDefault="00320AC2" w:rsidP="00320AC2">
            <w:pPr>
              <w:pStyle w:val="a6"/>
              <w:numPr>
                <w:ilvl w:val="0"/>
                <w:numId w:val="10"/>
              </w:numPr>
              <w:tabs>
                <w:tab w:val="left" w:pos="284"/>
              </w:tabs>
              <w:spacing w:after="0" w:line="240" w:lineRule="auto"/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  <w:r w:rsidRPr="00320AC2">
              <w:rPr>
                <w:rFonts w:ascii="Times New Roman" w:hAnsi="Times New Roman"/>
                <w:sz w:val="20"/>
                <w:szCs w:val="20"/>
              </w:rPr>
              <w:t>Оформление снежных построек.</w:t>
            </w:r>
          </w:p>
          <w:p w:rsidR="00320AC2" w:rsidRPr="00320AC2" w:rsidRDefault="00320AC2" w:rsidP="00320AC2">
            <w:pPr>
              <w:pStyle w:val="a6"/>
              <w:tabs>
                <w:tab w:val="left" w:pos="284"/>
              </w:tabs>
              <w:ind w:left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7" w:type="pct"/>
          </w:tcPr>
          <w:p w:rsidR="00320AC2" w:rsidRPr="00320AC2" w:rsidRDefault="00320AC2" w:rsidP="00320AC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20AC2" w:rsidRPr="00320AC2" w:rsidRDefault="00320AC2" w:rsidP="00320A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AC2">
              <w:rPr>
                <w:rFonts w:ascii="Times New Roman" w:hAnsi="Times New Roman"/>
                <w:sz w:val="20"/>
                <w:szCs w:val="20"/>
              </w:rPr>
              <w:t xml:space="preserve">11-31.01. </w:t>
            </w:r>
          </w:p>
          <w:p w:rsidR="00320AC2" w:rsidRPr="00320AC2" w:rsidRDefault="00320AC2" w:rsidP="00320A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0AC2" w:rsidRPr="00320AC2" w:rsidRDefault="00320AC2" w:rsidP="00320A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AC2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spellStart"/>
            <w:r w:rsidRPr="00320AC2">
              <w:rPr>
                <w:rFonts w:ascii="Times New Roman" w:hAnsi="Times New Roman"/>
                <w:sz w:val="20"/>
                <w:szCs w:val="20"/>
              </w:rPr>
              <w:t>теч</w:t>
            </w:r>
            <w:proofErr w:type="spellEnd"/>
            <w:r w:rsidRPr="00320AC2">
              <w:rPr>
                <w:rFonts w:ascii="Times New Roman" w:hAnsi="Times New Roman"/>
                <w:sz w:val="20"/>
                <w:szCs w:val="20"/>
              </w:rPr>
              <w:t>. месяца</w:t>
            </w:r>
          </w:p>
        </w:tc>
        <w:tc>
          <w:tcPr>
            <w:tcW w:w="1252" w:type="pct"/>
          </w:tcPr>
          <w:p w:rsidR="00320AC2" w:rsidRPr="00320AC2" w:rsidRDefault="00320AC2" w:rsidP="00320AC2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320AC2" w:rsidRPr="00320AC2" w:rsidRDefault="00320AC2" w:rsidP="00320AC2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320AC2">
              <w:rPr>
                <w:rFonts w:ascii="Times New Roman" w:hAnsi="Times New Roman"/>
                <w:sz w:val="20"/>
                <w:szCs w:val="20"/>
              </w:rPr>
              <w:t>Заведующий СП</w:t>
            </w:r>
          </w:p>
          <w:p w:rsidR="00320AC2" w:rsidRPr="00320AC2" w:rsidRDefault="00320AC2" w:rsidP="00320AC2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320AC2" w:rsidRPr="00320AC2" w:rsidRDefault="00320AC2" w:rsidP="00320AC2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320AC2">
              <w:rPr>
                <w:rFonts w:ascii="Times New Roman" w:hAnsi="Times New Roman"/>
                <w:sz w:val="20"/>
                <w:szCs w:val="20"/>
              </w:rPr>
              <w:t>ст. воспитатель</w:t>
            </w:r>
          </w:p>
        </w:tc>
      </w:tr>
      <w:tr w:rsidR="00320AC2" w:rsidRPr="00320AC2" w:rsidTr="00320AC2">
        <w:trPr>
          <w:trHeight w:val="1296"/>
        </w:trPr>
        <w:tc>
          <w:tcPr>
            <w:tcW w:w="2791" w:type="pct"/>
          </w:tcPr>
          <w:p w:rsidR="00320AC2" w:rsidRPr="00320AC2" w:rsidRDefault="00320AC2" w:rsidP="00320AC2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320AC2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Мероприятия с детьми</w:t>
            </w:r>
          </w:p>
          <w:p w:rsidR="00320AC2" w:rsidRPr="00320AC2" w:rsidRDefault="00320AC2" w:rsidP="00320AC2">
            <w:pPr>
              <w:numPr>
                <w:ilvl w:val="0"/>
                <w:numId w:val="12"/>
              </w:num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20AC2">
              <w:rPr>
                <w:rFonts w:ascii="Times New Roman" w:hAnsi="Times New Roman"/>
                <w:sz w:val="20"/>
                <w:szCs w:val="20"/>
              </w:rPr>
              <w:t>Святки. Колядки. Рождество.</w:t>
            </w:r>
          </w:p>
          <w:p w:rsidR="00320AC2" w:rsidRPr="00320AC2" w:rsidRDefault="00320AC2" w:rsidP="00320AC2">
            <w:pPr>
              <w:ind w:left="36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20AC2">
              <w:rPr>
                <w:rFonts w:ascii="Times New Roman" w:hAnsi="Times New Roman"/>
                <w:sz w:val="20"/>
                <w:szCs w:val="20"/>
              </w:rPr>
              <w:t>Выставки, развлечения.</w:t>
            </w:r>
          </w:p>
          <w:p w:rsidR="00320AC2" w:rsidRPr="00320AC2" w:rsidRDefault="00320AC2" w:rsidP="00320AC2">
            <w:pPr>
              <w:numPr>
                <w:ilvl w:val="0"/>
                <w:numId w:val="12"/>
              </w:num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20AC2">
              <w:rPr>
                <w:rFonts w:ascii="Times New Roman" w:hAnsi="Times New Roman"/>
                <w:sz w:val="20"/>
                <w:szCs w:val="20"/>
              </w:rPr>
              <w:t>Профилактика ПДД, ПБ – инструктажи, игры, занятия.</w:t>
            </w:r>
          </w:p>
        </w:tc>
        <w:tc>
          <w:tcPr>
            <w:tcW w:w="957" w:type="pct"/>
          </w:tcPr>
          <w:p w:rsidR="00320AC2" w:rsidRPr="00320AC2" w:rsidRDefault="00320AC2" w:rsidP="00320A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0AC2" w:rsidRPr="00320AC2" w:rsidRDefault="00320AC2" w:rsidP="00320A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AC2">
              <w:rPr>
                <w:rFonts w:ascii="Times New Roman" w:hAnsi="Times New Roman"/>
                <w:sz w:val="20"/>
                <w:szCs w:val="20"/>
              </w:rPr>
              <w:t>11-19.01.</w:t>
            </w:r>
          </w:p>
          <w:p w:rsidR="00320AC2" w:rsidRPr="00320AC2" w:rsidRDefault="00320AC2" w:rsidP="00320A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0AC2" w:rsidRPr="00320AC2" w:rsidRDefault="00320AC2" w:rsidP="00320A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AC2">
              <w:rPr>
                <w:rFonts w:ascii="Times New Roman" w:hAnsi="Times New Roman"/>
                <w:sz w:val="20"/>
                <w:szCs w:val="20"/>
              </w:rPr>
              <w:t>соответствии с планом</w:t>
            </w:r>
          </w:p>
          <w:p w:rsidR="00320AC2" w:rsidRPr="00320AC2" w:rsidRDefault="00320AC2" w:rsidP="00320A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2" w:type="pct"/>
          </w:tcPr>
          <w:p w:rsidR="00320AC2" w:rsidRPr="00320AC2" w:rsidRDefault="00320AC2" w:rsidP="00320AC2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320AC2" w:rsidRPr="00320AC2" w:rsidRDefault="00320AC2" w:rsidP="00320AC2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320AC2">
              <w:rPr>
                <w:rFonts w:ascii="Times New Roman" w:hAnsi="Times New Roman"/>
                <w:sz w:val="20"/>
                <w:szCs w:val="20"/>
              </w:rPr>
              <w:t xml:space="preserve">Ст. </w:t>
            </w:r>
            <w:proofErr w:type="spellStart"/>
            <w:r w:rsidRPr="00320AC2">
              <w:rPr>
                <w:rFonts w:ascii="Times New Roman" w:hAnsi="Times New Roman"/>
                <w:sz w:val="20"/>
                <w:szCs w:val="20"/>
              </w:rPr>
              <w:t>восп</w:t>
            </w:r>
            <w:proofErr w:type="spellEnd"/>
            <w:r w:rsidRPr="00320AC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20AC2" w:rsidRPr="00320AC2" w:rsidRDefault="00320AC2" w:rsidP="00320AC2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320AC2">
              <w:rPr>
                <w:rFonts w:ascii="Times New Roman" w:hAnsi="Times New Roman"/>
                <w:sz w:val="20"/>
                <w:szCs w:val="20"/>
              </w:rPr>
              <w:t xml:space="preserve">воспитатели, </w:t>
            </w:r>
          </w:p>
          <w:p w:rsidR="00320AC2" w:rsidRPr="00320AC2" w:rsidRDefault="00320AC2" w:rsidP="00320AC2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320AC2">
              <w:rPr>
                <w:rFonts w:ascii="Times New Roman" w:hAnsi="Times New Roman"/>
                <w:sz w:val="20"/>
                <w:szCs w:val="20"/>
              </w:rPr>
              <w:t>специалисты</w:t>
            </w:r>
          </w:p>
        </w:tc>
      </w:tr>
      <w:tr w:rsidR="00320AC2" w:rsidRPr="00320AC2" w:rsidTr="00320AC2">
        <w:trPr>
          <w:trHeight w:val="1122"/>
        </w:trPr>
        <w:tc>
          <w:tcPr>
            <w:tcW w:w="2791" w:type="pct"/>
          </w:tcPr>
          <w:p w:rsidR="00320AC2" w:rsidRPr="00320AC2" w:rsidRDefault="00320AC2" w:rsidP="00320AC2">
            <w:pPr>
              <w:rPr>
                <w:rFonts w:ascii="Times New Roman" w:hAnsi="Times New Roman"/>
                <w:sz w:val="20"/>
                <w:szCs w:val="20"/>
              </w:rPr>
            </w:pPr>
            <w:r w:rsidRPr="00320AC2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lastRenderedPageBreak/>
              <w:t>Административно - хозяйственная работа</w:t>
            </w:r>
          </w:p>
          <w:p w:rsidR="00320AC2" w:rsidRPr="00320AC2" w:rsidRDefault="00320AC2" w:rsidP="00320AC2">
            <w:pPr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  <w:r w:rsidRPr="00320AC2">
              <w:rPr>
                <w:rFonts w:ascii="Times New Roman" w:hAnsi="Times New Roman"/>
                <w:sz w:val="20"/>
                <w:szCs w:val="20"/>
              </w:rPr>
              <w:t>Заключительные юбилейные мероприятия «Светлячок -55»</w:t>
            </w:r>
          </w:p>
          <w:p w:rsidR="00320AC2" w:rsidRPr="00320AC2" w:rsidRDefault="00320AC2" w:rsidP="00320AC2">
            <w:pPr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  <w:r w:rsidRPr="00320AC2">
              <w:rPr>
                <w:rFonts w:ascii="Times New Roman" w:hAnsi="Times New Roman"/>
                <w:sz w:val="20"/>
                <w:szCs w:val="20"/>
              </w:rPr>
              <w:t>ТБ и ОТ, зимний период.</w:t>
            </w:r>
          </w:p>
          <w:p w:rsidR="00320AC2" w:rsidRPr="00320AC2" w:rsidRDefault="00320AC2" w:rsidP="00320AC2">
            <w:pPr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  <w:r w:rsidRPr="00320AC2">
              <w:rPr>
                <w:rFonts w:ascii="Times New Roman" w:hAnsi="Times New Roman"/>
                <w:sz w:val="20"/>
                <w:szCs w:val="20"/>
              </w:rPr>
              <w:t>Корректировка плана ГО.</w:t>
            </w:r>
          </w:p>
          <w:p w:rsidR="00320AC2" w:rsidRPr="00320AC2" w:rsidRDefault="00320AC2" w:rsidP="00320AC2">
            <w:pPr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  <w:r w:rsidRPr="00320AC2">
              <w:rPr>
                <w:rFonts w:ascii="Times New Roman" w:hAnsi="Times New Roman"/>
                <w:sz w:val="20"/>
                <w:szCs w:val="20"/>
              </w:rPr>
              <w:t>Оформление локальных актов и распорядительных документов в связи с изменением названия.</w:t>
            </w:r>
          </w:p>
          <w:p w:rsidR="00320AC2" w:rsidRPr="00320AC2" w:rsidRDefault="00320AC2" w:rsidP="00320AC2">
            <w:pPr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7" w:type="pct"/>
          </w:tcPr>
          <w:p w:rsidR="00320AC2" w:rsidRPr="00320AC2" w:rsidRDefault="00320AC2" w:rsidP="00320A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0AC2" w:rsidRPr="00320AC2" w:rsidRDefault="00320AC2" w:rsidP="00320A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0AC2" w:rsidRPr="00320AC2" w:rsidRDefault="00320AC2" w:rsidP="00320A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0AC2" w:rsidRPr="00320AC2" w:rsidRDefault="00320AC2" w:rsidP="00320A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AC2">
              <w:rPr>
                <w:rFonts w:ascii="Times New Roman" w:hAnsi="Times New Roman"/>
                <w:sz w:val="20"/>
                <w:szCs w:val="20"/>
              </w:rPr>
              <w:t>В течение месяца</w:t>
            </w:r>
          </w:p>
          <w:p w:rsidR="00320AC2" w:rsidRPr="00320AC2" w:rsidRDefault="00320AC2" w:rsidP="00320A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2" w:type="pct"/>
          </w:tcPr>
          <w:p w:rsidR="00320AC2" w:rsidRPr="00320AC2" w:rsidRDefault="00320AC2" w:rsidP="00320AC2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320AC2" w:rsidRPr="00320AC2" w:rsidRDefault="00320AC2" w:rsidP="00320AC2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320AC2" w:rsidRPr="00320AC2" w:rsidRDefault="00320AC2" w:rsidP="00320AC2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320AC2">
              <w:rPr>
                <w:rFonts w:ascii="Times New Roman" w:hAnsi="Times New Roman"/>
                <w:sz w:val="20"/>
                <w:szCs w:val="20"/>
              </w:rPr>
              <w:t xml:space="preserve">Заведующий СП, </w:t>
            </w:r>
          </w:p>
          <w:p w:rsidR="00320AC2" w:rsidRPr="00320AC2" w:rsidRDefault="00320AC2" w:rsidP="00320AC2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320AC2" w:rsidRPr="00320AC2" w:rsidRDefault="00320AC2" w:rsidP="00320AC2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320AC2">
              <w:rPr>
                <w:rFonts w:ascii="Times New Roman" w:hAnsi="Times New Roman"/>
                <w:sz w:val="20"/>
                <w:szCs w:val="20"/>
              </w:rPr>
              <w:t xml:space="preserve">Завхоз </w:t>
            </w:r>
          </w:p>
          <w:p w:rsidR="00320AC2" w:rsidRPr="00320AC2" w:rsidRDefault="00320AC2" w:rsidP="00320AC2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320AC2">
              <w:rPr>
                <w:rFonts w:ascii="Times New Roman" w:hAnsi="Times New Roman"/>
                <w:sz w:val="20"/>
                <w:szCs w:val="20"/>
              </w:rPr>
              <w:t>ст. воспитатель</w:t>
            </w:r>
          </w:p>
          <w:p w:rsidR="00320AC2" w:rsidRPr="00320AC2" w:rsidRDefault="00320AC2" w:rsidP="00320AC2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320AC2" w:rsidRPr="00320AC2" w:rsidRDefault="00320AC2" w:rsidP="00320AC2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320AC2">
              <w:rPr>
                <w:rFonts w:ascii="Times New Roman" w:hAnsi="Times New Roman"/>
                <w:sz w:val="20"/>
                <w:szCs w:val="20"/>
              </w:rPr>
              <w:t xml:space="preserve">делопроизводитель  </w:t>
            </w:r>
          </w:p>
        </w:tc>
      </w:tr>
      <w:tr w:rsidR="00320AC2" w:rsidRPr="00320AC2" w:rsidTr="00320AC2">
        <w:trPr>
          <w:trHeight w:val="1122"/>
        </w:trPr>
        <w:tc>
          <w:tcPr>
            <w:tcW w:w="2791" w:type="pct"/>
          </w:tcPr>
          <w:p w:rsidR="00320AC2" w:rsidRPr="00320AC2" w:rsidRDefault="00320AC2" w:rsidP="00320AC2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320AC2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Взаимодействие с семьёй</w:t>
            </w:r>
          </w:p>
          <w:p w:rsidR="00320AC2" w:rsidRPr="00320AC2" w:rsidRDefault="00320AC2" w:rsidP="00320AC2">
            <w:pPr>
              <w:pStyle w:val="a6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0AC2">
              <w:rPr>
                <w:rFonts w:ascii="Times New Roman" w:hAnsi="Times New Roman"/>
                <w:sz w:val="20"/>
                <w:szCs w:val="20"/>
              </w:rPr>
              <w:t xml:space="preserve">Формирование 4г группы (новой). </w:t>
            </w:r>
          </w:p>
          <w:p w:rsidR="00320AC2" w:rsidRPr="00320AC2" w:rsidRDefault="00320AC2" w:rsidP="00320AC2">
            <w:pPr>
              <w:pStyle w:val="a6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0AC2">
              <w:rPr>
                <w:rFonts w:ascii="Times New Roman" w:hAnsi="Times New Roman"/>
                <w:sz w:val="20"/>
                <w:szCs w:val="20"/>
              </w:rPr>
              <w:t>Работа по родительской задолженности.</w:t>
            </w:r>
          </w:p>
        </w:tc>
        <w:tc>
          <w:tcPr>
            <w:tcW w:w="957" w:type="pct"/>
          </w:tcPr>
          <w:p w:rsidR="00320AC2" w:rsidRPr="00320AC2" w:rsidRDefault="00320AC2" w:rsidP="00320A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0AC2" w:rsidRPr="00320AC2" w:rsidRDefault="00320AC2" w:rsidP="00320A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AC2">
              <w:rPr>
                <w:rFonts w:ascii="Times New Roman" w:hAnsi="Times New Roman"/>
                <w:sz w:val="20"/>
                <w:szCs w:val="20"/>
              </w:rPr>
              <w:t>В течение месяца</w:t>
            </w:r>
          </w:p>
          <w:p w:rsidR="00320AC2" w:rsidRPr="00320AC2" w:rsidRDefault="00320AC2" w:rsidP="00320A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2" w:type="pct"/>
          </w:tcPr>
          <w:p w:rsidR="00320AC2" w:rsidRPr="00320AC2" w:rsidRDefault="00320AC2" w:rsidP="00320AC2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320AC2" w:rsidRPr="00320AC2" w:rsidRDefault="00320AC2" w:rsidP="00320AC2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320AC2">
              <w:rPr>
                <w:rFonts w:ascii="Times New Roman" w:hAnsi="Times New Roman"/>
                <w:sz w:val="20"/>
                <w:szCs w:val="20"/>
              </w:rPr>
              <w:t>Зав. СП</w:t>
            </w:r>
          </w:p>
        </w:tc>
      </w:tr>
      <w:tr w:rsidR="00320AC2" w:rsidRPr="00320AC2" w:rsidTr="00320AC2">
        <w:trPr>
          <w:trHeight w:val="1078"/>
        </w:trPr>
        <w:tc>
          <w:tcPr>
            <w:tcW w:w="2791" w:type="pct"/>
          </w:tcPr>
          <w:p w:rsidR="00320AC2" w:rsidRPr="00320AC2" w:rsidRDefault="00320AC2" w:rsidP="00320AC2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320AC2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Работа методического кабинета</w:t>
            </w:r>
          </w:p>
          <w:p w:rsidR="00320AC2" w:rsidRPr="00320AC2" w:rsidRDefault="00320AC2" w:rsidP="00320AC2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0AC2">
              <w:rPr>
                <w:rFonts w:ascii="Times New Roman" w:hAnsi="Times New Roman"/>
                <w:sz w:val="20"/>
                <w:szCs w:val="20"/>
              </w:rPr>
              <w:t>Оформление лучшего педагогического опыта работы с детьми зимой.</w:t>
            </w:r>
          </w:p>
        </w:tc>
        <w:tc>
          <w:tcPr>
            <w:tcW w:w="957" w:type="pct"/>
          </w:tcPr>
          <w:p w:rsidR="00320AC2" w:rsidRPr="00320AC2" w:rsidRDefault="00320AC2" w:rsidP="00320A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0AC2" w:rsidRPr="00320AC2" w:rsidRDefault="00320AC2" w:rsidP="00320A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AC2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spellStart"/>
            <w:r w:rsidRPr="00320AC2">
              <w:rPr>
                <w:rFonts w:ascii="Times New Roman" w:hAnsi="Times New Roman"/>
                <w:sz w:val="20"/>
                <w:szCs w:val="20"/>
              </w:rPr>
              <w:t>теч</w:t>
            </w:r>
            <w:proofErr w:type="spellEnd"/>
            <w:r w:rsidRPr="00320AC2">
              <w:rPr>
                <w:rFonts w:ascii="Times New Roman" w:hAnsi="Times New Roman"/>
                <w:sz w:val="20"/>
                <w:szCs w:val="20"/>
              </w:rPr>
              <w:t>. месяца</w:t>
            </w:r>
          </w:p>
          <w:p w:rsidR="00320AC2" w:rsidRPr="00320AC2" w:rsidRDefault="00320AC2" w:rsidP="00320A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2" w:type="pct"/>
          </w:tcPr>
          <w:p w:rsidR="00320AC2" w:rsidRPr="00320AC2" w:rsidRDefault="00320AC2" w:rsidP="00320AC2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320AC2" w:rsidRPr="00320AC2" w:rsidRDefault="00320AC2" w:rsidP="00320AC2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320AC2">
              <w:rPr>
                <w:rFonts w:ascii="Times New Roman" w:hAnsi="Times New Roman"/>
                <w:sz w:val="20"/>
                <w:szCs w:val="20"/>
              </w:rPr>
              <w:t>ст. воспитатель</w:t>
            </w:r>
          </w:p>
          <w:p w:rsidR="00320AC2" w:rsidRPr="00320AC2" w:rsidRDefault="00320AC2" w:rsidP="00320AC2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320AC2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</w:tr>
    </w:tbl>
    <w:p w:rsidR="00320AC2" w:rsidRPr="00320AC2" w:rsidRDefault="00320AC2" w:rsidP="00320AC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20AC2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320AC2" w:rsidRPr="00320AC2" w:rsidRDefault="00320AC2" w:rsidP="00320AC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20AC2" w:rsidRPr="00350771" w:rsidRDefault="00320AC2" w:rsidP="00320AC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50771">
        <w:rPr>
          <w:rFonts w:ascii="Times New Roman" w:hAnsi="Times New Roman" w:cs="Times New Roman"/>
          <w:b/>
          <w:sz w:val="20"/>
          <w:szCs w:val="20"/>
        </w:rPr>
        <w:t>Структурное подразделение «СКАЗКА»</w:t>
      </w:r>
    </w:p>
    <w:p w:rsidR="00320AC2" w:rsidRPr="00350771" w:rsidRDefault="00320AC2" w:rsidP="00320AC2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Ind w:w="-714" w:type="dxa"/>
        <w:tblLayout w:type="fixed"/>
        <w:tblLook w:val="04A0" w:firstRow="1" w:lastRow="0" w:firstColumn="1" w:lastColumn="0" w:noHBand="0" w:noVBand="1"/>
      </w:tblPr>
      <w:tblGrid>
        <w:gridCol w:w="851"/>
        <w:gridCol w:w="5103"/>
        <w:gridCol w:w="1862"/>
        <w:gridCol w:w="2243"/>
      </w:tblGrid>
      <w:tr w:rsidR="00320AC2" w:rsidRPr="00350771" w:rsidTr="00320AC2">
        <w:tc>
          <w:tcPr>
            <w:tcW w:w="851" w:type="dxa"/>
          </w:tcPr>
          <w:p w:rsidR="00320AC2" w:rsidRPr="00350771" w:rsidRDefault="00320AC2" w:rsidP="00320A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0771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5103" w:type="dxa"/>
          </w:tcPr>
          <w:p w:rsidR="00320AC2" w:rsidRPr="00350771" w:rsidRDefault="00320AC2" w:rsidP="00320A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0771">
              <w:rPr>
                <w:rFonts w:ascii="Times New Roman" w:hAnsi="Times New Roman"/>
                <w:sz w:val="20"/>
                <w:szCs w:val="20"/>
              </w:rPr>
              <w:t xml:space="preserve">Виды деятельности </w:t>
            </w:r>
          </w:p>
        </w:tc>
        <w:tc>
          <w:tcPr>
            <w:tcW w:w="1862" w:type="dxa"/>
          </w:tcPr>
          <w:p w:rsidR="00320AC2" w:rsidRPr="00350771" w:rsidRDefault="00320AC2" w:rsidP="00320A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0771">
              <w:rPr>
                <w:rFonts w:ascii="Times New Roman" w:hAnsi="Times New Roman"/>
                <w:sz w:val="20"/>
                <w:szCs w:val="20"/>
              </w:rPr>
              <w:t xml:space="preserve">Дата проведения </w:t>
            </w:r>
          </w:p>
        </w:tc>
        <w:tc>
          <w:tcPr>
            <w:tcW w:w="2243" w:type="dxa"/>
          </w:tcPr>
          <w:p w:rsidR="00320AC2" w:rsidRPr="00350771" w:rsidRDefault="00320AC2" w:rsidP="00320A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0771">
              <w:rPr>
                <w:rFonts w:ascii="Times New Roman" w:hAnsi="Times New Roman"/>
                <w:sz w:val="20"/>
                <w:szCs w:val="20"/>
              </w:rPr>
              <w:t xml:space="preserve">Ответственный </w:t>
            </w:r>
          </w:p>
        </w:tc>
      </w:tr>
      <w:tr w:rsidR="00320AC2" w:rsidRPr="00350771" w:rsidTr="00320AC2">
        <w:tc>
          <w:tcPr>
            <w:tcW w:w="10059" w:type="dxa"/>
            <w:gridSpan w:val="4"/>
          </w:tcPr>
          <w:p w:rsidR="00320AC2" w:rsidRPr="00350771" w:rsidRDefault="00320AC2" w:rsidP="00320AC2">
            <w:pPr>
              <w:pStyle w:val="a6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0771">
              <w:rPr>
                <w:rFonts w:ascii="Times New Roman" w:hAnsi="Times New Roman"/>
                <w:sz w:val="20"/>
                <w:szCs w:val="20"/>
              </w:rPr>
              <w:t xml:space="preserve">Работа с кадрами </w:t>
            </w:r>
          </w:p>
        </w:tc>
      </w:tr>
      <w:tr w:rsidR="00320AC2" w:rsidRPr="00350771" w:rsidTr="00320AC2">
        <w:tc>
          <w:tcPr>
            <w:tcW w:w="851" w:type="dxa"/>
          </w:tcPr>
          <w:p w:rsidR="00320AC2" w:rsidRPr="00350771" w:rsidRDefault="00320AC2" w:rsidP="00320A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0771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5103" w:type="dxa"/>
          </w:tcPr>
          <w:p w:rsidR="00320AC2" w:rsidRPr="00350771" w:rsidRDefault="00320AC2" w:rsidP="00320AC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0771">
              <w:rPr>
                <w:rFonts w:ascii="Times New Roman" w:eastAsia="Times New Roman" w:hAnsi="Times New Roman"/>
                <w:sz w:val="20"/>
                <w:szCs w:val="20"/>
              </w:rPr>
              <w:t>Работа с документацией, отчетностью</w:t>
            </w:r>
          </w:p>
        </w:tc>
        <w:tc>
          <w:tcPr>
            <w:tcW w:w="1862" w:type="dxa"/>
          </w:tcPr>
          <w:p w:rsidR="00320AC2" w:rsidRPr="00350771" w:rsidRDefault="00320AC2" w:rsidP="00320AC2">
            <w:pPr>
              <w:rPr>
                <w:rFonts w:ascii="Times New Roman" w:hAnsi="Times New Roman"/>
                <w:sz w:val="20"/>
                <w:szCs w:val="20"/>
              </w:rPr>
            </w:pPr>
            <w:r w:rsidRPr="00350771">
              <w:rPr>
                <w:rFonts w:ascii="Times New Roman" w:hAnsi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2243" w:type="dxa"/>
          </w:tcPr>
          <w:p w:rsidR="00320AC2" w:rsidRPr="00350771" w:rsidRDefault="00320AC2" w:rsidP="00320AC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0771">
              <w:rPr>
                <w:rFonts w:ascii="Times New Roman" w:eastAsia="Times New Roman" w:hAnsi="Times New Roman"/>
                <w:sz w:val="20"/>
                <w:szCs w:val="20"/>
              </w:rPr>
              <w:t>Заведующий</w:t>
            </w:r>
          </w:p>
        </w:tc>
      </w:tr>
      <w:tr w:rsidR="00320AC2" w:rsidRPr="00350771" w:rsidTr="00320AC2">
        <w:tc>
          <w:tcPr>
            <w:tcW w:w="851" w:type="dxa"/>
          </w:tcPr>
          <w:p w:rsidR="00320AC2" w:rsidRPr="00350771" w:rsidRDefault="00320AC2" w:rsidP="00320A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0771"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5103" w:type="dxa"/>
          </w:tcPr>
          <w:p w:rsidR="00320AC2" w:rsidRPr="00350771" w:rsidRDefault="00320AC2" w:rsidP="00320AC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0771">
              <w:rPr>
                <w:rFonts w:ascii="Times New Roman" w:eastAsia="Times New Roman" w:hAnsi="Times New Roman"/>
                <w:sz w:val="20"/>
                <w:szCs w:val="20"/>
              </w:rPr>
              <w:t>Контроль ведения личный дел воспитанников</w:t>
            </w:r>
          </w:p>
        </w:tc>
        <w:tc>
          <w:tcPr>
            <w:tcW w:w="1862" w:type="dxa"/>
          </w:tcPr>
          <w:p w:rsidR="00320AC2" w:rsidRPr="00350771" w:rsidRDefault="00320AC2" w:rsidP="00320AC2">
            <w:pPr>
              <w:rPr>
                <w:rFonts w:ascii="Times New Roman" w:hAnsi="Times New Roman"/>
                <w:sz w:val="20"/>
                <w:szCs w:val="20"/>
              </w:rPr>
            </w:pPr>
            <w:r w:rsidRPr="00350771">
              <w:rPr>
                <w:rFonts w:ascii="Times New Roman" w:hAnsi="Times New Roman"/>
                <w:sz w:val="20"/>
                <w:szCs w:val="20"/>
              </w:rPr>
              <w:t>13.01.-17.01.</w:t>
            </w:r>
          </w:p>
        </w:tc>
        <w:tc>
          <w:tcPr>
            <w:tcW w:w="2243" w:type="dxa"/>
          </w:tcPr>
          <w:p w:rsidR="00320AC2" w:rsidRPr="00350771" w:rsidRDefault="00320AC2" w:rsidP="00320AC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0771">
              <w:rPr>
                <w:rFonts w:ascii="Times New Roman" w:eastAsia="Times New Roman" w:hAnsi="Times New Roman"/>
                <w:sz w:val="20"/>
                <w:szCs w:val="20"/>
              </w:rPr>
              <w:t>Заведующий</w:t>
            </w:r>
          </w:p>
        </w:tc>
      </w:tr>
      <w:tr w:rsidR="00320AC2" w:rsidRPr="00350771" w:rsidTr="00320AC2">
        <w:tc>
          <w:tcPr>
            <w:tcW w:w="851" w:type="dxa"/>
          </w:tcPr>
          <w:p w:rsidR="00320AC2" w:rsidRPr="00350771" w:rsidRDefault="00320AC2" w:rsidP="00320A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0771">
              <w:rPr>
                <w:rFonts w:ascii="Times New Roman" w:hAnsi="Times New Roman"/>
                <w:sz w:val="20"/>
                <w:szCs w:val="20"/>
              </w:rPr>
              <w:t>1.3</w:t>
            </w:r>
          </w:p>
        </w:tc>
        <w:tc>
          <w:tcPr>
            <w:tcW w:w="5103" w:type="dxa"/>
          </w:tcPr>
          <w:p w:rsidR="00320AC2" w:rsidRPr="00350771" w:rsidRDefault="00320AC2" w:rsidP="00320AC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0771">
              <w:rPr>
                <w:rFonts w:ascii="Times New Roman" w:eastAsia="Times New Roman" w:hAnsi="Times New Roman"/>
                <w:sz w:val="20"/>
                <w:szCs w:val="20"/>
              </w:rPr>
              <w:t xml:space="preserve">Работа творческих групп в рамках методического объединения </w:t>
            </w:r>
          </w:p>
        </w:tc>
        <w:tc>
          <w:tcPr>
            <w:tcW w:w="1862" w:type="dxa"/>
          </w:tcPr>
          <w:p w:rsidR="00320AC2" w:rsidRPr="00350771" w:rsidRDefault="00320AC2" w:rsidP="00320AC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0771">
              <w:rPr>
                <w:rFonts w:ascii="Times New Roman" w:eastAsia="Times New Roman" w:hAnsi="Times New Roman"/>
                <w:sz w:val="20"/>
                <w:szCs w:val="20"/>
              </w:rPr>
              <w:t>В течение месяца</w:t>
            </w:r>
          </w:p>
          <w:p w:rsidR="00320AC2" w:rsidRPr="00350771" w:rsidRDefault="00320AC2" w:rsidP="00320AC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43" w:type="dxa"/>
          </w:tcPr>
          <w:p w:rsidR="00320AC2" w:rsidRPr="00350771" w:rsidRDefault="00320AC2" w:rsidP="00320AC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0771">
              <w:rPr>
                <w:rFonts w:ascii="Times New Roman" w:eastAsia="Times New Roman" w:hAnsi="Times New Roman"/>
                <w:sz w:val="20"/>
                <w:szCs w:val="20"/>
              </w:rPr>
              <w:t xml:space="preserve">Старший воспитатель  </w:t>
            </w:r>
          </w:p>
        </w:tc>
      </w:tr>
      <w:tr w:rsidR="00320AC2" w:rsidRPr="00350771" w:rsidTr="00320AC2">
        <w:tc>
          <w:tcPr>
            <w:tcW w:w="851" w:type="dxa"/>
          </w:tcPr>
          <w:p w:rsidR="00320AC2" w:rsidRPr="00350771" w:rsidRDefault="00320AC2" w:rsidP="00320A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0771">
              <w:rPr>
                <w:rFonts w:ascii="Times New Roman" w:hAnsi="Times New Roman"/>
                <w:sz w:val="20"/>
                <w:szCs w:val="20"/>
              </w:rPr>
              <w:t>1.4</w:t>
            </w:r>
          </w:p>
        </w:tc>
        <w:tc>
          <w:tcPr>
            <w:tcW w:w="5103" w:type="dxa"/>
          </w:tcPr>
          <w:p w:rsidR="00320AC2" w:rsidRPr="00350771" w:rsidRDefault="00320AC2" w:rsidP="00320AC2">
            <w:pPr>
              <w:tabs>
                <w:tab w:val="right" w:pos="4092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0771">
              <w:rPr>
                <w:rFonts w:ascii="Times New Roman" w:eastAsia="Times New Roman" w:hAnsi="Times New Roman"/>
                <w:sz w:val="20"/>
                <w:szCs w:val="20"/>
              </w:rPr>
              <w:t>Контроль проведения прогулок</w:t>
            </w:r>
            <w:r w:rsidRPr="00350771">
              <w:rPr>
                <w:rFonts w:ascii="Times New Roman" w:eastAsia="Times New Roman" w:hAnsi="Times New Roman"/>
                <w:sz w:val="20"/>
                <w:szCs w:val="20"/>
              </w:rPr>
              <w:tab/>
            </w:r>
          </w:p>
        </w:tc>
        <w:tc>
          <w:tcPr>
            <w:tcW w:w="1862" w:type="dxa"/>
          </w:tcPr>
          <w:p w:rsidR="00320AC2" w:rsidRPr="00350771" w:rsidRDefault="00320AC2" w:rsidP="00320AC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0771">
              <w:rPr>
                <w:rFonts w:ascii="Times New Roman" w:eastAsia="Times New Roman" w:hAnsi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2243" w:type="dxa"/>
          </w:tcPr>
          <w:p w:rsidR="00320AC2" w:rsidRPr="00350771" w:rsidRDefault="00320AC2" w:rsidP="00320AC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0771">
              <w:rPr>
                <w:rFonts w:ascii="Times New Roman" w:eastAsia="Times New Roman" w:hAnsi="Times New Roman"/>
                <w:sz w:val="20"/>
                <w:szCs w:val="20"/>
              </w:rPr>
              <w:t xml:space="preserve">Заведующий, </w:t>
            </w:r>
          </w:p>
          <w:p w:rsidR="00320AC2" w:rsidRPr="00350771" w:rsidRDefault="00320AC2" w:rsidP="00320AC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0771">
              <w:rPr>
                <w:rFonts w:ascii="Times New Roman" w:eastAsia="Times New Roman" w:hAnsi="Times New Roman"/>
                <w:sz w:val="20"/>
                <w:szCs w:val="20"/>
              </w:rPr>
              <w:t>Старший воспитатель</w:t>
            </w:r>
          </w:p>
        </w:tc>
      </w:tr>
      <w:tr w:rsidR="00320AC2" w:rsidRPr="00350771" w:rsidTr="00320AC2">
        <w:tc>
          <w:tcPr>
            <w:tcW w:w="851" w:type="dxa"/>
          </w:tcPr>
          <w:p w:rsidR="00320AC2" w:rsidRPr="00350771" w:rsidRDefault="00320AC2" w:rsidP="00320A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0771">
              <w:rPr>
                <w:rFonts w:ascii="Times New Roman" w:hAnsi="Times New Roman"/>
                <w:sz w:val="20"/>
                <w:szCs w:val="20"/>
              </w:rPr>
              <w:t>1.5</w:t>
            </w:r>
          </w:p>
        </w:tc>
        <w:tc>
          <w:tcPr>
            <w:tcW w:w="5103" w:type="dxa"/>
          </w:tcPr>
          <w:p w:rsidR="00320AC2" w:rsidRPr="00350771" w:rsidRDefault="00320AC2" w:rsidP="00320AC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0771">
              <w:rPr>
                <w:rFonts w:ascii="Times New Roman" w:eastAsia="Times New Roman" w:hAnsi="Times New Roman"/>
                <w:sz w:val="20"/>
                <w:szCs w:val="20"/>
              </w:rPr>
              <w:t>Инструктаж. Профилактика гриппа и ОРЗ в ДОУ в зимний период.</w:t>
            </w:r>
          </w:p>
        </w:tc>
        <w:tc>
          <w:tcPr>
            <w:tcW w:w="1862" w:type="dxa"/>
          </w:tcPr>
          <w:p w:rsidR="00320AC2" w:rsidRPr="00350771" w:rsidRDefault="00320AC2" w:rsidP="00320AC2">
            <w:pPr>
              <w:rPr>
                <w:rFonts w:ascii="Times New Roman" w:hAnsi="Times New Roman"/>
                <w:sz w:val="20"/>
                <w:szCs w:val="20"/>
              </w:rPr>
            </w:pPr>
            <w:r w:rsidRPr="00350771">
              <w:rPr>
                <w:rFonts w:ascii="Times New Roman" w:hAnsi="Times New Roman"/>
                <w:sz w:val="20"/>
                <w:szCs w:val="20"/>
              </w:rPr>
              <w:t xml:space="preserve"> По графику</w:t>
            </w:r>
          </w:p>
        </w:tc>
        <w:tc>
          <w:tcPr>
            <w:tcW w:w="2243" w:type="dxa"/>
          </w:tcPr>
          <w:p w:rsidR="00320AC2" w:rsidRPr="00350771" w:rsidRDefault="00320AC2" w:rsidP="00320AC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350771">
              <w:rPr>
                <w:rFonts w:ascii="Times New Roman" w:eastAsia="Times New Roman" w:hAnsi="Times New Roman"/>
                <w:sz w:val="20"/>
                <w:szCs w:val="20"/>
              </w:rPr>
              <w:t>Мед.сестра</w:t>
            </w:r>
            <w:proofErr w:type="spellEnd"/>
          </w:p>
        </w:tc>
      </w:tr>
      <w:tr w:rsidR="00320AC2" w:rsidRPr="00350771" w:rsidTr="00320AC2">
        <w:tc>
          <w:tcPr>
            <w:tcW w:w="10059" w:type="dxa"/>
            <w:gridSpan w:val="4"/>
          </w:tcPr>
          <w:p w:rsidR="00320AC2" w:rsidRPr="00350771" w:rsidRDefault="00320AC2" w:rsidP="00320AC2">
            <w:pPr>
              <w:pStyle w:val="a6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0771">
              <w:rPr>
                <w:rFonts w:ascii="Times New Roman" w:eastAsia="Times New Roman" w:hAnsi="Times New Roman"/>
                <w:sz w:val="20"/>
                <w:szCs w:val="20"/>
              </w:rPr>
              <w:t>Медицинская деятельность</w:t>
            </w:r>
          </w:p>
        </w:tc>
      </w:tr>
      <w:tr w:rsidR="00320AC2" w:rsidRPr="00350771" w:rsidTr="00320AC2">
        <w:tc>
          <w:tcPr>
            <w:tcW w:w="851" w:type="dxa"/>
          </w:tcPr>
          <w:p w:rsidR="00320AC2" w:rsidRPr="00350771" w:rsidRDefault="00320AC2" w:rsidP="00320A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0771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5103" w:type="dxa"/>
          </w:tcPr>
          <w:p w:rsidR="00320AC2" w:rsidRPr="00350771" w:rsidRDefault="00320AC2" w:rsidP="00320AC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0771">
              <w:rPr>
                <w:rFonts w:ascii="Times New Roman" w:eastAsia="Times New Roman" w:hAnsi="Times New Roman"/>
                <w:sz w:val="20"/>
                <w:szCs w:val="20"/>
              </w:rPr>
              <w:t>Мероприятия по профилактике гриппа и ОРВИ, распространение памяток, усиленный утренний фильтр</w:t>
            </w:r>
          </w:p>
        </w:tc>
        <w:tc>
          <w:tcPr>
            <w:tcW w:w="1862" w:type="dxa"/>
          </w:tcPr>
          <w:p w:rsidR="00320AC2" w:rsidRPr="00350771" w:rsidRDefault="00320AC2" w:rsidP="00320AC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0771">
              <w:rPr>
                <w:rFonts w:ascii="Times New Roman" w:eastAsia="Times New Roman" w:hAnsi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2243" w:type="dxa"/>
          </w:tcPr>
          <w:p w:rsidR="00320AC2" w:rsidRPr="00350771" w:rsidRDefault="00320AC2" w:rsidP="00320AC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0771">
              <w:rPr>
                <w:rFonts w:ascii="Times New Roman" w:eastAsia="Times New Roman" w:hAnsi="Times New Roman"/>
                <w:sz w:val="20"/>
                <w:szCs w:val="20"/>
              </w:rPr>
              <w:t>Заведующий, медицинские сестры</w:t>
            </w:r>
          </w:p>
        </w:tc>
      </w:tr>
      <w:tr w:rsidR="00320AC2" w:rsidRPr="00350771" w:rsidTr="00320AC2">
        <w:tc>
          <w:tcPr>
            <w:tcW w:w="851" w:type="dxa"/>
          </w:tcPr>
          <w:p w:rsidR="00320AC2" w:rsidRPr="00350771" w:rsidRDefault="00320AC2" w:rsidP="00320A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0771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5103" w:type="dxa"/>
          </w:tcPr>
          <w:p w:rsidR="00320AC2" w:rsidRPr="00350771" w:rsidRDefault="00320AC2" w:rsidP="00320AC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0771">
              <w:rPr>
                <w:rFonts w:ascii="Times New Roman" w:eastAsia="Times New Roman" w:hAnsi="Times New Roman"/>
                <w:sz w:val="20"/>
                <w:szCs w:val="20"/>
              </w:rPr>
              <w:t>Контроль санитарно-гигиенического состояния групп</w:t>
            </w:r>
          </w:p>
        </w:tc>
        <w:tc>
          <w:tcPr>
            <w:tcW w:w="1862" w:type="dxa"/>
          </w:tcPr>
          <w:p w:rsidR="00320AC2" w:rsidRPr="00350771" w:rsidRDefault="00320AC2" w:rsidP="00320AC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0771">
              <w:rPr>
                <w:rFonts w:ascii="Times New Roman" w:eastAsia="Times New Roman" w:hAnsi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2243" w:type="dxa"/>
          </w:tcPr>
          <w:p w:rsidR="00320AC2" w:rsidRPr="00350771" w:rsidRDefault="00320AC2" w:rsidP="00320AC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0771">
              <w:rPr>
                <w:rFonts w:ascii="Times New Roman" w:eastAsia="Times New Roman" w:hAnsi="Times New Roman"/>
                <w:sz w:val="20"/>
                <w:szCs w:val="20"/>
              </w:rPr>
              <w:t>Заведующий, медицинские сестры</w:t>
            </w:r>
          </w:p>
        </w:tc>
      </w:tr>
      <w:tr w:rsidR="00320AC2" w:rsidRPr="00350771" w:rsidTr="00320AC2">
        <w:tc>
          <w:tcPr>
            <w:tcW w:w="10059" w:type="dxa"/>
            <w:gridSpan w:val="4"/>
          </w:tcPr>
          <w:p w:rsidR="00320AC2" w:rsidRPr="00350771" w:rsidRDefault="00320AC2" w:rsidP="00320AC2">
            <w:pPr>
              <w:pStyle w:val="a6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0771">
              <w:rPr>
                <w:rFonts w:ascii="Times New Roman" w:eastAsia="Times New Roman" w:hAnsi="Times New Roman"/>
                <w:sz w:val="20"/>
                <w:szCs w:val="20"/>
              </w:rPr>
              <w:t>Административно-хозяйственная работа</w:t>
            </w:r>
          </w:p>
        </w:tc>
      </w:tr>
      <w:tr w:rsidR="00320AC2" w:rsidRPr="00350771" w:rsidTr="00320AC2">
        <w:tc>
          <w:tcPr>
            <w:tcW w:w="851" w:type="dxa"/>
          </w:tcPr>
          <w:p w:rsidR="00320AC2" w:rsidRPr="00350771" w:rsidRDefault="00320AC2" w:rsidP="00320A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0771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5103" w:type="dxa"/>
          </w:tcPr>
          <w:p w:rsidR="00320AC2" w:rsidRPr="00350771" w:rsidRDefault="00320AC2" w:rsidP="00320AC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0771">
              <w:rPr>
                <w:rFonts w:ascii="Times New Roman" w:eastAsia="Times New Roman" w:hAnsi="Times New Roman"/>
                <w:sz w:val="20"/>
                <w:szCs w:val="20"/>
              </w:rPr>
              <w:t>День ТБ (состояние территории)</w:t>
            </w:r>
          </w:p>
        </w:tc>
        <w:tc>
          <w:tcPr>
            <w:tcW w:w="1862" w:type="dxa"/>
          </w:tcPr>
          <w:p w:rsidR="00320AC2" w:rsidRPr="00350771" w:rsidRDefault="00320AC2" w:rsidP="00320AC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0771">
              <w:rPr>
                <w:rFonts w:ascii="Times New Roman" w:eastAsia="Times New Roman" w:hAnsi="Times New Roman"/>
                <w:sz w:val="20"/>
                <w:szCs w:val="20"/>
              </w:rPr>
              <w:t>До 13.01.</w:t>
            </w:r>
          </w:p>
        </w:tc>
        <w:tc>
          <w:tcPr>
            <w:tcW w:w="2243" w:type="dxa"/>
          </w:tcPr>
          <w:p w:rsidR="00320AC2" w:rsidRPr="00350771" w:rsidRDefault="00320AC2" w:rsidP="00320AC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0771">
              <w:rPr>
                <w:rFonts w:ascii="Times New Roman" w:eastAsia="Times New Roman" w:hAnsi="Times New Roman"/>
                <w:sz w:val="20"/>
                <w:szCs w:val="20"/>
              </w:rPr>
              <w:t>Завхоз</w:t>
            </w:r>
          </w:p>
        </w:tc>
      </w:tr>
      <w:tr w:rsidR="00320AC2" w:rsidRPr="00350771" w:rsidTr="00320AC2">
        <w:tc>
          <w:tcPr>
            <w:tcW w:w="10059" w:type="dxa"/>
            <w:gridSpan w:val="4"/>
          </w:tcPr>
          <w:p w:rsidR="00320AC2" w:rsidRPr="00350771" w:rsidRDefault="00320AC2" w:rsidP="00320A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0771">
              <w:rPr>
                <w:rFonts w:ascii="Times New Roman" w:eastAsia="Times New Roman" w:hAnsi="Times New Roman"/>
                <w:bCs/>
                <w:sz w:val="20"/>
                <w:szCs w:val="20"/>
              </w:rPr>
              <w:t>4. Организационно-педагогическая работа</w:t>
            </w:r>
          </w:p>
        </w:tc>
      </w:tr>
      <w:tr w:rsidR="00320AC2" w:rsidRPr="00350771" w:rsidTr="00320AC2">
        <w:tc>
          <w:tcPr>
            <w:tcW w:w="851" w:type="dxa"/>
          </w:tcPr>
          <w:p w:rsidR="00320AC2" w:rsidRPr="00350771" w:rsidRDefault="00320AC2" w:rsidP="00320A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0771">
              <w:rPr>
                <w:rFonts w:ascii="Times New Roman" w:hAnsi="Times New Roman"/>
                <w:sz w:val="20"/>
                <w:szCs w:val="20"/>
              </w:rPr>
              <w:t>4.1.</w:t>
            </w:r>
          </w:p>
        </w:tc>
        <w:tc>
          <w:tcPr>
            <w:tcW w:w="5103" w:type="dxa"/>
          </w:tcPr>
          <w:p w:rsidR="00320AC2" w:rsidRPr="00350771" w:rsidRDefault="00320AC2" w:rsidP="00320AC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0771">
              <w:rPr>
                <w:rFonts w:ascii="Times New Roman" w:eastAsia="Times New Roman" w:hAnsi="Times New Roman"/>
                <w:sz w:val="20"/>
                <w:szCs w:val="20"/>
              </w:rPr>
              <w:t xml:space="preserve">Работа в системе КАИС ИРО </w:t>
            </w:r>
          </w:p>
        </w:tc>
        <w:tc>
          <w:tcPr>
            <w:tcW w:w="1862" w:type="dxa"/>
          </w:tcPr>
          <w:p w:rsidR="00320AC2" w:rsidRPr="00350771" w:rsidRDefault="00320AC2" w:rsidP="00320AC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0771">
              <w:rPr>
                <w:rFonts w:ascii="Times New Roman" w:eastAsia="Times New Roman" w:hAnsi="Times New Roman"/>
                <w:sz w:val="20"/>
                <w:szCs w:val="20"/>
              </w:rPr>
              <w:t>12.02.2020</w:t>
            </w:r>
          </w:p>
        </w:tc>
        <w:tc>
          <w:tcPr>
            <w:tcW w:w="2243" w:type="dxa"/>
          </w:tcPr>
          <w:p w:rsidR="00320AC2" w:rsidRPr="00350771" w:rsidRDefault="00320AC2" w:rsidP="00320AC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0771">
              <w:rPr>
                <w:rFonts w:ascii="Times New Roman" w:eastAsia="Times New Roman" w:hAnsi="Times New Roman"/>
                <w:sz w:val="20"/>
                <w:szCs w:val="20"/>
              </w:rPr>
              <w:t>Старший воспитатель</w:t>
            </w:r>
          </w:p>
        </w:tc>
      </w:tr>
      <w:tr w:rsidR="00320AC2" w:rsidRPr="00350771" w:rsidTr="00320AC2">
        <w:tc>
          <w:tcPr>
            <w:tcW w:w="851" w:type="dxa"/>
          </w:tcPr>
          <w:p w:rsidR="00320AC2" w:rsidRPr="00350771" w:rsidRDefault="00320AC2" w:rsidP="00320A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0771">
              <w:rPr>
                <w:rFonts w:ascii="Times New Roman" w:hAnsi="Times New Roman"/>
                <w:sz w:val="20"/>
                <w:szCs w:val="20"/>
              </w:rPr>
              <w:t>4.2.</w:t>
            </w:r>
          </w:p>
        </w:tc>
        <w:tc>
          <w:tcPr>
            <w:tcW w:w="5103" w:type="dxa"/>
          </w:tcPr>
          <w:p w:rsidR="00320AC2" w:rsidRPr="00350771" w:rsidRDefault="00320AC2" w:rsidP="00320AC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0771">
              <w:rPr>
                <w:rFonts w:ascii="Times New Roman" w:eastAsia="Times New Roman" w:hAnsi="Times New Roman"/>
                <w:sz w:val="20"/>
                <w:szCs w:val="20"/>
              </w:rPr>
              <w:t>Сбор информации для размещения на сайте ДОУ «</w:t>
            </w:r>
            <w:proofErr w:type="gramStart"/>
            <w:r w:rsidRPr="00350771">
              <w:rPr>
                <w:rFonts w:ascii="Times New Roman" w:eastAsia="Times New Roman" w:hAnsi="Times New Roman"/>
                <w:sz w:val="20"/>
                <w:szCs w:val="20"/>
              </w:rPr>
              <w:t xml:space="preserve">Детство»  </w:t>
            </w:r>
            <w:proofErr w:type="gramEnd"/>
          </w:p>
        </w:tc>
        <w:tc>
          <w:tcPr>
            <w:tcW w:w="1862" w:type="dxa"/>
          </w:tcPr>
          <w:p w:rsidR="00320AC2" w:rsidRPr="00350771" w:rsidRDefault="00320AC2" w:rsidP="00320AC2">
            <w:pPr>
              <w:rPr>
                <w:rFonts w:ascii="Times New Roman" w:hAnsi="Times New Roman"/>
                <w:sz w:val="20"/>
                <w:szCs w:val="20"/>
              </w:rPr>
            </w:pPr>
            <w:r w:rsidRPr="00350771">
              <w:rPr>
                <w:rFonts w:ascii="Times New Roman" w:eastAsia="Times New Roman" w:hAnsi="Times New Roman"/>
                <w:sz w:val="20"/>
                <w:szCs w:val="20"/>
              </w:rPr>
              <w:t>1 раз в 10 дней</w:t>
            </w:r>
          </w:p>
        </w:tc>
        <w:tc>
          <w:tcPr>
            <w:tcW w:w="2243" w:type="dxa"/>
          </w:tcPr>
          <w:p w:rsidR="00320AC2" w:rsidRPr="00350771" w:rsidRDefault="00320AC2" w:rsidP="00320AC2">
            <w:pPr>
              <w:rPr>
                <w:rFonts w:ascii="Times New Roman" w:hAnsi="Times New Roman"/>
                <w:sz w:val="20"/>
                <w:szCs w:val="20"/>
              </w:rPr>
            </w:pPr>
            <w:r w:rsidRPr="00350771">
              <w:rPr>
                <w:rFonts w:ascii="Times New Roman" w:eastAsia="Times New Roman" w:hAnsi="Times New Roman"/>
                <w:sz w:val="20"/>
                <w:szCs w:val="20"/>
              </w:rPr>
              <w:t>Старший воспитатель</w:t>
            </w:r>
          </w:p>
        </w:tc>
      </w:tr>
      <w:tr w:rsidR="00320AC2" w:rsidRPr="00350771" w:rsidTr="00320AC2">
        <w:tc>
          <w:tcPr>
            <w:tcW w:w="851" w:type="dxa"/>
          </w:tcPr>
          <w:p w:rsidR="00320AC2" w:rsidRPr="00350771" w:rsidRDefault="00320AC2" w:rsidP="00320A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0771">
              <w:rPr>
                <w:rFonts w:ascii="Times New Roman" w:hAnsi="Times New Roman"/>
                <w:sz w:val="20"/>
                <w:szCs w:val="20"/>
              </w:rPr>
              <w:t>4.3.</w:t>
            </w:r>
          </w:p>
        </w:tc>
        <w:tc>
          <w:tcPr>
            <w:tcW w:w="5103" w:type="dxa"/>
          </w:tcPr>
          <w:p w:rsidR="00320AC2" w:rsidRPr="00350771" w:rsidRDefault="00320AC2" w:rsidP="00320AC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0771">
              <w:rPr>
                <w:rFonts w:ascii="Times New Roman" w:eastAsia="Times New Roman" w:hAnsi="Times New Roman"/>
                <w:sz w:val="20"/>
                <w:szCs w:val="20"/>
              </w:rPr>
              <w:t>Посещение ГМО педагогами по плану</w:t>
            </w:r>
          </w:p>
        </w:tc>
        <w:tc>
          <w:tcPr>
            <w:tcW w:w="1862" w:type="dxa"/>
          </w:tcPr>
          <w:p w:rsidR="00320AC2" w:rsidRPr="00350771" w:rsidRDefault="00320AC2" w:rsidP="00320AC2">
            <w:pPr>
              <w:rPr>
                <w:rFonts w:ascii="Times New Roman" w:hAnsi="Times New Roman"/>
                <w:sz w:val="20"/>
                <w:szCs w:val="20"/>
              </w:rPr>
            </w:pPr>
            <w:r w:rsidRPr="00350771">
              <w:rPr>
                <w:rFonts w:ascii="Times New Roman" w:hAnsi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2243" w:type="dxa"/>
          </w:tcPr>
          <w:p w:rsidR="00320AC2" w:rsidRPr="00350771" w:rsidRDefault="00320AC2" w:rsidP="00320AC2">
            <w:pPr>
              <w:rPr>
                <w:rFonts w:ascii="Times New Roman" w:hAnsi="Times New Roman"/>
                <w:sz w:val="20"/>
                <w:szCs w:val="20"/>
              </w:rPr>
            </w:pPr>
            <w:r w:rsidRPr="00350771">
              <w:rPr>
                <w:rFonts w:ascii="Times New Roman" w:eastAsia="Times New Roman" w:hAnsi="Times New Roman"/>
                <w:sz w:val="20"/>
                <w:szCs w:val="20"/>
              </w:rPr>
              <w:t>Старший воспитатель</w:t>
            </w:r>
          </w:p>
        </w:tc>
      </w:tr>
      <w:tr w:rsidR="00320AC2" w:rsidRPr="00350771" w:rsidTr="00320AC2">
        <w:tc>
          <w:tcPr>
            <w:tcW w:w="851" w:type="dxa"/>
          </w:tcPr>
          <w:p w:rsidR="00320AC2" w:rsidRPr="00350771" w:rsidRDefault="00320AC2" w:rsidP="00320A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0771">
              <w:rPr>
                <w:rFonts w:ascii="Times New Roman" w:hAnsi="Times New Roman"/>
                <w:sz w:val="20"/>
                <w:szCs w:val="20"/>
              </w:rPr>
              <w:t>4.4.</w:t>
            </w:r>
          </w:p>
        </w:tc>
        <w:tc>
          <w:tcPr>
            <w:tcW w:w="5103" w:type="dxa"/>
          </w:tcPr>
          <w:p w:rsidR="00320AC2" w:rsidRPr="00350771" w:rsidRDefault="00320AC2" w:rsidP="00320AC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0771">
              <w:rPr>
                <w:rFonts w:ascii="Times New Roman" w:eastAsia="Times New Roman" w:hAnsi="Times New Roman"/>
                <w:sz w:val="20"/>
                <w:szCs w:val="20"/>
              </w:rPr>
              <w:t>Контроль соблюдения режимных моментов.</w:t>
            </w:r>
          </w:p>
        </w:tc>
        <w:tc>
          <w:tcPr>
            <w:tcW w:w="1862" w:type="dxa"/>
          </w:tcPr>
          <w:p w:rsidR="00320AC2" w:rsidRPr="00350771" w:rsidRDefault="00320AC2" w:rsidP="00320AC2">
            <w:pPr>
              <w:rPr>
                <w:rFonts w:ascii="Times New Roman" w:hAnsi="Times New Roman"/>
                <w:sz w:val="20"/>
                <w:szCs w:val="20"/>
              </w:rPr>
            </w:pPr>
            <w:r w:rsidRPr="00350771">
              <w:rPr>
                <w:rFonts w:ascii="Times New Roman" w:hAnsi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2243" w:type="dxa"/>
          </w:tcPr>
          <w:p w:rsidR="00320AC2" w:rsidRPr="00350771" w:rsidRDefault="00320AC2" w:rsidP="00320AC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0771">
              <w:rPr>
                <w:rFonts w:ascii="Times New Roman" w:eastAsia="Times New Roman" w:hAnsi="Times New Roman"/>
                <w:sz w:val="20"/>
                <w:szCs w:val="20"/>
              </w:rPr>
              <w:t xml:space="preserve">Заведующий </w:t>
            </w:r>
          </w:p>
          <w:p w:rsidR="00320AC2" w:rsidRPr="00350771" w:rsidRDefault="00320AC2" w:rsidP="00320AC2">
            <w:pPr>
              <w:rPr>
                <w:rFonts w:ascii="Times New Roman" w:hAnsi="Times New Roman"/>
                <w:sz w:val="20"/>
                <w:szCs w:val="20"/>
              </w:rPr>
            </w:pPr>
            <w:r w:rsidRPr="00350771">
              <w:rPr>
                <w:rFonts w:ascii="Times New Roman" w:eastAsia="Times New Roman" w:hAnsi="Times New Roman"/>
                <w:sz w:val="20"/>
                <w:szCs w:val="20"/>
              </w:rPr>
              <w:t>Старший воспитатель медсестра</w:t>
            </w:r>
          </w:p>
        </w:tc>
      </w:tr>
      <w:tr w:rsidR="00320AC2" w:rsidRPr="00350771" w:rsidTr="00320AC2">
        <w:tc>
          <w:tcPr>
            <w:tcW w:w="851" w:type="dxa"/>
          </w:tcPr>
          <w:p w:rsidR="00320AC2" w:rsidRPr="00350771" w:rsidRDefault="00320AC2" w:rsidP="00320A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0771">
              <w:rPr>
                <w:rFonts w:ascii="Times New Roman" w:hAnsi="Times New Roman"/>
                <w:sz w:val="20"/>
                <w:szCs w:val="20"/>
              </w:rPr>
              <w:t>4.5</w:t>
            </w:r>
          </w:p>
        </w:tc>
        <w:tc>
          <w:tcPr>
            <w:tcW w:w="5103" w:type="dxa"/>
          </w:tcPr>
          <w:p w:rsidR="00320AC2" w:rsidRPr="00350771" w:rsidRDefault="00320AC2" w:rsidP="00320AC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0771">
              <w:rPr>
                <w:rFonts w:ascii="Times New Roman" w:eastAsia="Times New Roman" w:hAnsi="Times New Roman"/>
                <w:sz w:val="20"/>
                <w:szCs w:val="20"/>
              </w:rPr>
              <w:t>Театрализация «Как Снеговик друзей искал», для 3-х групп</w:t>
            </w:r>
          </w:p>
        </w:tc>
        <w:tc>
          <w:tcPr>
            <w:tcW w:w="1862" w:type="dxa"/>
          </w:tcPr>
          <w:p w:rsidR="00320AC2" w:rsidRPr="00350771" w:rsidRDefault="00320AC2" w:rsidP="00320AC2">
            <w:pPr>
              <w:rPr>
                <w:rFonts w:ascii="Times New Roman" w:hAnsi="Times New Roman"/>
                <w:sz w:val="20"/>
                <w:szCs w:val="20"/>
              </w:rPr>
            </w:pPr>
            <w:r w:rsidRPr="00350771">
              <w:rPr>
                <w:rFonts w:ascii="Times New Roman" w:hAnsi="Times New Roman"/>
                <w:sz w:val="20"/>
                <w:szCs w:val="20"/>
              </w:rPr>
              <w:t>14.01.2020</w:t>
            </w:r>
          </w:p>
        </w:tc>
        <w:tc>
          <w:tcPr>
            <w:tcW w:w="2243" w:type="dxa"/>
          </w:tcPr>
          <w:p w:rsidR="00320AC2" w:rsidRPr="00350771" w:rsidRDefault="00320AC2" w:rsidP="00320AC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0771">
              <w:rPr>
                <w:rFonts w:ascii="Times New Roman" w:eastAsia="Times New Roman" w:hAnsi="Times New Roman"/>
                <w:sz w:val="20"/>
                <w:szCs w:val="20"/>
              </w:rPr>
              <w:t>Музыкальные руководители, воспитатели</w:t>
            </w:r>
          </w:p>
        </w:tc>
      </w:tr>
      <w:tr w:rsidR="00320AC2" w:rsidRPr="00350771" w:rsidTr="00320AC2">
        <w:tc>
          <w:tcPr>
            <w:tcW w:w="851" w:type="dxa"/>
          </w:tcPr>
          <w:p w:rsidR="00320AC2" w:rsidRPr="00350771" w:rsidRDefault="00320AC2" w:rsidP="00320A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0771">
              <w:rPr>
                <w:rFonts w:ascii="Times New Roman" w:hAnsi="Times New Roman"/>
                <w:sz w:val="20"/>
                <w:szCs w:val="20"/>
              </w:rPr>
              <w:t>4.6</w:t>
            </w:r>
          </w:p>
        </w:tc>
        <w:tc>
          <w:tcPr>
            <w:tcW w:w="5103" w:type="dxa"/>
          </w:tcPr>
          <w:p w:rsidR="00320AC2" w:rsidRPr="00350771" w:rsidRDefault="00320AC2" w:rsidP="00320AC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0771">
              <w:rPr>
                <w:rFonts w:ascii="Times New Roman" w:eastAsia="Times New Roman" w:hAnsi="Times New Roman"/>
                <w:sz w:val="20"/>
                <w:szCs w:val="20"/>
              </w:rPr>
              <w:t>Интегрированное развлечение «Зимушка – зима», для 4-х групп</w:t>
            </w:r>
          </w:p>
        </w:tc>
        <w:tc>
          <w:tcPr>
            <w:tcW w:w="1862" w:type="dxa"/>
          </w:tcPr>
          <w:p w:rsidR="00320AC2" w:rsidRPr="00350771" w:rsidRDefault="00320AC2" w:rsidP="00320AC2">
            <w:pPr>
              <w:rPr>
                <w:rFonts w:ascii="Times New Roman" w:hAnsi="Times New Roman"/>
                <w:sz w:val="20"/>
                <w:szCs w:val="20"/>
              </w:rPr>
            </w:pPr>
            <w:r w:rsidRPr="00350771">
              <w:rPr>
                <w:rFonts w:ascii="Times New Roman" w:hAnsi="Times New Roman"/>
                <w:sz w:val="20"/>
                <w:szCs w:val="20"/>
              </w:rPr>
              <w:t>17.01.2020</w:t>
            </w:r>
          </w:p>
        </w:tc>
        <w:tc>
          <w:tcPr>
            <w:tcW w:w="2243" w:type="dxa"/>
          </w:tcPr>
          <w:p w:rsidR="00320AC2" w:rsidRPr="00350771" w:rsidRDefault="00320AC2" w:rsidP="00320AC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0771">
              <w:rPr>
                <w:rFonts w:ascii="Times New Roman" w:eastAsia="Times New Roman" w:hAnsi="Times New Roman"/>
                <w:sz w:val="20"/>
                <w:szCs w:val="20"/>
              </w:rPr>
              <w:t>Музыкальные руководители, воспитатели</w:t>
            </w:r>
          </w:p>
        </w:tc>
      </w:tr>
      <w:tr w:rsidR="00320AC2" w:rsidRPr="00350771" w:rsidTr="00320AC2">
        <w:tc>
          <w:tcPr>
            <w:tcW w:w="851" w:type="dxa"/>
          </w:tcPr>
          <w:p w:rsidR="00320AC2" w:rsidRPr="00350771" w:rsidRDefault="00320AC2" w:rsidP="00320A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0771">
              <w:rPr>
                <w:rFonts w:ascii="Times New Roman" w:hAnsi="Times New Roman"/>
                <w:sz w:val="20"/>
                <w:szCs w:val="20"/>
              </w:rPr>
              <w:t>4.7</w:t>
            </w:r>
          </w:p>
        </w:tc>
        <w:tc>
          <w:tcPr>
            <w:tcW w:w="5103" w:type="dxa"/>
          </w:tcPr>
          <w:p w:rsidR="00320AC2" w:rsidRPr="00350771" w:rsidRDefault="00320AC2" w:rsidP="00320AC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0771">
              <w:rPr>
                <w:rFonts w:ascii="Times New Roman" w:eastAsia="Times New Roman" w:hAnsi="Times New Roman"/>
                <w:sz w:val="20"/>
                <w:szCs w:val="20"/>
              </w:rPr>
              <w:t>Музыкальный досуг «В гости к матушке Зиме», для 5 групп</w:t>
            </w:r>
          </w:p>
        </w:tc>
        <w:tc>
          <w:tcPr>
            <w:tcW w:w="1862" w:type="dxa"/>
          </w:tcPr>
          <w:p w:rsidR="00320AC2" w:rsidRPr="00350771" w:rsidRDefault="00320AC2" w:rsidP="00320AC2">
            <w:pPr>
              <w:rPr>
                <w:rFonts w:ascii="Times New Roman" w:hAnsi="Times New Roman"/>
                <w:sz w:val="20"/>
                <w:szCs w:val="20"/>
              </w:rPr>
            </w:pPr>
            <w:r w:rsidRPr="00350771">
              <w:rPr>
                <w:rFonts w:ascii="Times New Roman" w:hAnsi="Times New Roman"/>
                <w:sz w:val="20"/>
                <w:szCs w:val="20"/>
              </w:rPr>
              <w:t>21.01.2020</w:t>
            </w:r>
          </w:p>
        </w:tc>
        <w:tc>
          <w:tcPr>
            <w:tcW w:w="2243" w:type="dxa"/>
          </w:tcPr>
          <w:p w:rsidR="00320AC2" w:rsidRPr="00350771" w:rsidRDefault="00320AC2" w:rsidP="00320AC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0771">
              <w:rPr>
                <w:rFonts w:ascii="Times New Roman" w:eastAsia="Times New Roman" w:hAnsi="Times New Roman"/>
                <w:sz w:val="20"/>
                <w:szCs w:val="20"/>
              </w:rPr>
              <w:t>Музыкальный руководитель, воспитатели</w:t>
            </w:r>
          </w:p>
        </w:tc>
      </w:tr>
      <w:tr w:rsidR="00320AC2" w:rsidRPr="00350771" w:rsidTr="00320AC2">
        <w:tc>
          <w:tcPr>
            <w:tcW w:w="851" w:type="dxa"/>
          </w:tcPr>
          <w:p w:rsidR="00320AC2" w:rsidRPr="00350771" w:rsidRDefault="00320AC2" w:rsidP="00320A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0771">
              <w:rPr>
                <w:rFonts w:ascii="Times New Roman" w:hAnsi="Times New Roman"/>
                <w:sz w:val="20"/>
                <w:szCs w:val="20"/>
              </w:rPr>
              <w:t>4.8</w:t>
            </w:r>
          </w:p>
        </w:tc>
        <w:tc>
          <w:tcPr>
            <w:tcW w:w="5103" w:type="dxa"/>
          </w:tcPr>
          <w:p w:rsidR="00320AC2" w:rsidRPr="00350771" w:rsidRDefault="00320AC2" w:rsidP="00320AC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0771">
              <w:rPr>
                <w:rFonts w:ascii="Times New Roman" w:eastAsia="Times New Roman" w:hAnsi="Times New Roman"/>
                <w:sz w:val="20"/>
                <w:szCs w:val="20"/>
              </w:rPr>
              <w:t>«Вечер классической музыки», для 6 групп</w:t>
            </w:r>
          </w:p>
        </w:tc>
        <w:tc>
          <w:tcPr>
            <w:tcW w:w="1862" w:type="dxa"/>
          </w:tcPr>
          <w:p w:rsidR="00320AC2" w:rsidRPr="00350771" w:rsidRDefault="00320AC2" w:rsidP="00320AC2">
            <w:pPr>
              <w:rPr>
                <w:rFonts w:ascii="Times New Roman" w:hAnsi="Times New Roman"/>
                <w:sz w:val="20"/>
                <w:szCs w:val="20"/>
              </w:rPr>
            </w:pPr>
            <w:r w:rsidRPr="00350771">
              <w:rPr>
                <w:rFonts w:ascii="Times New Roman" w:hAnsi="Times New Roman"/>
                <w:sz w:val="20"/>
                <w:szCs w:val="20"/>
              </w:rPr>
              <w:t>23.01.2020</w:t>
            </w:r>
          </w:p>
        </w:tc>
        <w:tc>
          <w:tcPr>
            <w:tcW w:w="2243" w:type="dxa"/>
          </w:tcPr>
          <w:p w:rsidR="00320AC2" w:rsidRPr="00350771" w:rsidRDefault="00320AC2" w:rsidP="00320AC2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50771">
              <w:rPr>
                <w:rFonts w:ascii="Times New Roman" w:eastAsia="Times New Roman" w:hAnsi="Times New Roman"/>
                <w:sz w:val="20"/>
                <w:szCs w:val="20"/>
              </w:rPr>
              <w:t>Музыкальные руководители, воспитатели</w:t>
            </w:r>
          </w:p>
        </w:tc>
      </w:tr>
      <w:tr w:rsidR="00320AC2" w:rsidRPr="00350771" w:rsidTr="00320AC2">
        <w:tc>
          <w:tcPr>
            <w:tcW w:w="851" w:type="dxa"/>
          </w:tcPr>
          <w:p w:rsidR="00320AC2" w:rsidRPr="00350771" w:rsidRDefault="00320AC2" w:rsidP="00320A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0771">
              <w:rPr>
                <w:rFonts w:ascii="Times New Roman" w:hAnsi="Times New Roman"/>
                <w:sz w:val="20"/>
                <w:szCs w:val="20"/>
              </w:rPr>
              <w:t>4.9</w:t>
            </w:r>
          </w:p>
        </w:tc>
        <w:tc>
          <w:tcPr>
            <w:tcW w:w="5103" w:type="dxa"/>
          </w:tcPr>
          <w:p w:rsidR="00320AC2" w:rsidRPr="00350771" w:rsidRDefault="00320AC2" w:rsidP="00320AC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0771">
              <w:rPr>
                <w:rFonts w:ascii="Times New Roman" w:eastAsia="Times New Roman" w:hAnsi="Times New Roman"/>
                <w:sz w:val="20"/>
                <w:szCs w:val="20"/>
              </w:rPr>
              <w:t>«Путешествие по миру с музыкой», для 7 групп</w:t>
            </w:r>
          </w:p>
        </w:tc>
        <w:tc>
          <w:tcPr>
            <w:tcW w:w="1862" w:type="dxa"/>
          </w:tcPr>
          <w:p w:rsidR="00320AC2" w:rsidRPr="00350771" w:rsidRDefault="00320AC2" w:rsidP="00320AC2">
            <w:pPr>
              <w:rPr>
                <w:rFonts w:ascii="Times New Roman" w:hAnsi="Times New Roman"/>
                <w:sz w:val="20"/>
                <w:szCs w:val="20"/>
              </w:rPr>
            </w:pPr>
            <w:r w:rsidRPr="00350771">
              <w:rPr>
                <w:rFonts w:ascii="Times New Roman" w:hAnsi="Times New Roman"/>
                <w:sz w:val="20"/>
                <w:szCs w:val="20"/>
              </w:rPr>
              <w:t>27.01.2020</w:t>
            </w:r>
          </w:p>
        </w:tc>
        <w:tc>
          <w:tcPr>
            <w:tcW w:w="2243" w:type="dxa"/>
          </w:tcPr>
          <w:p w:rsidR="00320AC2" w:rsidRPr="00350771" w:rsidRDefault="00320AC2" w:rsidP="00320AC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0771">
              <w:rPr>
                <w:rFonts w:ascii="Times New Roman" w:eastAsia="Times New Roman" w:hAnsi="Times New Roman"/>
                <w:sz w:val="20"/>
                <w:szCs w:val="20"/>
              </w:rPr>
              <w:t>Музыкальные руководители, воспитатели</w:t>
            </w:r>
          </w:p>
        </w:tc>
      </w:tr>
      <w:tr w:rsidR="00320AC2" w:rsidRPr="00350771" w:rsidTr="00320AC2">
        <w:tc>
          <w:tcPr>
            <w:tcW w:w="851" w:type="dxa"/>
          </w:tcPr>
          <w:p w:rsidR="00320AC2" w:rsidRPr="00350771" w:rsidRDefault="00320AC2" w:rsidP="00320A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0771">
              <w:rPr>
                <w:rFonts w:ascii="Times New Roman" w:hAnsi="Times New Roman"/>
                <w:sz w:val="20"/>
                <w:szCs w:val="20"/>
              </w:rPr>
              <w:t>4.10</w:t>
            </w:r>
          </w:p>
        </w:tc>
        <w:tc>
          <w:tcPr>
            <w:tcW w:w="5103" w:type="dxa"/>
          </w:tcPr>
          <w:p w:rsidR="00320AC2" w:rsidRPr="00350771" w:rsidRDefault="00320AC2" w:rsidP="00320AC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0771">
              <w:rPr>
                <w:rFonts w:ascii="Times New Roman" w:eastAsia="Times New Roman" w:hAnsi="Times New Roman"/>
                <w:sz w:val="20"/>
                <w:szCs w:val="20"/>
              </w:rPr>
              <w:t>Спортивные развлечения на свежем воздухе, для старшего дошкольного возраста</w:t>
            </w:r>
          </w:p>
        </w:tc>
        <w:tc>
          <w:tcPr>
            <w:tcW w:w="1862" w:type="dxa"/>
          </w:tcPr>
          <w:p w:rsidR="00320AC2" w:rsidRPr="00350771" w:rsidRDefault="00320AC2" w:rsidP="00320AC2">
            <w:pPr>
              <w:rPr>
                <w:rFonts w:ascii="Times New Roman" w:hAnsi="Times New Roman"/>
                <w:sz w:val="20"/>
                <w:szCs w:val="20"/>
              </w:rPr>
            </w:pPr>
            <w:r w:rsidRPr="00350771">
              <w:rPr>
                <w:rFonts w:ascii="Times New Roman" w:hAnsi="Times New Roman"/>
                <w:sz w:val="20"/>
                <w:szCs w:val="20"/>
              </w:rPr>
              <w:t>15.01.2020</w:t>
            </w:r>
          </w:p>
        </w:tc>
        <w:tc>
          <w:tcPr>
            <w:tcW w:w="2243" w:type="dxa"/>
          </w:tcPr>
          <w:p w:rsidR="00320AC2" w:rsidRPr="00350771" w:rsidRDefault="00320AC2" w:rsidP="00320AC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0771">
              <w:rPr>
                <w:rFonts w:ascii="Times New Roman" w:eastAsia="Times New Roman" w:hAnsi="Times New Roman"/>
                <w:sz w:val="20"/>
                <w:szCs w:val="20"/>
              </w:rPr>
              <w:t>Инструктор по физической культуре</w:t>
            </w:r>
          </w:p>
        </w:tc>
      </w:tr>
      <w:tr w:rsidR="00320AC2" w:rsidRPr="00350771" w:rsidTr="00320AC2">
        <w:tc>
          <w:tcPr>
            <w:tcW w:w="10059" w:type="dxa"/>
            <w:gridSpan w:val="4"/>
          </w:tcPr>
          <w:p w:rsidR="00320AC2" w:rsidRPr="00350771" w:rsidRDefault="00320AC2" w:rsidP="00320AC2">
            <w:pPr>
              <w:rPr>
                <w:rFonts w:ascii="Times New Roman" w:hAnsi="Times New Roman"/>
                <w:sz w:val="20"/>
                <w:szCs w:val="20"/>
              </w:rPr>
            </w:pPr>
            <w:r w:rsidRPr="00350771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                                          5.Работа с родителями</w:t>
            </w:r>
          </w:p>
        </w:tc>
      </w:tr>
      <w:tr w:rsidR="00320AC2" w:rsidRPr="00350771" w:rsidTr="00320AC2">
        <w:tc>
          <w:tcPr>
            <w:tcW w:w="851" w:type="dxa"/>
          </w:tcPr>
          <w:p w:rsidR="00320AC2" w:rsidRPr="00350771" w:rsidRDefault="00320AC2" w:rsidP="00320A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0771">
              <w:rPr>
                <w:rFonts w:ascii="Times New Roman" w:hAnsi="Times New Roman"/>
                <w:sz w:val="20"/>
                <w:szCs w:val="20"/>
              </w:rPr>
              <w:lastRenderedPageBreak/>
              <w:t>5.1.</w:t>
            </w:r>
          </w:p>
        </w:tc>
        <w:tc>
          <w:tcPr>
            <w:tcW w:w="5103" w:type="dxa"/>
          </w:tcPr>
          <w:p w:rsidR="00320AC2" w:rsidRPr="00350771" w:rsidRDefault="00320AC2" w:rsidP="00320AC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0771">
              <w:rPr>
                <w:rFonts w:ascii="Times New Roman" w:eastAsia="Times New Roman" w:hAnsi="Times New Roman"/>
                <w:sz w:val="20"/>
                <w:szCs w:val="20"/>
              </w:rPr>
              <w:t xml:space="preserve">Родительские собрания </w:t>
            </w:r>
          </w:p>
        </w:tc>
        <w:tc>
          <w:tcPr>
            <w:tcW w:w="1862" w:type="dxa"/>
          </w:tcPr>
          <w:p w:rsidR="00320AC2" w:rsidRPr="00350771" w:rsidRDefault="00320AC2" w:rsidP="00320AC2">
            <w:pPr>
              <w:rPr>
                <w:rFonts w:ascii="Times New Roman" w:hAnsi="Times New Roman"/>
                <w:sz w:val="20"/>
                <w:szCs w:val="20"/>
              </w:rPr>
            </w:pPr>
            <w:r w:rsidRPr="00350771">
              <w:rPr>
                <w:rFonts w:ascii="Times New Roman" w:hAnsi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2243" w:type="dxa"/>
          </w:tcPr>
          <w:p w:rsidR="00320AC2" w:rsidRPr="00350771" w:rsidRDefault="00320AC2" w:rsidP="00320AC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0771">
              <w:rPr>
                <w:rFonts w:ascii="Times New Roman" w:eastAsia="Times New Roman" w:hAnsi="Times New Roman"/>
                <w:sz w:val="20"/>
                <w:szCs w:val="20"/>
              </w:rPr>
              <w:t>Старший воспитатель</w:t>
            </w:r>
          </w:p>
          <w:p w:rsidR="00320AC2" w:rsidRPr="00350771" w:rsidRDefault="00320AC2" w:rsidP="00320AC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0771">
              <w:rPr>
                <w:rFonts w:ascii="Times New Roman" w:eastAsia="Times New Roman" w:hAnsi="Times New Roman"/>
                <w:sz w:val="20"/>
                <w:szCs w:val="20"/>
              </w:rPr>
              <w:t xml:space="preserve">Педагог-психолог, логопед, </w:t>
            </w:r>
          </w:p>
          <w:p w:rsidR="00320AC2" w:rsidRPr="00350771" w:rsidRDefault="00320AC2" w:rsidP="00320AC2">
            <w:pPr>
              <w:rPr>
                <w:rFonts w:ascii="Times New Roman" w:hAnsi="Times New Roman"/>
                <w:sz w:val="20"/>
                <w:szCs w:val="20"/>
              </w:rPr>
            </w:pPr>
            <w:r w:rsidRPr="00350771">
              <w:rPr>
                <w:rFonts w:ascii="Times New Roman" w:eastAsia="Times New Roman" w:hAnsi="Times New Roman"/>
                <w:sz w:val="20"/>
                <w:szCs w:val="20"/>
              </w:rPr>
              <w:t>медсестра, воспитатели</w:t>
            </w:r>
          </w:p>
        </w:tc>
      </w:tr>
      <w:tr w:rsidR="00320AC2" w:rsidRPr="00350771" w:rsidTr="00320AC2">
        <w:tc>
          <w:tcPr>
            <w:tcW w:w="851" w:type="dxa"/>
          </w:tcPr>
          <w:p w:rsidR="00320AC2" w:rsidRPr="00350771" w:rsidRDefault="00320AC2" w:rsidP="00320A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0771">
              <w:rPr>
                <w:rFonts w:ascii="Times New Roman" w:hAnsi="Times New Roman"/>
                <w:sz w:val="20"/>
                <w:szCs w:val="20"/>
              </w:rPr>
              <w:t>5.2</w:t>
            </w:r>
          </w:p>
        </w:tc>
        <w:tc>
          <w:tcPr>
            <w:tcW w:w="5103" w:type="dxa"/>
          </w:tcPr>
          <w:p w:rsidR="00320AC2" w:rsidRPr="00350771" w:rsidRDefault="00320AC2" w:rsidP="00320AC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0771">
              <w:rPr>
                <w:rFonts w:ascii="Times New Roman" w:eastAsia="Times New Roman" w:hAnsi="Times New Roman"/>
                <w:sz w:val="20"/>
                <w:szCs w:val="20"/>
              </w:rPr>
              <w:t xml:space="preserve">Пополнение уголков безопасности наглядным </w:t>
            </w:r>
            <w:proofErr w:type="gramStart"/>
            <w:r w:rsidRPr="00350771">
              <w:rPr>
                <w:rFonts w:ascii="Times New Roman" w:eastAsia="Times New Roman" w:hAnsi="Times New Roman"/>
                <w:sz w:val="20"/>
                <w:szCs w:val="20"/>
              </w:rPr>
              <w:t>информационным  материалом</w:t>
            </w:r>
            <w:proofErr w:type="gramEnd"/>
            <w:r w:rsidRPr="00350771">
              <w:rPr>
                <w:rFonts w:ascii="Times New Roman" w:eastAsia="Times New Roman" w:hAnsi="Times New Roman"/>
                <w:sz w:val="20"/>
                <w:szCs w:val="20"/>
              </w:rPr>
              <w:t xml:space="preserve">.  </w:t>
            </w:r>
          </w:p>
          <w:p w:rsidR="00320AC2" w:rsidRPr="00350771" w:rsidRDefault="00320AC2" w:rsidP="00320AC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62" w:type="dxa"/>
          </w:tcPr>
          <w:p w:rsidR="00320AC2" w:rsidRPr="00350771" w:rsidRDefault="00320AC2" w:rsidP="00320AC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0771">
              <w:rPr>
                <w:rFonts w:ascii="Times New Roman" w:eastAsia="Times New Roman" w:hAnsi="Times New Roman"/>
                <w:sz w:val="20"/>
                <w:szCs w:val="20"/>
              </w:rPr>
              <w:t xml:space="preserve">в течение месяца </w:t>
            </w:r>
          </w:p>
          <w:p w:rsidR="00320AC2" w:rsidRPr="00350771" w:rsidRDefault="00320AC2" w:rsidP="00320A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3" w:type="dxa"/>
          </w:tcPr>
          <w:p w:rsidR="00320AC2" w:rsidRPr="00350771" w:rsidRDefault="00320AC2" w:rsidP="00320AC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0771">
              <w:rPr>
                <w:rFonts w:ascii="Times New Roman" w:eastAsia="Times New Roman" w:hAnsi="Times New Roman"/>
                <w:sz w:val="20"/>
                <w:szCs w:val="20"/>
              </w:rPr>
              <w:t>Старший воспитатель воспитатели</w:t>
            </w:r>
          </w:p>
        </w:tc>
      </w:tr>
      <w:tr w:rsidR="00320AC2" w:rsidRPr="00350771" w:rsidTr="00320AC2">
        <w:tc>
          <w:tcPr>
            <w:tcW w:w="851" w:type="dxa"/>
          </w:tcPr>
          <w:p w:rsidR="00320AC2" w:rsidRPr="00350771" w:rsidRDefault="00320AC2" w:rsidP="00320A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0771">
              <w:rPr>
                <w:rFonts w:ascii="Times New Roman" w:hAnsi="Times New Roman"/>
                <w:sz w:val="20"/>
                <w:szCs w:val="20"/>
              </w:rPr>
              <w:t>5.3</w:t>
            </w:r>
          </w:p>
        </w:tc>
        <w:tc>
          <w:tcPr>
            <w:tcW w:w="5103" w:type="dxa"/>
          </w:tcPr>
          <w:p w:rsidR="00320AC2" w:rsidRPr="00350771" w:rsidRDefault="00320AC2" w:rsidP="00320AC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0771">
              <w:rPr>
                <w:rFonts w:ascii="Times New Roman" w:eastAsia="Times New Roman" w:hAnsi="Times New Roman"/>
                <w:sz w:val="20"/>
                <w:szCs w:val="20"/>
              </w:rPr>
              <w:t xml:space="preserve">Взаимодействие с социокультурными учреждениями: библиотекой, КЛО, ТЮЗ, музыкальной школой. </w:t>
            </w:r>
          </w:p>
          <w:p w:rsidR="00320AC2" w:rsidRPr="00350771" w:rsidRDefault="00320AC2" w:rsidP="00320AC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62" w:type="dxa"/>
          </w:tcPr>
          <w:p w:rsidR="00320AC2" w:rsidRPr="00350771" w:rsidRDefault="00320AC2" w:rsidP="00320AC2">
            <w:pPr>
              <w:rPr>
                <w:rFonts w:ascii="Times New Roman" w:hAnsi="Times New Roman"/>
                <w:sz w:val="20"/>
                <w:szCs w:val="20"/>
              </w:rPr>
            </w:pPr>
            <w:r w:rsidRPr="00350771">
              <w:rPr>
                <w:rFonts w:ascii="Times New Roman" w:eastAsia="Times New Roman" w:hAnsi="Times New Roman"/>
                <w:sz w:val="20"/>
                <w:szCs w:val="20"/>
              </w:rPr>
              <w:t xml:space="preserve">в течение месяца </w:t>
            </w:r>
          </w:p>
        </w:tc>
        <w:tc>
          <w:tcPr>
            <w:tcW w:w="2243" w:type="dxa"/>
          </w:tcPr>
          <w:p w:rsidR="00320AC2" w:rsidRPr="00350771" w:rsidRDefault="00320AC2" w:rsidP="00320AC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0771">
              <w:rPr>
                <w:rFonts w:ascii="Times New Roman" w:eastAsia="Times New Roman" w:hAnsi="Times New Roman"/>
                <w:sz w:val="20"/>
                <w:szCs w:val="20"/>
              </w:rPr>
              <w:t>Старший воспитатель Воспитатели</w:t>
            </w:r>
          </w:p>
        </w:tc>
      </w:tr>
      <w:tr w:rsidR="00320AC2" w:rsidRPr="00350771" w:rsidTr="00320AC2">
        <w:tc>
          <w:tcPr>
            <w:tcW w:w="10059" w:type="dxa"/>
            <w:gridSpan w:val="4"/>
          </w:tcPr>
          <w:p w:rsidR="00320AC2" w:rsidRPr="00350771" w:rsidRDefault="00320AC2" w:rsidP="00320AC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0771">
              <w:rPr>
                <w:rFonts w:ascii="Times New Roman" w:eastAsia="Times New Roman" w:hAnsi="Times New Roman"/>
                <w:sz w:val="20"/>
                <w:szCs w:val="20"/>
              </w:rPr>
              <w:t>6.  Мероприятия по ГО и ЧС</w:t>
            </w:r>
          </w:p>
        </w:tc>
      </w:tr>
      <w:tr w:rsidR="00320AC2" w:rsidRPr="00350771" w:rsidTr="00320AC2">
        <w:tc>
          <w:tcPr>
            <w:tcW w:w="851" w:type="dxa"/>
          </w:tcPr>
          <w:p w:rsidR="00320AC2" w:rsidRPr="00350771" w:rsidRDefault="00320AC2" w:rsidP="00320A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0771">
              <w:rPr>
                <w:rFonts w:ascii="Times New Roman" w:hAnsi="Times New Roman"/>
                <w:sz w:val="20"/>
                <w:szCs w:val="20"/>
              </w:rPr>
              <w:t>6.1</w:t>
            </w:r>
          </w:p>
        </w:tc>
        <w:tc>
          <w:tcPr>
            <w:tcW w:w="5103" w:type="dxa"/>
          </w:tcPr>
          <w:p w:rsidR="00320AC2" w:rsidRPr="00350771" w:rsidRDefault="00320AC2" w:rsidP="00320AC2">
            <w:pPr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350771">
              <w:rPr>
                <w:rFonts w:ascii="Times New Roman" w:eastAsia="Times New Roman" w:hAnsi="Times New Roman"/>
                <w:sz w:val="20"/>
                <w:szCs w:val="20"/>
              </w:rPr>
              <w:t>Проверка знаний персонала по вопросам антитеррористической безопасности</w:t>
            </w:r>
          </w:p>
        </w:tc>
        <w:tc>
          <w:tcPr>
            <w:tcW w:w="1862" w:type="dxa"/>
          </w:tcPr>
          <w:p w:rsidR="00320AC2" w:rsidRPr="00350771" w:rsidRDefault="00320AC2" w:rsidP="00320AC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0771">
              <w:rPr>
                <w:rFonts w:ascii="Times New Roman" w:eastAsia="Times New Roman" w:hAnsi="Times New Roman"/>
                <w:sz w:val="20"/>
                <w:szCs w:val="20"/>
              </w:rPr>
              <w:t>30.01.2020</w:t>
            </w:r>
          </w:p>
        </w:tc>
        <w:tc>
          <w:tcPr>
            <w:tcW w:w="2243" w:type="dxa"/>
          </w:tcPr>
          <w:p w:rsidR="00320AC2" w:rsidRPr="00350771" w:rsidRDefault="00320AC2" w:rsidP="00320AC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0771">
              <w:rPr>
                <w:rFonts w:ascii="Times New Roman" w:eastAsia="Times New Roman" w:hAnsi="Times New Roman"/>
                <w:sz w:val="20"/>
                <w:szCs w:val="20"/>
              </w:rPr>
              <w:t>Заведующий, завхоз</w:t>
            </w:r>
          </w:p>
        </w:tc>
      </w:tr>
    </w:tbl>
    <w:p w:rsidR="00320AC2" w:rsidRPr="00350771" w:rsidRDefault="00320AC2" w:rsidP="00320AC2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C721A7" w:rsidRPr="00C721A7" w:rsidRDefault="00C721A7" w:rsidP="00C721A7">
      <w:pPr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C721A7">
        <w:rPr>
          <w:rFonts w:ascii="Times New Roman" w:eastAsia="Calibri" w:hAnsi="Times New Roman" w:cs="Times New Roman"/>
          <w:b/>
          <w:sz w:val="20"/>
          <w:szCs w:val="20"/>
        </w:rPr>
        <w:t>Структурное подразделение «Теремок»</w:t>
      </w:r>
    </w:p>
    <w:tbl>
      <w:tblPr>
        <w:tblW w:w="1009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0"/>
        <w:gridCol w:w="1701"/>
        <w:gridCol w:w="5245"/>
        <w:gridCol w:w="2268"/>
      </w:tblGrid>
      <w:tr w:rsidR="00C721A7" w:rsidRPr="00C721A7" w:rsidTr="00C721A7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A7" w:rsidRPr="00C721A7" w:rsidRDefault="00C721A7" w:rsidP="0051556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1A7" w:rsidRPr="00C721A7" w:rsidRDefault="00C721A7" w:rsidP="0051556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21A7">
              <w:rPr>
                <w:rFonts w:ascii="Times New Roman" w:eastAsia="Calibri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1A7" w:rsidRPr="00C721A7" w:rsidRDefault="00C721A7" w:rsidP="0051556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21A7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1A7" w:rsidRPr="00C721A7" w:rsidRDefault="00C721A7" w:rsidP="0051556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21A7">
              <w:rPr>
                <w:rFonts w:ascii="Times New Roman" w:eastAsia="Calibri" w:hAnsi="Times New Roman" w:cs="Times New Roman"/>
                <w:sz w:val="20"/>
                <w:szCs w:val="20"/>
              </w:rPr>
              <w:t>Ответственные</w:t>
            </w:r>
          </w:p>
        </w:tc>
      </w:tr>
      <w:tr w:rsidR="00C721A7" w:rsidRPr="00C721A7" w:rsidTr="00C721A7">
        <w:tc>
          <w:tcPr>
            <w:tcW w:w="10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1A7" w:rsidRPr="00C721A7" w:rsidRDefault="00C721A7" w:rsidP="00515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721A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Организационно-управленческая деятельность  </w:t>
            </w:r>
          </w:p>
        </w:tc>
      </w:tr>
      <w:tr w:rsidR="00C721A7" w:rsidRPr="00C721A7" w:rsidTr="00C721A7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1A7" w:rsidRPr="00C721A7" w:rsidRDefault="00C721A7" w:rsidP="0051556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21A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C721A7" w:rsidRPr="00C721A7" w:rsidRDefault="00C721A7" w:rsidP="0051556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21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1A7" w:rsidRPr="00C721A7" w:rsidRDefault="00C721A7" w:rsidP="0051556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21A7">
              <w:rPr>
                <w:rFonts w:ascii="Times New Roman" w:eastAsia="Calibri" w:hAnsi="Times New Roman" w:cs="Times New Roman"/>
                <w:sz w:val="20"/>
                <w:szCs w:val="20"/>
              </w:rPr>
              <w:t>11.01.2021 г.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1A7" w:rsidRPr="00C721A7" w:rsidRDefault="00C721A7" w:rsidP="0051556D">
            <w:pPr>
              <w:spacing w:after="0"/>
              <w:ind w:left="33"/>
              <w:jc w:val="both"/>
              <w:rPr>
                <w:rFonts w:ascii="Times New Roman" w:eastAsia="Symbol" w:hAnsi="Times New Roman" w:cs="Times New Roman"/>
                <w:sz w:val="20"/>
                <w:szCs w:val="20"/>
              </w:rPr>
            </w:pPr>
            <w:r w:rsidRPr="00C721A7">
              <w:rPr>
                <w:rFonts w:ascii="Times New Roman" w:eastAsia="Times New Roman CYR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721A7">
              <w:rPr>
                <w:rFonts w:ascii="Times New Roman" w:eastAsia="Times New Roman CYR" w:hAnsi="Times New Roman" w:cs="Times New Roman"/>
                <w:bCs/>
                <w:sz w:val="20"/>
                <w:szCs w:val="20"/>
              </w:rPr>
              <w:t>Оперативное совещание:</w:t>
            </w:r>
          </w:p>
          <w:p w:rsidR="00C721A7" w:rsidRPr="00C721A7" w:rsidRDefault="00C721A7" w:rsidP="0051556D">
            <w:pPr>
              <w:spacing w:after="0" w:line="240" w:lineRule="auto"/>
              <w:rPr>
                <w:rFonts w:ascii="Times New Roman" w:eastAsia="Times New Roman CYR" w:hAnsi="Times New Roman" w:cs="Times New Roman"/>
                <w:bCs/>
                <w:sz w:val="20"/>
                <w:szCs w:val="20"/>
              </w:rPr>
            </w:pPr>
            <w:r w:rsidRPr="00C721A7">
              <w:rPr>
                <w:rFonts w:ascii="Times New Roman" w:eastAsia="Times New Roman CYR" w:hAnsi="Times New Roman" w:cs="Times New Roman"/>
                <w:bCs/>
                <w:sz w:val="20"/>
                <w:szCs w:val="20"/>
              </w:rPr>
              <w:t>«Организация образовательного процесса в январе 2021»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1A7" w:rsidRPr="00C721A7" w:rsidRDefault="00C721A7" w:rsidP="0051556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721A7">
              <w:rPr>
                <w:rFonts w:ascii="Times New Roman" w:eastAsia="Calibri" w:hAnsi="Times New Roman" w:cs="Times New Roman"/>
                <w:sz w:val="20"/>
                <w:szCs w:val="20"/>
              </w:rPr>
              <w:t>И.о</w:t>
            </w:r>
            <w:proofErr w:type="spellEnd"/>
            <w:r w:rsidRPr="00C721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заведующего</w:t>
            </w:r>
          </w:p>
          <w:p w:rsidR="00C721A7" w:rsidRPr="00C721A7" w:rsidRDefault="00C721A7" w:rsidP="0051556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21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721A7" w:rsidRPr="00C721A7" w:rsidTr="00C721A7"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A7" w:rsidRPr="00C721A7" w:rsidRDefault="00C721A7" w:rsidP="0051556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721A7" w:rsidRPr="00C721A7" w:rsidRDefault="00C721A7" w:rsidP="0051556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21A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1A7" w:rsidRPr="00C721A7" w:rsidRDefault="00C721A7" w:rsidP="00515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21A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Мероприятия с педагогами</w:t>
            </w:r>
          </w:p>
        </w:tc>
      </w:tr>
      <w:tr w:rsidR="00C721A7" w:rsidRPr="00C721A7" w:rsidTr="00C721A7">
        <w:trPr>
          <w:trHeight w:val="756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1A7" w:rsidRPr="00C721A7" w:rsidRDefault="00C721A7" w:rsidP="0051556D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1A7" w:rsidRPr="00C721A7" w:rsidRDefault="00C721A7" w:rsidP="0051556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21A7">
              <w:rPr>
                <w:rFonts w:ascii="Times New Roman" w:eastAsia="Calibri" w:hAnsi="Times New Roman" w:cs="Times New Roman"/>
                <w:sz w:val="20"/>
                <w:szCs w:val="20"/>
              </w:rPr>
              <w:t>18.01.2021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1A7" w:rsidRPr="00C721A7" w:rsidRDefault="00C721A7" w:rsidP="0051556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21A7">
              <w:rPr>
                <w:rFonts w:ascii="Times New Roman" w:eastAsia="Calibri" w:hAnsi="Times New Roman" w:cs="Times New Roman"/>
                <w:sz w:val="20"/>
                <w:szCs w:val="20"/>
              </w:rPr>
              <w:t>Открытые занятия в группах «Робототехника и конструирование»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1A7" w:rsidRPr="00C721A7" w:rsidRDefault="00C721A7" w:rsidP="0051556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21A7">
              <w:rPr>
                <w:rFonts w:ascii="Times New Roman" w:eastAsia="Calibri" w:hAnsi="Times New Roman" w:cs="Times New Roman"/>
                <w:sz w:val="20"/>
                <w:szCs w:val="20"/>
              </w:rPr>
              <w:t>Ст. воспитатель</w:t>
            </w:r>
          </w:p>
        </w:tc>
      </w:tr>
      <w:tr w:rsidR="00C721A7" w:rsidRPr="00C721A7" w:rsidTr="00C721A7">
        <w:trPr>
          <w:trHeight w:val="756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1A7" w:rsidRPr="00C721A7" w:rsidRDefault="00C721A7" w:rsidP="0051556D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1A7" w:rsidRPr="00C721A7" w:rsidRDefault="00C721A7" w:rsidP="0051556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21A7">
              <w:rPr>
                <w:rFonts w:ascii="Times New Roman" w:eastAsia="Calibri" w:hAnsi="Times New Roman" w:cs="Times New Roman"/>
                <w:sz w:val="20"/>
                <w:szCs w:val="20"/>
              </w:rPr>
              <w:t>12.01.2021 г.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1A7" w:rsidRPr="00C721A7" w:rsidRDefault="00C721A7" w:rsidP="0051556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21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Консультация </w:t>
            </w:r>
            <w:r w:rsidRPr="00C721A7">
              <w:rPr>
                <w:rFonts w:ascii="Times New Roman" w:hAnsi="Times New Roman" w:cs="Times New Roman"/>
                <w:sz w:val="20"/>
                <w:szCs w:val="20"/>
              </w:rPr>
              <w:t>разбор открытого занятия «</w:t>
            </w:r>
            <w:r w:rsidRPr="00C721A7">
              <w:rPr>
                <w:rFonts w:ascii="Times New Roman" w:eastAsia="Calibri" w:hAnsi="Times New Roman" w:cs="Times New Roman"/>
                <w:sz w:val="20"/>
                <w:szCs w:val="20"/>
              </w:rPr>
              <w:t>Робототехника и конструирование</w:t>
            </w:r>
            <w:r w:rsidRPr="00C721A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C721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A7" w:rsidRPr="00C721A7" w:rsidRDefault="00C721A7" w:rsidP="0051556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721A7" w:rsidRPr="00C721A7" w:rsidRDefault="00C721A7" w:rsidP="0051556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21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Ст. воспитатель</w:t>
            </w:r>
          </w:p>
        </w:tc>
      </w:tr>
      <w:tr w:rsidR="00C721A7" w:rsidRPr="00C721A7" w:rsidTr="00C721A7">
        <w:trPr>
          <w:trHeight w:val="1174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1A7" w:rsidRPr="00C721A7" w:rsidRDefault="00C721A7" w:rsidP="0051556D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1A7" w:rsidRPr="00C721A7" w:rsidRDefault="00C721A7" w:rsidP="0051556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2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19.01.2021 г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1A7" w:rsidRPr="00C721A7" w:rsidRDefault="00C721A7" w:rsidP="0051556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21A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Педагогическое совещание, консультация «Ответственность родителей за воспитание детей»»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1A7" w:rsidRPr="00C721A7" w:rsidRDefault="00C721A7" w:rsidP="0051556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721A7">
              <w:rPr>
                <w:rFonts w:ascii="Times New Roman" w:eastAsia="Calibri" w:hAnsi="Times New Roman" w:cs="Times New Roman"/>
                <w:sz w:val="20"/>
                <w:szCs w:val="20"/>
              </w:rPr>
              <w:t>И.о</w:t>
            </w:r>
            <w:proofErr w:type="spellEnd"/>
            <w:r w:rsidRPr="00C721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заведующего</w:t>
            </w:r>
          </w:p>
          <w:p w:rsidR="00C721A7" w:rsidRPr="00C721A7" w:rsidRDefault="00C721A7" w:rsidP="0051556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21A7">
              <w:rPr>
                <w:rFonts w:ascii="Times New Roman" w:eastAsia="Calibri" w:hAnsi="Times New Roman" w:cs="Times New Roman"/>
                <w:sz w:val="20"/>
                <w:szCs w:val="20"/>
              </w:rPr>
              <w:t>Ст. воспитатель</w:t>
            </w:r>
          </w:p>
        </w:tc>
      </w:tr>
      <w:tr w:rsidR="00C721A7" w:rsidRPr="00C721A7" w:rsidTr="00C721A7">
        <w:trPr>
          <w:trHeight w:val="858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1A7" w:rsidRPr="00C721A7" w:rsidRDefault="00C721A7" w:rsidP="0051556D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A7" w:rsidRPr="00C721A7" w:rsidRDefault="00C721A7" w:rsidP="0051556D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721A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13.01.2021 г.</w:t>
            </w:r>
          </w:p>
          <w:p w:rsidR="00C721A7" w:rsidRPr="00C721A7" w:rsidRDefault="00C721A7" w:rsidP="00515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1A7" w:rsidRPr="00C721A7" w:rsidRDefault="00C721A7" w:rsidP="0051556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721A7">
              <w:rPr>
                <w:rFonts w:ascii="Times New Roman" w:hAnsi="Times New Roman" w:cs="Times New Roman"/>
                <w:sz w:val="20"/>
                <w:szCs w:val="20"/>
              </w:rPr>
              <w:t>Онлайн консультация для педагогов «</w:t>
            </w:r>
            <w:r w:rsidRPr="00C721A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Детский </w:t>
            </w:r>
            <w:proofErr w:type="spellStart"/>
            <w:r w:rsidRPr="00C721A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дорожно</w:t>
            </w:r>
            <w:proofErr w:type="spellEnd"/>
            <w:r w:rsidRPr="00C721A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- транспортный травматизм».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A7" w:rsidRPr="00C721A7" w:rsidRDefault="00C721A7" w:rsidP="0051556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21A7">
              <w:rPr>
                <w:rFonts w:ascii="Times New Roman" w:eastAsia="Calibri" w:hAnsi="Times New Roman" w:cs="Times New Roman"/>
                <w:sz w:val="20"/>
                <w:szCs w:val="20"/>
              </w:rPr>
              <w:t>Ст. воспитатель</w:t>
            </w:r>
          </w:p>
          <w:p w:rsidR="00C721A7" w:rsidRPr="00C721A7" w:rsidRDefault="00C721A7" w:rsidP="0051556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721A7" w:rsidRPr="00C721A7" w:rsidTr="00C721A7"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1A7" w:rsidRPr="00C721A7" w:rsidRDefault="00C721A7" w:rsidP="0051556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21A7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1A7" w:rsidRPr="00C721A7" w:rsidRDefault="00C721A7" w:rsidP="00515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21A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Аттестация педагогов</w:t>
            </w:r>
          </w:p>
        </w:tc>
      </w:tr>
      <w:tr w:rsidR="00C721A7" w:rsidRPr="00C721A7" w:rsidTr="00C721A7"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1A7" w:rsidRPr="00C721A7" w:rsidRDefault="00C721A7" w:rsidP="0051556D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1A7" w:rsidRPr="00C721A7" w:rsidRDefault="00C721A7" w:rsidP="0051556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21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14.01.2021</w:t>
            </w:r>
          </w:p>
          <w:p w:rsidR="00C721A7" w:rsidRPr="00C721A7" w:rsidRDefault="00C721A7" w:rsidP="0051556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21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1A7" w:rsidRPr="00C721A7" w:rsidRDefault="00C721A7" w:rsidP="0051556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21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Изменения информации в папке аттестации, педагога – </w:t>
            </w:r>
            <w:proofErr w:type="spellStart"/>
            <w:r w:rsidRPr="00C721A7">
              <w:rPr>
                <w:rFonts w:ascii="Times New Roman" w:eastAsia="Calibri" w:hAnsi="Times New Roman" w:cs="Times New Roman"/>
                <w:sz w:val="20"/>
                <w:szCs w:val="20"/>
              </w:rPr>
              <w:t>Муравьёва</w:t>
            </w:r>
            <w:proofErr w:type="spellEnd"/>
            <w:r w:rsidRPr="00C721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Марина 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1A7" w:rsidRPr="00C721A7" w:rsidRDefault="00C721A7" w:rsidP="0051556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21A7">
              <w:rPr>
                <w:rFonts w:ascii="Times New Roman" w:eastAsia="Calibri" w:hAnsi="Times New Roman" w:cs="Times New Roman"/>
                <w:sz w:val="20"/>
                <w:szCs w:val="20"/>
              </w:rPr>
              <w:t>Ст. воспитатель</w:t>
            </w:r>
          </w:p>
          <w:p w:rsidR="00C721A7" w:rsidRPr="00C721A7" w:rsidRDefault="00C721A7" w:rsidP="0051556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21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721A7" w:rsidRPr="00C721A7" w:rsidTr="00C721A7">
        <w:tc>
          <w:tcPr>
            <w:tcW w:w="10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1A7" w:rsidRPr="00C721A7" w:rsidRDefault="00C721A7" w:rsidP="00515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721A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Досуговая деятельность</w:t>
            </w:r>
          </w:p>
        </w:tc>
      </w:tr>
      <w:tr w:rsidR="00C721A7" w:rsidRPr="00C721A7" w:rsidTr="00C721A7">
        <w:trPr>
          <w:trHeight w:val="58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1A7" w:rsidRPr="00C721A7" w:rsidRDefault="00C721A7" w:rsidP="0051556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21A7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1A7" w:rsidRPr="00C721A7" w:rsidRDefault="00C721A7" w:rsidP="0051556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21A7">
              <w:rPr>
                <w:rFonts w:ascii="Times New Roman" w:eastAsia="Calibri" w:hAnsi="Times New Roman" w:cs="Times New Roman"/>
                <w:sz w:val="20"/>
                <w:szCs w:val="20"/>
              </w:rPr>
              <w:t>В течении месяца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1A7" w:rsidRPr="00C721A7" w:rsidRDefault="00C721A7" w:rsidP="0051556D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Участие в онлайн выставках и конкурсах.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1A7" w:rsidRPr="00C721A7" w:rsidRDefault="00C721A7" w:rsidP="0051556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21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Ст. воспитатель. </w:t>
            </w:r>
          </w:p>
          <w:p w:rsidR="00C721A7" w:rsidRPr="00C721A7" w:rsidRDefault="00C721A7" w:rsidP="0051556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721A7">
              <w:rPr>
                <w:rFonts w:ascii="Times New Roman" w:eastAsia="Calibri" w:hAnsi="Times New Roman" w:cs="Times New Roman"/>
                <w:sz w:val="20"/>
                <w:szCs w:val="20"/>
              </w:rPr>
              <w:t>И.о</w:t>
            </w:r>
            <w:proofErr w:type="spellEnd"/>
            <w:r w:rsidRPr="00C721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заведующего</w:t>
            </w:r>
          </w:p>
        </w:tc>
      </w:tr>
      <w:tr w:rsidR="00C721A7" w:rsidRPr="00C721A7" w:rsidTr="00C721A7">
        <w:trPr>
          <w:trHeight w:val="317"/>
        </w:trPr>
        <w:tc>
          <w:tcPr>
            <w:tcW w:w="10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1A7" w:rsidRPr="00C721A7" w:rsidRDefault="00C721A7" w:rsidP="00515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721A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Взаимодействие с родителями</w:t>
            </w:r>
          </w:p>
        </w:tc>
      </w:tr>
      <w:tr w:rsidR="00C721A7" w:rsidRPr="00C721A7" w:rsidTr="00C721A7">
        <w:trPr>
          <w:trHeight w:val="840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1A7" w:rsidRPr="00C721A7" w:rsidRDefault="00C721A7" w:rsidP="0051556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21A7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1A7" w:rsidRPr="00C721A7" w:rsidRDefault="00C721A7" w:rsidP="0051556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21A7">
              <w:rPr>
                <w:rFonts w:ascii="Times New Roman" w:eastAsia="Calibri" w:hAnsi="Times New Roman" w:cs="Times New Roman"/>
                <w:sz w:val="20"/>
                <w:szCs w:val="20"/>
              </w:rPr>
              <w:t>В течении месяца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1A7" w:rsidRPr="00C721A7" w:rsidRDefault="00C721A7" w:rsidP="0051556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21A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Конкурсы г Заречного и Свердловской области.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1A7" w:rsidRPr="00C721A7" w:rsidRDefault="00C721A7" w:rsidP="0051556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21A7">
              <w:rPr>
                <w:rFonts w:ascii="Times New Roman" w:eastAsia="Calibri" w:hAnsi="Times New Roman" w:cs="Times New Roman"/>
                <w:sz w:val="20"/>
                <w:szCs w:val="20"/>
              </w:rPr>
              <w:t>Ст. воспитатель, воспитатели.</w:t>
            </w:r>
          </w:p>
        </w:tc>
      </w:tr>
      <w:tr w:rsidR="00C721A7" w:rsidRPr="00C721A7" w:rsidTr="00C721A7">
        <w:trPr>
          <w:trHeight w:val="806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1A7" w:rsidRPr="00C721A7" w:rsidRDefault="00C721A7" w:rsidP="0051556D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1A7" w:rsidRPr="00C721A7" w:rsidRDefault="00C721A7" w:rsidP="0051556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21A7">
              <w:rPr>
                <w:rFonts w:ascii="Times New Roman" w:eastAsia="Calibri" w:hAnsi="Times New Roman" w:cs="Times New Roman"/>
                <w:sz w:val="20"/>
                <w:szCs w:val="20"/>
              </w:rPr>
              <w:t>3 неделя января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1A7" w:rsidRPr="00C721A7" w:rsidRDefault="00C721A7" w:rsidP="0051556D">
            <w:pPr>
              <w:pStyle w:val="paragraph"/>
              <w:spacing w:before="0" w:beforeAutospacing="0" w:after="0" w:afterAutospacing="0" w:line="252" w:lineRule="auto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  <w:r w:rsidRPr="00C721A7">
              <w:rPr>
                <w:rFonts w:eastAsia="Calibri"/>
                <w:sz w:val="20"/>
                <w:szCs w:val="20"/>
                <w:lang w:eastAsia="en-US"/>
              </w:rPr>
              <w:t xml:space="preserve">Онлайн консультации для родителей о ДДТТ, ПБ, мерах профилактики </w:t>
            </w:r>
            <w:proofErr w:type="spellStart"/>
            <w:r w:rsidRPr="00C721A7">
              <w:rPr>
                <w:rFonts w:eastAsia="Calibri"/>
                <w:sz w:val="20"/>
                <w:szCs w:val="20"/>
                <w:lang w:eastAsia="en-US"/>
              </w:rPr>
              <w:t>коронавирусной</w:t>
            </w:r>
            <w:proofErr w:type="spellEnd"/>
            <w:r w:rsidRPr="00C721A7">
              <w:rPr>
                <w:rFonts w:eastAsia="Calibri"/>
                <w:sz w:val="20"/>
                <w:szCs w:val="20"/>
                <w:lang w:eastAsia="en-US"/>
              </w:rPr>
              <w:t xml:space="preserve"> инфекции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1A7" w:rsidRPr="00C721A7" w:rsidRDefault="00C721A7" w:rsidP="0051556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721A7">
              <w:rPr>
                <w:rFonts w:ascii="Times New Roman" w:eastAsia="Calibri" w:hAnsi="Times New Roman" w:cs="Times New Roman"/>
                <w:sz w:val="20"/>
                <w:szCs w:val="20"/>
              </w:rPr>
              <w:t>И.о</w:t>
            </w:r>
            <w:proofErr w:type="spellEnd"/>
            <w:r w:rsidRPr="00C721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заведующего</w:t>
            </w:r>
          </w:p>
          <w:p w:rsidR="00C721A7" w:rsidRPr="00C721A7" w:rsidRDefault="00C721A7" w:rsidP="0051556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21A7">
              <w:rPr>
                <w:rFonts w:ascii="Times New Roman" w:eastAsia="Calibri" w:hAnsi="Times New Roman" w:cs="Times New Roman"/>
                <w:sz w:val="20"/>
                <w:szCs w:val="20"/>
              </w:rPr>
              <w:t>Ст. воспитатель, музыкальный руководитель</w:t>
            </w:r>
          </w:p>
        </w:tc>
      </w:tr>
      <w:tr w:rsidR="00C721A7" w:rsidRPr="00C721A7" w:rsidTr="00C721A7">
        <w:trPr>
          <w:trHeight w:val="524"/>
        </w:trPr>
        <w:tc>
          <w:tcPr>
            <w:tcW w:w="10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1A7" w:rsidRPr="00C721A7" w:rsidRDefault="00C721A7" w:rsidP="00515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21A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Контрольно-аналитическая деятельность:</w:t>
            </w:r>
          </w:p>
        </w:tc>
      </w:tr>
      <w:tr w:rsidR="00C721A7" w:rsidRPr="00C721A7" w:rsidTr="00C721A7">
        <w:trPr>
          <w:trHeight w:val="936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1A7" w:rsidRPr="00C721A7" w:rsidRDefault="00C721A7" w:rsidP="0051556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21A7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1A7" w:rsidRPr="00C721A7" w:rsidRDefault="00C721A7" w:rsidP="0051556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21A7">
              <w:rPr>
                <w:rFonts w:ascii="Times New Roman" w:eastAsia="Calibri" w:hAnsi="Times New Roman" w:cs="Times New Roman"/>
                <w:sz w:val="20"/>
                <w:szCs w:val="20"/>
              </w:rPr>
              <w:t>11.01.2021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1A7" w:rsidRPr="00C721A7" w:rsidRDefault="00C721A7" w:rsidP="0051556D">
            <w:pPr>
              <w:spacing w:after="0" w:line="240" w:lineRule="auto"/>
              <w:ind w:left="3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21A7">
              <w:rPr>
                <w:rFonts w:ascii="Times New Roman" w:eastAsia="Calibri" w:hAnsi="Times New Roman" w:cs="Times New Roman"/>
                <w:sz w:val="20"/>
                <w:szCs w:val="20"/>
              </w:rPr>
              <w:t>Оформление родительских уголков информацией профилактического характера. Вакцинация от ГРИППА.</w:t>
            </w:r>
          </w:p>
          <w:p w:rsidR="00C721A7" w:rsidRPr="00C721A7" w:rsidRDefault="00C721A7" w:rsidP="0051556D">
            <w:pPr>
              <w:spacing w:after="0" w:line="240" w:lineRule="auto"/>
              <w:ind w:left="3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21A7">
              <w:rPr>
                <w:rFonts w:ascii="Times New Roman" w:eastAsia="Calibri" w:hAnsi="Times New Roman" w:cs="Times New Roman"/>
                <w:sz w:val="20"/>
                <w:szCs w:val="20"/>
              </w:rPr>
              <w:t>ДДТТ, гололёд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1A7" w:rsidRPr="00C721A7" w:rsidRDefault="00C721A7" w:rsidP="0051556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21A7">
              <w:rPr>
                <w:rFonts w:ascii="Times New Roman" w:eastAsia="Calibri" w:hAnsi="Times New Roman" w:cs="Times New Roman"/>
                <w:sz w:val="20"/>
                <w:szCs w:val="20"/>
              </w:rPr>
              <w:t>Воспитатели</w:t>
            </w:r>
          </w:p>
        </w:tc>
      </w:tr>
      <w:tr w:rsidR="00C721A7" w:rsidRPr="00C721A7" w:rsidTr="00C721A7">
        <w:trPr>
          <w:trHeight w:val="299"/>
        </w:trPr>
        <w:tc>
          <w:tcPr>
            <w:tcW w:w="10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1A7" w:rsidRPr="00C721A7" w:rsidRDefault="00C721A7" w:rsidP="0051556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21A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Сопровождение сайта</w:t>
            </w:r>
          </w:p>
        </w:tc>
      </w:tr>
      <w:tr w:rsidR="00C721A7" w:rsidRPr="00C721A7" w:rsidTr="00C721A7">
        <w:trPr>
          <w:trHeight w:val="40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1A7" w:rsidRPr="00C721A7" w:rsidRDefault="00C721A7" w:rsidP="0051556D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21A7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1A7" w:rsidRPr="00C721A7" w:rsidRDefault="00C721A7" w:rsidP="0051556D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21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11.01.2021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1A7" w:rsidRPr="00C721A7" w:rsidRDefault="00C721A7" w:rsidP="0051556D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21A7">
              <w:rPr>
                <w:rFonts w:ascii="Times New Roman" w:eastAsia="Calibri" w:hAnsi="Times New Roman" w:cs="Times New Roman"/>
                <w:sz w:val="20"/>
                <w:szCs w:val="20"/>
              </w:rPr>
              <w:t>Информация о мероприятиях ДОУ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1A7" w:rsidRPr="00C721A7" w:rsidRDefault="00C721A7" w:rsidP="0051556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721A7">
              <w:rPr>
                <w:rFonts w:ascii="Times New Roman" w:eastAsia="Calibri" w:hAnsi="Times New Roman" w:cs="Times New Roman"/>
                <w:sz w:val="20"/>
                <w:szCs w:val="20"/>
              </w:rPr>
              <w:t>И.о</w:t>
            </w:r>
            <w:proofErr w:type="spellEnd"/>
            <w:r w:rsidRPr="00C721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заведующего</w:t>
            </w:r>
          </w:p>
        </w:tc>
      </w:tr>
      <w:tr w:rsidR="00C721A7" w:rsidRPr="00C721A7" w:rsidTr="00C721A7">
        <w:trPr>
          <w:trHeight w:val="559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A7" w:rsidRPr="00C721A7" w:rsidRDefault="00C721A7" w:rsidP="0051556D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1A7" w:rsidRPr="00C721A7" w:rsidRDefault="00C721A7" w:rsidP="0051556D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21A7">
              <w:rPr>
                <w:rFonts w:ascii="Times New Roman" w:eastAsia="Calibri" w:hAnsi="Times New Roman" w:cs="Times New Roman"/>
                <w:sz w:val="20"/>
                <w:szCs w:val="20"/>
              </w:rPr>
              <w:t>В течении месяца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A7" w:rsidRPr="00C721A7" w:rsidRDefault="00C721A7" w:rsidP="0051556D">
            <w:pPr>
              <w:spacing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C721A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Презентация об итогах проведения новогодних утренников в СП «Теремок»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1A7" w:rsidRPr="00C721A7" w:rsidRDefault="00C721A7" w:rsidP="0051556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721A7">
              <w:rPr>
                <w:rFonts w:ascii="Times New Roman" w:eastAsia="Calibri" w:hAnsi="Times New Roman" w:cs="Times New Roman"/>
                <w:sz w:val="20"/>
                <w:szCs w:val="20"/>
              </w:rPr>
              <w:t>И.о</w:t>
            </w:r>
            <w:proofErr w:type="spellEnd"/>
            <w:r w:rsidRPr="00C721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заведующего</w:t>
            </w:r>
          </w:p>
        </w:tc>
      </w:tr>
      <w:tr w:rsidR="00C721A7" w:rsidRPr="00C721A7" w:rsidTr="00C721A7">
        <w:trPr>
          <w:trHeight w:val="327"/>
        </w:trPr>
        <w:tc>
          <w:tcPr>
            <w:tcW w:w="10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1A7" w:rsidRPr="00C721A7" w:rsidRDefault="00C721A7" w:rsidP="0051556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21A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Социальное партнерство</w:t>
            </w:r>
          </w:p>
        </w:tc>
      </w:tr>
      <w:tr w:rsidR="00C721A7" w:rsidRPr="00C721A7" w:rsidTr="00C721A7">
        <w:trPr>
          <w:trHeight w:val="531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1A7" w:rsidRPr="00C721A7" w:rsidRDefault="00C721A7" w:rsidP="0051556D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21A7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1A7" w:rsidRPr="00C721A7" w:rsidRDefault="00C721A7" w:rsidP="0051556D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21A7">
              <w:rPr>
                <w:rFonts w:ascii="Times New Roman" w:eastAsia="Calibri" w:hAnsi="Times New Roman" w:cs="Times New Roman"/>
                <w:sz w:val="20"/>
                <w:szCs w:val="20"/>
              </w:rPr>
              <w:t>11.01.2021 – 29.01.2021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1A7" w:rsidRPr="00C721A7" w:rsidRDefault="00C721A7" w:rsidP="0051556D">
            <w:pPr>
              <w:pStyle w:val="paragraph"/>
              <w:spacing w:before="0" w:beforeAutospacing="0" w:after="0" w:afterAutospacing="0" w:line="252" w:lineRule="auto"/>
              <w:textAlignment w:val="baseline"/>
              <w:rPr>
                <w:b/>
                <w:bCs/>
                <w:sz w:val="20"/>
                <w:szCs w:val="20"/>
                <w:lang w:eastAsia="en-US"/>
              </w:rPr>
            </w:pPr>
            <w:r w:rsidRPr="00C721A7">
              <w:rPr>
                <w:rFonts w:eastAsia="Calibri"/>
                <w:sz w:val="20"/>
                <w:szCs w:val="20"/>
                <w:lang w:eastAsia="en-US"/>
              </w:rPr>
              <w:t>Совместные мероприятия с инспектором ПДД, конкурсы.</w:t>
            </w:r>
          </w:p>
          <w:p w:rsidR="00C721A7" w:rsidRPr="00C721A7" w:rsidRDefault="00C721A7" w:rsidP="0051556D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21A7">
              <w:rPr>
                <w:rFonts w:ascii="Times New Roman" w:eastAsia="Calibri" w:hAnsi="Times New Roman" w:cs="Times New Roman"/>
                <w:sz w:val="20"/>
                <w:szCs w:val="20"/>
              </w:rPr>
              <w:t>ЦДТ г. Заречного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1A7" w:rsidRPr="00C721A7" w:rsidRDefault="00C721A7" w:rsidP="0051556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721A7">
              <w:rPr>
                <w:rFonts w:ascii="Times New Roman" w:eastAsia="Calibri" w:hAnsi="Times New Roman" w:cs="Times New Roman"/>
                <w:sz w:val="20"/>
                <w:szCs w:val="20"/>
              </w:rPr>
              <w:t>И.о</w:t>
            </w:r>
            <w:proofErr w:type="spellEnd"/>
            <w:r w:rsidRPr="00C721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заведующего, ст. воспитатель.</w:t>
            </w:r>
          </w:p>
        </w:tc>
      </w:tr>
      <w:tr w:rsidR="00C721A7" w:rsidRPr="00C721A7" w:rsidTr="00C721A7">
        <w:trPr>
          <w:trHeight w:val="363"/>
        </w:trPr>
        <w:tc>
          <w:tcPr>
            <w:tcW w:w="10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1A7" w:rsidRPr="00C721A7" w:rsidRDefault="00C721A7" w:rsidP="0051556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721A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Безопасность ДОУ</w:t>
            </w:r>
          </w:p>
        </w:tc>
      </w:tr>
      <w:tr w:rsidR="00C721A7" w:rsidRPr="00C721A7" w:rsidTr="00C721A7">
        <w:trPr>
          <w:trHeight w:val="47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1A7" w:rsidRPr="00C721A7" w:rsidRDefault="00C721A7" w:rsidP="0051556D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21A7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1A7" w:rsidRPr="00C721A7" w:rsidRDefault="00C721A7" w:rsidP="0051556D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21A7">
              <w:rPr>
                <w:rFonts w:ascii="Times New Roman" w:eastAsia="Calibri" w:hAnsi="Times New Roman" w:cs="Times New Roman"/>
                <w:sz w:val="20"/>
                <w:szCs w:val="20"/>
              </w:rPr>
              <w:t>11.01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1A7" w:rsidRPr="00C721A7" w:rsidRDefault="00C721A7" w:rsidP="0051556D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21A7">
              <w:rPr>
                <w:rFonts w:ascii="Times New Roman" w:eastAsia="Calibri" w:hAnsi="Times New Roman" w:cs="Times New Roman"/>
                <w:sz w:val="20"/>
                <w:szCs w:val="20"/>
              </w:rPr>
              <w:t>Инструктаж по правилам дорожного движения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1A7" w:rsidRPr="00C721A7" w:rsidRDefault="00C721A7" w:rsidP="0051556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721A7">
              <w:rPr>
                <w:rFonts w:ascii="Times New Roman" w:eastAsia="Calibri" w:hAnsi="Times New Roman" w:cs="Times New Roman"/>
                <w:sz w:val="20"/>
                <w:szCs w:val="20"/>
              </w:rPr>
              <w:t>И.о</w:t>
            </w:r>
            <w:proofErr w:type="spellEnd"/>
            <w:r w:rsidRPr="00C721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заведующего, ст. воспитатель.</w:t>
            </w:r>
          </w:p>
        </w:tc>
      </w:tr>
    </w:tbl>
    <w:tbl>
      <w:tblPr>
        <w:tblpPr w:leftFromText="180" w:rightFromText="180" w:bottomFromText="160" w:vertAnchor="text" w:tblpX="-777" w:tblpY="1"/>
        <w:tblOverlap w:val="never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9"/>
        <w:gridCol w:w="2265"/>
        <w:gridCol w:w="4255"/>
        <w:gridCol w:w="3002"/>
      </w:tblGrid>
      <w:tr w:rsidR="00C721A7" w:rsidRPr="00C721A7" w:rsidTr="008A493E"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1A7" w:rsidRPr="00C721A7" w:rsidRDefault="00C721A7" w:rsidP="0051556D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21A7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1A7" w:rsidRPr="00C721A7" w:rsidRDefault="00C721A7" w:rsidP="0051556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21A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Административно-хозяйственная работа</w:t>
            </w:r>
          </w:p>
        </w:tc>
      </w:tr>
      <w:tr w:rsidR="00C721A7" w:rsidRPr="00C721A7" w:rsidTr="008A493E"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1A7" w:rsidRPr="00C721A7" w:rsidRDefault="00C721A7" w:rsidP="0051556D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1A7" w:rsidRPr="00C721A7" w:rsidRDefault="00C721A7" w:rsidP="0051556D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21A7">
              <w:rPr>
                <w:rFonts w:ascii="Times New Roman" w:eastAsia="Calibri" w:hAnsi="Times New Roman" w:cs="Times New Roman"/>
                <w:sz w:val="20"/>
                <w:szCs w:val="20"/>
              </w:rPr>
              <w:t>11.01.2021 – 29.01.2021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1A7" w:rsidRPr="00C721A7" w:rsidRDefault="00C721A7" w:rsidP="0051556D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21A7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Мероприятия по благоустройству территории, контроль за состоянием эл. оборудования. Противоэпидемической проверка групп.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1A7" w:rsidRPr="00C721A7" w:rsidRDefault="00C721A7" w:rsidP="0051556D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21A7">
              <w:rPr>
                <w:rFonts w:ascii="Times New Roman" w:eastAsia="Calibri" w:hAnsi="Times New Roman" w:cs="Times New Roman"/>
                <w:sz w:val="20"/>
                <w:szCs w:val="20"/>
              </w:rPr>
              <w:t>Завхоз</w:t>
            </w:r>
          </w:p>
        </w:tc>
      </w:tr>
      <w:tr w:rsidR="00C721A7" w:rsidRPr="00C721A7" w:rsidTr="008A493E">
        <w:tc>
          <w:tcPr>
            <w:tcW w:w="10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1A7" w:rsidRPr="00C721A7" w:rsidRDefault="00C721A7" w:rsidP="0051556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721A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Медицинская деятельность</w:t>
            </w:r>
          </w:p>
        </w:tc>
      </w:tr>
      <w:tr w:rsidR="00C721A7" w:rsidRPr="00C721A7" w:rsidTr="008A493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1A7" w:rsidRPr="00C721A7" w:rsidRDefault="00C721A7" w:rsidP="0051556D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21A7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1A7" w:rsidRPr="00C721A7" w:rsidRDefault="00C721A7" w:rsidP="0051556D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21A7">
              <w:rPr>
                <w:rFonts w:ascii="Times New Roman" w:eastAsia="Calibri" w:hAnsi="Times New Roman" w:cs="Times New Roman"/>
                <w:sz w:val="20"/>
                <w:szCs w:val="20"/>
              </w:rPr>
              <w:t>11.01.2021 – 29.01.2021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1A7" w:rsidRPr="00C721A7" w:rsidRDefault="00C721A7" w:rsidP="005155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721A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Меры профилактики по предупреждению распространения </w:t>
            </w:r>
            <w:proofErr w:type="spellStart"/>
            <w:r w:rsidRPr="00C721A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коронавирусной</w:t>
            </w:r>
            <w:proofErr w:type="spellEnd"/>
            <w:r w:rsidRPr="00C721A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инфекции.</w:t>
            </w:r>
          </w:p>
          <w:p w:rsidR="00C721A7" w:rsidRPr="00C721A7" w:rsidRDefault="00C721A7" w:rsidP="005155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721A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Контроль за питанием.</w:t>
            </w:r>
          </w:p>
          <w:p w:rsidR="00C721A7" w:rsidRPr="00C721A7" w:rsidRDefault="00C721A7" w:rsidP="005155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721A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Инструкции по необходимости ставить прививку от ГРИППА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1A7" w:rsidRPr="00C721A7" w:rsidRDefault="00C721A7" w:rsidP="0051556D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21A7">
              <w:rPr>
                <w:rFonts w:ascii="Times New Roman" w:eastAsia="Calibri" w:hAnsi="Times New Roman" w:cs="Times New Roman"/>
                <w:sz w:val="20"/>
                <w:szCs w:val="20"/>
              </w:rPr>
              <w:t>Ст. медсестра</w:t>
            </w:r>
          </w:p>
        </w:tc>
      </w:tr>
    </w:tbl>
    <w:p w:rsidR="00C721A7" w:rsidRPr="00C721A7" w:rsidRDefault="00C721A7" w:rsidP="00C721A7">
      <w:pPr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pPr w:leftFromText="180" w:rightFromText="180" w:bottomFromText="200" w:vertAnchor="page" w:horzAnchor="margin" w:tblpXSpec="center" w:tblpY="1307"/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529"/>
        <w:gridCol w:w="1559"/>
        <w:gridCol w:w="2152"/>
      </w:tblGrid>
      <w:tr w:rsidR="00973969" w:rsidRPr="00973969" w:rsidTr="0051556D">
        <w:trPr>
          <w:trHeight w:val="343"/>
        </w:trPr>
        <w:tc>
          <w:tcPr>
            <w:tcW w:w="9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969" w:rsidRPr="00973969" w:rsidRDefault="00973969" w:rsidP="0097396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396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 xml:space="preserve">Структурное подразделение «ЖУРАВЛИК» </w:t>
            </w:r>
          </w:p>
        </w:tc>
      </w:tr>
      <w:tr w:rsidR="00973969" w:rsidRPr="00973969" w:rsidTr="0051556D">
        <w:trPr>
          <w:trHeight w:val="343"/>
        </w:trPr>
        <w:tc>
          <w:tcPr>
            <w:tcW w:w="9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969" w:rsidRPr="00973969" w:rsidRDefault="00973969" w:rsidP="0051556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396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Организационно-педагогическая работа</w:t>
            </w:r>
          </w:p>
        </w:tc>
      </w:tr>
      <w:tr w:rsidR="00973969" w:rsidRPr="00973969" w:rsidTr="0051556D">
        <w:trPr>
          <w:trHeight w:val="3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69" w:rsidRPr="00973969" w:rsidRDefault="00973969" w:rsidP="003F0B28">
            <w:pPr>
              <w:numPr>
                <w:ilvl w:val="0"/>
                <w:numId w:val="15"/>
              </w:numPr>
              <w:spacing w:after="0"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69" w:rsidRPr="00973969" w:rsidRDefault="00973969" w:rsidP="0051556D">
            <w:pPr>
              <w:tabs>
                <w:tab w:val="left" w:pos="1065"/>
              </w:tabs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39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Контроль, за </w:t>
            </w:r>
            <w:proofErr w:type="gramStart"/>
            <w:r w:rsidRPr="00973969">
              <w:rPr>
                <w:rFonts w:ascii="Times New Roman" w:eastAsia="Calibri" w:hAnsi="Times New Roman" w:cs="Times New Roman"/>
                <w:sz w:val="20"/>
                <w:szCs w:val="20"/>
              </w:rPr>
              <w:t>соблюдением  правил</w:t>
            </w:r>
            <w:proofErr w:type="gramEnd"/>
            <w:r w:rsidRPr="009739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внутреннего трудового распорядка сотрудниками     </w:t>
            </w:r>
          </w:p>
          <w:p w:rsidR="00973969" w:rsidRPr="00973969" w:rsidRDefault="00973969" w:rsidP="0051556D">
            <w:pPr>
              <w:tabs>
                <w:tab w:val="left" w:pos="1065"/>
              </w:tabs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969" w:rsidRPr="00973969" w:rsidRDefault="00973969" w:rsidP="0051556D">
            <w:pPr>
              <w:tabs>
                <w:tab w:val="center" w:pos="830"/>
              </w:tabs>
              <w:suppressAutoHyphens/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3969">
              <w:rPr>
                <w:rFonts w:ascii="Times New Roman" w:eastAsia="Calibri" w:hAnsi="Times New Roman" w:cs="Times New Roman"/>
                <w:sz w:val="20"/>
                <w:szCs w:val="20"/>
              </w:rPr>
              <w:t>Постоянно.</w:t>
            </w:r>
          </w:p>
          <w:p w:rsidR="00973969" w:rsidRPr="00973969" w:rsidRDefault="00973969" w:rsidP="0051556D">
            <w:pPr>
              <w:tabs>
                <w:tab w:val="center" w:pos="830"/>
              </w:tabs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73969">
              <w:rPr>
                <w:rFonts w:ascii="Times New Roman" w:eastAsia="Calibri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969" w:rsidRPr="00973969" w:rsidRDefault="00973969" w:rsidP="0051556D">
            <w:pPr>
              <w:suppressLineNumbers/>
              <w:tabs>
                <w:tab w:val="left" w:pos="390"/>
                <w:tab w:val="center" w:pos="1290"/>
              </w:tabs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97396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Хомучук</w:t>
            </w:r>
            <w:proofErr w:type="spellEnd"/>
            <w:r w:rsidRPr="0097396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С.Н.</w:t>
            </w:r>
          </w:p>
        </w:tc>
      </w:tr>
      <w:tr w:rsidR="00973969" w:rsidRPr="00973969" w:rsidTr="0051556D">
        <w:trPr>
          <w:trHeight w:val="3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69" w:rsidRPr="00973969" w:rsidRDefault="00973969" w:rsidP="003F0B28">
            <w:pPr>
              <w:numPr>
                <w:ilvl w:val="0"/>
                <w:numId w:val="15"/>
              </w:numPr>
              <w:spacing w:after="0"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969" w:rsidRPr="00973969" w:rsidRDefault="00973969" w:rsidP="0051556D">
            <w:pPr>
              <w:suppressAutoHyphens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73969">
              <w:rPr>
                <w:rFonts w:ascii="Times New Roman" w:eastAsia="Calibri" w:hAnsi="Times New Roman" w:cs="Times New Roman"/>
                <w:sz w:val="20"/>
                <w:szCs w:val="20"/>
              </w:rPr>
              <w:t>Решение административных вопросов.                                      Работа с персоналом ДОУ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969" w:rsidRPr="00973969" w:rsidRDefault="00973969" w:rsidP="0051556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3969">
              <w:rPr>
                <w:rFonts w:ascii="Times New Roman" w:eastAsia="Calibri" w:hAnsi="Times New Roman" w:cs="Times New Roman"/>
                <w:sz w:val="20"/>
                <w:szCs w:val="20"/>
              </w:rPr>
              <w:t>Постоянно. В течение месяца</w:t>
            </w:r>
            <w:r w:rsidRPr="0097396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69" w:rsidRPr="00973969" w:rsidRDefault="00973969" w:rsidP="0051556D">
            <w:pPr>
              <w:suppressLineNumbers/>
              <w:tabs>
                <w:tab w:val="left" w:pos="390"/>
                <w:tab w:val="center" w:pos="1290"/>
              </w:tabs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97396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Хомучук</w:t>
            </w:r>
            <w:proofErr w:type="spellEnd"/>
            <w:r w:rsidRPr="0097396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С.Н.</w:t>
            </w:r>
          </w:p>
          <w:p w:rsidR="00973969" w:rsidRPr="00973969" w:rsidRDefault="00973969" w:rsidP="0051556D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973969" w:rsidRPr="00973969" w:rsidTr="0051556D">
        <w:trPr>
          <w:trHeight w:val="3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69" w:rsidRPr="00973969" w:rsidRDefault="00973969" w:rsidP="003F0B28">
            <w:pPr>
              <w:numPr>
                <w:ilvl w:val="0"/>
                <w:numId w:val="15"/>
              </w:numPr>
              <w:spacing w:after="0"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969" w:rsidRPr="00973969" w:rsidRDefault="00973969" w:rsidP="0051556D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3969">
              <w:rPr>
                <w:rFonts w:ascii="Times New Roman" w:eastAsia="Calibri" w:hAnsi="Times New Roman" w:cs="Times New Roman"/>
                <w:sz w:val="20"/>
                <w:szCs w:val="20"/>
              </w:rPr>
              <w:t>Инструктажи для педагогов:</w:t>
            </w:r>
          </w:p>
          <w:p w:rsidR="00973969" w:rsidRPr="00973969" w:rsidRDefault="00973969" w:rsidP="0051556D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39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Обеспечение комплексной безопасности. </w:t>
            </w:r>
          </w:p>
          <w:p w:rsidR="00973969" w:rsidRPr="00973969" w:rsidRDefault="00973969" w:rsidP="0051556D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3969">
              <w:rPr>
                <w:rFonts w:ascii="Times New Roman" w:eastAsia="Calibri" w:hAnsi="Times New Roman" w:cs="Times New Roman"/>
                <w:sz w:val="20"/>
                <w:szCs w:val="20"/>
              </w:rPr>
              <w:t>Инструктаж ПДД</w:t>
            </w:r>
          </w:p>
          <w:p w:rsidR="00973969" w:rsidRPr="00973969" w:rsidRDefault="00973969" w:rsidP="0051556D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3969">
              <w:rPr>
                <w:rFonts w:ascii="Times New Roman" w:eastAsia="Calibri" w:hAnsi="Times New Roman" w:cs="Times New Roman"/>
                <w:sz w:val="20"/>
                <w:szCs w:val="20"/>
              </w:rPr>
              <w:t>Должностной инструктаж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69" w:rsidRPr="00973969" w:rsidRDefault="00973969" w:rsidP="0051556D">
            <w:pPr>
              <w:tabs>
                <w:tab w:val="center" w:pos="830"/>
              </w:tabs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7396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14.01.21</w:t>
            </w:r>
          </w:p>
          <w:p w:rsidR="00973969" w:rsidRPr="00973969" w:rsidRDefault="00973969" w:rsidP="0051556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969" w:rsidRPr="00973969" w:rsidRDefault="00973969" w:rsidP="0051556D">
            <w:pPr>
              <w:suppressLineNumbers/>
              <w:tabs>
                <w:tab w:val="left" w:pos="390"/>
                <w:tab w:val="center" w:pos="1290"/>
              </w:tabs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97396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Хомучук</w:t>
            </w:r>
            <w:proofErr w:type="spellEnd"/>
            <w:r w:rsidRPr="0097396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С.Н.</w:t>
            </w:r>
          </w:p>
          <w:p w:rsidR="00973969" w:rsidRPr="00973969" w:rsidRDefault="00973969" w:rsidP="0051556D">
            <w:pPr>
              <w:suppressLineNumbers/>
              <w:tabs>
                <w:tab w:val="left" w:pos="390"/>
                <w:tab w:val="center" w:pos="1290"/>
              </w:tabs>
              <w:suppressAutoHyphens/>
              <w:snapToGrid w:val="0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3969">
              <w:rPr>
                <w:rFonts w:ascii="Times New Roman" w:eastAsia="Calibri" w:hAnsi="Times New Roman" w:cs="Times New Roman"/>
                <w:sz w:val="20"/>
                <w:szCs w:val="20"/>
              </w:rPr>
              <w:t>Коноплева Т.Н.</w:t>
            </w:r>
          </w:p>
        </w:tc>
      </w:tr>
      <w:tr w:rsidR="00973969" w:rsidRPr="00973969" w:rsidTr="0051556D">
        <w:trPr>
          <w:trHeight w:val="3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69" w:rsidRPr="00973969" w:rsidRDefault="00973969" w:rsidP="003F0B28">
            <w:pPr>
              <w:numPr>
                <w:ilvl w:val="0"/>
                <w:numId w:val="15"/>
              </w:numPr>
              <w:spacing w:after="0"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969" w:rsidRPr="00973969" w:rsidRDefault="00973969" w:rsidP="0051556D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39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Совещание заведующих структурных подразделений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969" w:rsidRPr="00973969" w:rsidRDefault="00973969" w:rsidP="0051556D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3969">
              <w:rPr>
                <w:rFonts w:ascii="Times New Roman" w:eastAsia="Calibri" w:hAnsi="Times New Roman" w:cs="Times New Roman"/>
                <w:sz w:val="20"/>
                <w:szCs w:val="20"/>
              </w:rPr>
              <w:t>«Детство» по плану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969" w:rsidRPr="00973969" w:rsidRDefault="00973969" w:rsidP="0051556D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73969">
              <w:rPr>
                <w:rFonts w:ascii="Times New Roman" w:eastAsia="Calibri" w:hAnsi="Times New Roman" w:cs="Times New Roman"/>
                <w:sz w:val="20"/>
                <w:szCs w:val="20"/>
              </w:rPr>
              <w:t>Хомучук</w:t>
            </w:r>
            <w:proofErr w:type="spellEnd"/>
            <w:r w:rsidRPr="009739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С.Н. </w:t>
            </w:r>
          </w:p>
        </w:tc>
      </w:tr>
      <w:tr w:rsidR="00973969" w:rsidRPr="00973969" w:rsidTr="0051556D">
        <w:trPr>
          <w:trHeight w:val="3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69" w:rsidRPr="00973969" w:rsidRDefault="00973969" w:rsidP="003F0B28">
            <w:pPr>
              <w:numPr>
                <w:ilvl w:val="0"/>
                <w:numId w:val="15"/>
              </w:numPr>
              <w:spacing w:after="0"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969" w:rsidRPr="00973969" w:rsidRDefault="00973969" w:rsidP="0051556D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3969">
              <w:rPr>
                <w:rFonts w:ascii="Times New Roman" w:hAnsi="Times New Roman" w:cs="Times New Roman"/>
                <w:sz w:val="20"/>
                <w:szCs w:val="20"/>
              </w:rPr>
              <w:t>Профилактика ДДТТ, формирование основ ОБЖ у детей дошкольного возраста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969" w:rsidRPr="00973969" w:rsidRDefault="00973969" w:rsidP="0051556D">
            <w:pPr>
              <w:tabs>
                <w:tab w:val="center" w:pos="830"/>
              </w:tabs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7396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 течении месяца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969" w:rsidRPr="00973969" w:rsidRDefault="00973969" w:rsidP="0051556D">
            <w:pPr>
              <w:widowControl w:val="0"/>
              <w:suppressAutoHyphens/>
              <w:snapToGrid w:val="0"/>
              <w:spacing w:line="276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973969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Ст. воспитатель Севастьянова Е.Н. </w:t>
            </w:r>
          </w:p>
          <w:p w:rsidR="00973969" w:rsidRPr="00973969" w:rsidRDefault="00973969" w:rsidP="0051556D">
            <w:pPr>
              <w:suppressLineNumbers/>
              <w:tabs>
                <w:tab w:val="left" w:pos="390"/>
                <w:tab w:val="center" w:pos="1290"/>
              </w:tabs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73969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Педагоги.</w:t>
            </w:r>
          </w:p>
        </w:tc>
      </w:tr>
      <w:tr w:rsidR="00973969" w:rsidRPr="00973969" w:rsidTr="0051556D">
        <w:trPr>
          <w:trHeight w:val="343"/>
        </w:trPr>
        <w:tc>
          <w:tcPr>
            <w:tcW w:w="9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969" w:rsidRPr="00973969" w:rsidRDefault="00973969" w:rsidP="0051556D">
            <w:pPr>
              <w:suppressLineNumbers/>
              <w:tabs>
                <w:tab w:val="left" w:pos="390"/>
                <w:tab w:val="center" w:pos="1290"/>
              </w:tabs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73969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Работа с родителями</w:t>
            </w:r>
          </w:p>
        </w:tc>
      </w:tr>
      <w:tr w:rsidR="00973969" w:rsidRPr="00973969" w:rsidTr="0051556D">
        <w:trPr>
          <w:trHeight w:val="3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69" w:rsidRPr="00973969" w:rsidRDefault="00973969" w:rsidP="003F0B28">
            <w:pPr>
              <w:numPr>
                <w:ilvl w:val="0"/>
                <w:numId w:val="15"/>
              </w:numPr>
              <w:spacing w:after="0"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969" w:rsidRPr="00973969" w:rsidRDefault="00973969" w:rsidP="0051556D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39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Консультации для родителей по распространению </w:t>
            </w:r>
          </w:p>
          <w:p w:rsidR="00973969" w:rsidRPr="00973969" w:rsidRDefault="00973969" w:rsidP="0051556D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973969">
              <w:rPr>
                <w:rFonts w:ascii="Times New Roman" w:eastAsia="Calibri" w:hAnsi="Times New Roman" w:cs="Times New Roman"/>
                <w:sz w:val="20"/>
                <w:szCs w:val="20"/>
              </w:rPr>
              <w:t>инфекционных заболеваний (особое внимание ясельный возраст)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969" w:rsidRPr="00973969" w:rsidRDefault="00973969" w:rsidP="0051556D">
            <w:pPr>
              <w:widowControl w:val="0"/>
              <w:suppressAutoHyphens/>
              <w:snapToGrid w:val="0"/>
              <w:spacing w:line="276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973969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ежемесячно, по графику.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969" w:rsidRPr="00973969" w:rsidRDefault="00973969" w:rsidP="0051556D">
            <w:pPr>
              <w:widowControl w:val="0"/>
              <w:suppressAutoHyphens/>
              <w:snapToGrid w:val="0"/>
              <w:spacing w:line="276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973969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Педагоги, </w:t>
            </w:r>
          </w:p>
          <w:p w:rsidR="00973969" w:rsidRPr="00973969" w:rsidRDefault="00973969" w:rsidP="0051556D">
            <w:pPr>
              <w:widowControl w:val="0"/>
              <w:suppressAutoHyphens/>
              <w:snapToGrid w:val="0"/>
              <w:spacing w:line="276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973969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м/с </w:t>
            </w:r>
            <w:proofErr w:type="spellStart"/>
            <w:r w:rsidRPr="00973969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Чунтонова</w:t>
            </w:r>
            <w:proofErr w:type="spellEnd"/>
            <w:r w:rsidRPr="00973969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 Е.А.</w:t>
            </w:r>
          </w:p>
        </w:tc>
      </w:tr>
      <w:tr w:rsidR="00973969" w:rsidRPr="00973969" w:rsidTr="0051556D">
        <w:trPr>
          <w:trHeight w:val="3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69" w:rsidRPr="00973969" w:rsidRDefault="00973969" w:rsidP="003F0B28">
            <w:pPr>
              <w:numPr>
                <w:ilvl w:val="0"/>
                <w:numId w:val="15"/>
              </w:numPr>
              <w:spacing w:after="0"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969" w:rsidRPr="00973969" w:rsidRDefault="00973969" w:rsidP="0051556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3969">
              <w:rPr>
                <w:rFonts w:ascii="Times New Roman" w:eastAsia="Times New Roman CYR" w:hAnsi="Times New Roman" w:cs="Times New Roman"/>
                <w:bCs/>
                <w:sz w:val="20"/>
                <w:szCs w:val="20"/>
              </w:rPr>
              <w:t>Консультации по родительской плате</w:t>
            </w:r>
            <w:r w:rsidRPr="0097396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Консультирование </w:t>
            </w:r>
            <w:proofErr w:type="gramStart"/>
            <w:r w:rsidRPr="0097396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родителей  (</w:t>
            </w:r>
            <w:proofErr w:type="gramEnd"/>
            <w:r w:rsidRPr="0097396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при обращении)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969" w:rsidRPr="00973969" w:rsidRDefault="00973969" w:rsidP="0051556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39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Постоянно 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969" w:rsidRPr="00973969" w:rsidRDefault="00973969" w:rsidP="0051556D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73969">
              <w:rPr>
                <w:rFonts w:ascii="Times New Roman" w:eastAsia="Calibri" w:hAnsi="Times New Roman" w:cs="Times New Roman"/>
                <w:sz w:val="20"/>
                <w:szCs w:val="20"/>
              </w:rPr>
              <w:t>Хомучук</w:t>
            </w:r>
            <w:proofErr w:type="spellEnd"/>
            <w:r w:rsidRPr="009739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С.Н.</w:t>
            </w:r>
          </w:p>
        </w:tc>
      </w:tr>
      <w:tr w:rsidR="00973969" w:rsidRPr="00973969" w:rsidTr="0051556D">
        <w:trPr>
          <w:trHeight w:val="343"/>
        </w:trPr>
        <w:tc>
          <w:tcPr>
            <w:tcW w:w="9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969" w:rsidRPr="00973969" w:rsidRDefault="00973969" w:rsidP="0051556D">
            <w:pPr>
              <w:suppressLineNumbers/>
              <w:tabs>
                <w:tab w:val="left" w:pos="390"/>
                <w:tab w:val="center" w:pos="1290"/>
              </w:tabs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73969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Административно - хозяйственная работа</w:t>
            </w:r>
          </w:p>
        </w:tc>
      </w:tr>
      <w:tr w:rsidR="00973969" w:rsidRPr="00973969" w:rsidTr="0051556D">
        <w:trPr>
          <w:trHeight w:val="3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69" w:rsidRPr="00973969" w:rsidRDefault="00973969" w:rsidP="003F0B28">
            <w:pPr>
              <w:numPr>
                <w:ilvl w:val="0"/>
                <w:numId w:val="15"/>
              </w:numPr>
              <w:spacing w:after="0"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969" w:rsidRPr="00973969" w:rsidRDefault="00973969" w:rsidP="0051556D">
            <w:pPr>
              <w:suppressAutoHyphens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97396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Уборка  и</w:t>
            </w:r>
            <w:proofErr w:type="gramEnd"/>
            <w:r w:rsidRPr="0097396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содержание  территории в надлежащем состоянии. </w:t>
            </w:r>
            <w:proofErr w:type="gramStart"/>
            <w:r w:rsidRPr="0097396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Пропускной  контроль</w:t>
            </w:r>
            <w:proofErr w:type="gramEnd"/>
            <w:r w:rsidRPr="0097396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.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969" w:rsidRPr="00973969" w:rsidRDefault="00973969" w:rsidP="0051556D">
            <w:pPr>
              <w:tabs>
                <w:tab w:val="center" w:pos="830"/>
              </w:tabs>
              <w:suppressAutoHyphens/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3969">
              <w:rPr>
                <w:rFonts w:ascii="Times New Roman" w:eastAsia="Calibri" w:hAnsi="Times New Roman" w:cs="Times New Roman"/>
                <w:sz w:val="20"/>
                <w:szCs w:val="20"/>
              </w:rPr>
              <w:t>В течении месяца.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969" w:rsidRPr="00973969" w:rsidRDefault="00973969" w:rsidP="0051556D">
            <w:pPr>
              <w:suppressLineNumbers/>
              <w:tabs>
                <w:tab w:val="left" w:pos="390"/>
                <w:tab w:val="center" w:pos="1290"/>
              </w:tabs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97396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Коноплёва</w:t>
            </w:r>
            <w:proofErr w:type="spellEnd"/>
            <w:r w:rsidRPr="0097396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Т.Н.</w:t>
            </w:r>
          </w:p>
          <w:p w:rsidR="00973969" w:rsidRPr="00973969" w:rsidRDefault="00973969" w:rsidP="0051556D">
            <w:pPr>
              <w:suppressLineNumbers/>
              <w:tabs>
                <w:tab w:val="left" w:pos="390"/>
                <w:tab w:val="center" w:pos="1290"/>
              </w:tabs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7396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Ткачев А.В.</w:t>
            </w:r>
          </w:p>
        </w:tc>
      </w:tr>
      <w:tr w:rsidR="00973969" w:rsidRPr="00973969" w:rsidTr="0051556D">
        <w:trPr>
          <w:trHeight w:val="3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69" w:rsidRPr="00973969" w:rsidRDefault="00973969" w:rsidP="003F0B28">
            <w:pPr>
              <w:numPr>
                <w:ilvl w:val="0"/>
                <w:numId w:val="15"/>
              </w:numPr>
              <w:spacing w:after="0"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969" w:rsidRPr="00973969" w:rsidRDefault="00973969" w:rsidP="0051556D">
            <w:pPr>
              <w:suppressAutoHyphens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97396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Контроль  за</w:t>
            </w:r>
            <w:proofErr w:type="gramEnd"/>
            <w:r w:rsidRPr="0097396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состоянием территории детского сада. Безопасностью прогулочных участков,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969" w:rsidRPr="00973969" w:rsidRDefault="00973969" w:rsidP="0051556D">
            <w:pPr>
              <w:tabs>
                <w:tab w:val="center" w:pos="830"/>
              </w:tabs>
              <w:suppressAutoHyphens/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3969">
              <w:rPr>
                <w:rFonts w:ascii="Times New Roman" w:eastAsia="Calibri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969" w:rsidRPr="00973969" w:rsidRDefault="00973969" w:rsidP="0051556D">
            <w:pPr>
              <w:suppressLineNumbers/>
              <w:tabs>
                <w:tab w:val="left" w:pos="390"/>
                <w:tab w:val="center" w:pos="1290"/>
              </w:tabs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97396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Коноплёва</w:t>
            </w:r>
            <w:proofErr w:type="spellEnd"/>
            <w:r w:rsidRPr="0097396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Т.Н.</w:t>
            </w:r>
          </w:p>
          <w:p w:rsidR="00973969" w:rsidRPr="00973969" w:rsidRDefault="00973969" w:rsidP="0051556D">
            <w:pPr>
              <w:suppressLineNumbers/>
              <w:tabs>
                <w:tab w:val="left" w:pos="390"/>
                <w:tab w:val="center" w:pos="1290"/>
              </w:tabs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97396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Хомучук</w:t>
            </w:r>
            <w:proofErr w:type="spellEnd"/>
            <w:r w:rsidRPr="0097396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С.Н.</w:t>
            </w:r>
          </w:p>
        </w:tc>
      </w:tr>
      <w:tr w:rsidR="00973969" w:rsidRPr="00973969" w:rsidTr="0051556D">
        <w:trPr>
          <w:trHeight w:val="3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69" w:rsidRPr="00973969" w:rsidRDefault="00973969" w:rsidP="003F0B28">
            <w:pPr>
              <w:numPr>
                <w:ilvl w:val="0"/>
                <w:numId w:val="15"/>
              </w:numPr>
              <w:spacing w:after="0"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969" w:rsidRPr="00973969" w:rsidRDefault="00973969" w:rsidP="0051556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39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Отчет ОДН ММО МВД России об отсутствии терактов.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969" w:rsidRPr="00973969" w:rsidRDefault="00973969" w:rsidP="0051556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3969">
              <w:rPr>
                <w:rFonts w:ascii="Times New Roman" w:eastAsia="Calibri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969" w:rsidRPr="00973969" w:rsidRDefault="00973969" w:rsidP="0051556D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73969">
              <w:rPr>
                <w:rFonts w:ascii="Times New Roman" w:eastAsia="Calibri" w:hAnsi="Times New Roman" w:cs="Times New Roman"/>
                <w:sz w:val="20"/>
                <w:szCs w:val="20"/>
              </w:rPr>
              <w:t>Коноплёва</w:t>
            </w:r>
            <w:proofErr w:type="spellEnd"/>
            <w:r w:rsidRPr="009739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Т.Н.</w:t>
            </w:r>
          </w:p>
        </w:tc>
      </w:tr>
      <w:tr w:rsidR="00973969" w:rsidRPr="00973969" w:rsidTr="0051556D">
        <w:trPr>
          <w:trHeight w:val="3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69" w:rsidRPr="00973969" w:rsidRDefault="00973969" w:rsidP="003F0B28">
            <w:pPr>
              <w:numPr>
                <w:ilvl w:val="0"/>
                <w:numId w:val="15"/>
              </w:numPr>
              <w:spacing w:after="0"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969" w:rsidRPr="00973969" w:rsidRDefault="00973969" w:rsidP="0051556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39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Обход помещений ДОУ с целью проверки ТБ и выявления проблем с сантехникой, </w:t>
            </w:r>
            <w:proofErr w:type="spellStart"/>
            <w:r w:rsidRPr="00973969">
              <w:rPr>
                <w:rFonts w:ascii="Times New Roman" w:eastAsia="Calibri" w:hAnsi="Times New Roman" w:cs="Times New Roman"/>
                <w:sz w:val="20"/>
                <w:szCs w:val="20"/>
              </w:rPr>
              <w:t>электрикой</w:t>
            </w:r>
            <w:proofErr w:type="spellEnd"/>
            <w:r w:rsidRPr="009739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969" w:rsidRPr="00973969" w:rsidRDefault="00973969" w:rsidP="0051556D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3969">
              <w:rPr>
                <w:rFonts w:ascii="Times New Roman" w:eastAsia="Calibri" w:hAnsi="Times New Roman" w:cs="Times New Roman"/>
                <w:sz w:val="20"/>
                <w:szCs w:val="20"/>
              </w:rPr>
              <w:t>Понедельник, среда, пятница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969" w:rsidRPr="00973969" w:rsidRDefault="00973969" w:rsidP="0051556D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73969">
              <w:rPr>
                <w:rFonts w:ascii="Times New Roman" w:eastAsia="Calibri" w:hAnsi="Times New Roman" w:cs="Times New Roman"/>
                <w:sz w:val="20"/>
                <w:szCs w:val="20"/>
              </w:rPr>
              <w:t>Коноплёва</w:t>
            </w:r>
            <w:proofErr w:type="spellEnd"/>
            <w:r w:rsidRPr="009739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Т.Н.</w:t>
            </w:r>
          </w:p>
        </w:tc>
      </w:tr>
      <w:tr w:rsidR="00973969" w:rsidRPr="00973969" w:rsidTr="0051556D">
        <w:trPr>
          <w:trHeight w:val="3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69" w:rsidRPr="00973969" w:rsidRDefault="00973969" w:rsidP="003F0B28">
            <w:pPr>
              <w:numPr>
                <w:ilvl w:val="0"/>
                <w:numId w:val="15"/>
              </w:numPr>
              <w:spacing w:after="0"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969" w:rsidRPr="00973969" w:rsidRDefault="00973969" w:rsidP="0051556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39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Повторный инструктаж с мл. воспитателями, </w:t>
            </w:r>
            <w:proofErr w:type="spellStart"/>
            <w:r w:rsidRPr="00973969">
              <w:rPr>
                <w:rFonts w:ascii="Times New Roman" w:eastAsia="Calibri" w:hAnsi="Times New Roman" w:cs="Times New Roman"/>
                <w:sz w:val="20"/>
                <w:szCs w:val="20"/>
              </w:rPr>
              <w:t>обсл</w:t>
            </w:r>
            <w:proofErr w:type="spellEnd"/>
            <w:r w:rsidRPr="00973969">
              <w:rPr>
                <w:rFonts w:ascii="Times New Roman" w:eastAsia="Calibri" w:hAnsi="Times New Roman" w:cs="Times New Roman"/>
                <w:sz w:val="20"/>
                <w:szCs w:val="20"/>
              </w:rPr>
              <w:t>. персоналом по ОТ и ПБ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969" w:rsidRPr="00973969" w:rsidRDefault="00973969" w:rsidP="0051556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3969">
              <w:rPr>
                <w:rFonts w:ascii="Times New Roman" w:eastAsia="Calibri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969" w:rsidRPr="00973969" w:rsidRDefault="00973969" w:rsidP="0051556D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73969">
              <w:rPr>
                <w:rFonts w:ascii="Times New Roman" w:eastAsia="Calibri" w:hAnsi="Times New Roman" w:cs="Times New Roman"/>
                <w:sz w:val="20"/>
                <w:szCs w:val="20"/>
              </w:rPr>
              <w:t>Коноплёва</w:t>
            </w:r>
            <w:proofErr w:type="spellEnd"/>
            <w:r w:rsidRPr="009739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Т.Н.</w:t>
            </w:r>
          </w:p>
        </w:tc>
      </w:tr>
      <w:tr w:rsidR="00973969" w:rsidRPr="00973969" w:rsidTr="0051556D">
        <w:trPr>
          <w:trHeight w:val="343"/>
        </w:trPr>
        <w:tc>
          <w:tcPr>
            <w:tcW w:w="9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969" w:rsidRPr="00973969" w:rsidRDefault="00973969" w:rsidP="0051556D">
            <w:pPr>
              <w:suppressLineNumbers/>
              <w:tabs>
                <w:tab w:val="left" w:pos="390"/>
                <w:tab w:val="center" w:pos="1290"/>
              </w:tabs>
              <w:suppressAutoHyphens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73969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Медицинская работа</w:t>
            </w:r>
          </w:p>
        </w:tc>
      </w:tr>
      <w:tr w:rsidR="00973969" w:rsidRPr="00973969" w:rsidTr="0051556D">
        <w:trPr>
          <w:trHeight w:val="3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69" w:rsidRPr="00973969" w:rsidRDefault="00973969" w:rsidP="003F0B28">
            <w:pPr>
              <w:numPr>
                <w:ilvl w:val="0"/>
                <w:numId w:val="15"/>
              </w:numPr>
              <w:spacing w:after="0"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969" w:rsidRPr="00973969" w:rsidRDefault="00973969" w:rsidP="0051556D">
            <w:pPr>
              <w:suppressAutoHyphens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7396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Работы по </w:t>
            </w:r>
            <w:proofErr w:type="spellStart"/>
            <w:r w:rsidRPr="0097396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диспансеризациия</w:t>
            </w:r>
            <w:proofErr w:type="spellEnd"/>
            <w:r w:rsidRPr="0097396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детей детского сада.</w:t>
            </w:r>
          </w:p>
          <w:p w:rsidR="00973969" w:rsidRPr="00973969" w:rsidRDefault="00973969" w:rsidP="0051556D">
            <w:pPr>
              <w:suppressAutoHyphens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7396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Диспансеризация сотрудников ДОО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969" w:rsidRPr="00973969" w:rsidRDefault="00973969" w:rsidP="0051556D">
            <w:pPr>
              <w:tabs>
                <w:tab w:val="center" w:pos="830"/>
              </w:tabs>
              <w:suppressAutoHyphens/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3969">
              <w:rPr>
                <w:rFonts w:ascii="Times New Roman" w:eastAsia="Calibri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969" w:rsidRPr="00973969" w:rsidRDefault="00973969" w:rsidP="0051556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7396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М/с</w:t>
            </w:r>
          </w:p>
          <w:p w:rsidR="00973969" w:rsidRPr="00973969" w:rsidRDefault="00973969" w:rsidP="0051556D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7396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Хомучук</w:t>
            </w:r>
            <w:proofErr w:type="spellEnd"/>
            <w:r w:rsidRPr="0097396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С.Н.</w:t>
            </w:r>
          </w:p>
        </w:tc>
      </w:tr>
      <w:tr w:rsidR="00973969" w:rsidRPr="00973969" w:rsidTr="0051556D">
        <w:trPr>
          <w:trHeight w:val="3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69" w:rsidRPr="00973969" w:rsidRDefault="00973969" w:rsidP="003F0B28">
            <w:pPr>
              <w:numPr>
                <w:ilvl w:val="0"/>
                <w:numId w:val="15"/>
              </w:numPr>
              <w:spacing w:after="0"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969" w:rsidRPr="00973969" w:rsidRDefault="00973969" w:rsidP="0051556D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3969">
              <w:rPr>
                <w:rFonts w:ascii="Times New Roman" w:eastAsia="Calibri" w:hAnsi="Times New Roman" w:cs="Times New Roman"/>
                <w:sz w:val="20"/>
                <w:szCs w:val="20"/>
              </w:rPr>
              <w:t>Мониторинг деятельности ДОО:</w:t>
            </w:r>
          </w:p>
          <w:p w:rsidR="00973969" w:rsidRPr="00973969" w:rsidRDefault="00973969" w:rsidP="0051556D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396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Анализ причин не посещаемости детей (болезнь, домашний режим, отпуск и др.)</w:t>
            </w:r>
          </w:p>
          <w:p w:rsidR="00973969" w:rsidRPr="00973969" w:rsidRDefault="00973969" w:rsidP="0051556D">
            <w:pPr>
              <w:pStyle w:val="c6"/>
              <w:spacing w:before="0" w:after="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973969">
              <w:rPr>
                <w:rStyle w:val="c0"/>
                <w:rFonts w:eastAsia="Calibri"/>
                <w:sz w:val="20"/>
                <w:szCs w:val="20"/>
                <w:lang w:eastAsia="en-US"/>
              </w:rPr>
              <w:t>Контроль за:</w:t>
            </w:r>
          </w:p>
          <w:p w:rsidR="00973969" w:rsidRPr="00973969" w:rsidRDefault="00973969" w:rsidP="0051556D">
            <w:pPr>
              <w:pStyle w:val="c6"/>
              <w:spacing w:before="0" w:after="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973969">
              <w:rPr>
                <w:rStyle w:val="c0"/>
                <w:rFonts w:eastAsia="Calibri"/>
                <w:sz w:val="20"/>
                <w:szCs w:val="20"/>
                <w:lang w:eastAsia="en-US"/>
              </w:rPr>
              <w:t>-проведением утренней гимнастики</w:t>
            </w:r>
          </w:p>
          <w:p w:rsidR="00973969" w:rsidRPr="00973969" w:rsidRDefault="00973969" w:rsidP="0051556D">
            <w:pPr>
              <w:pStyle w:val="c6"/>
              <w:spacing w:before="0" w:after="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973969">
              <w:rPr>
                <w:rStyle w:val="c0"/>
                <w:rFonts w:eastAsia="Calibri"/>
                <w:sz w:val="20"/>
                <w:szCs w:val="20"/>
                <w:lang w:eastAsia="en-US"/>
              </w:rPr>
              <w:t>-организацией питания</w:t>
            </w:r>
          </w:p>
          <w:p w:rsidR="00973969" w:rsidRPr="00973969" w:rsidRDefault="00973969" w:rsidP="0051556D">
            <w:pPr>
              <w:pStyle w:val="c6"/>
              <w:spacing w:before="0" w:after="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973969">
              <w:rPr>
                <w:rStyle w:val="c0"/>
                <w:rFonts w:eastAsia="Calibri"/>
                <w:sz w:val="20"/>
                <w:szCs w:val="20"/>
                <w:lang w:eastAsia="en-US"/>
              </w:rPr>
              <w:t>-воздушно-тепловым режимом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69" w:rsidRPr="00973969" w:rsidRDefault="00973969" w:rsidP="0051556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396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 течение месяца</w:t>
            </w:r>
          </w:p>
          <w:p w:rsidR="00973969" w:rsidRPr="00973969" w:rsidRDefault="00973969" w:rsidP="0051556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73969" w:rsidRPr="00973969" w:rsidRDefault="00973969" w:rsidP="0051556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969" w:rsidRPr="00973969" w:rsidRDefault="00973969" w:rsidP="0051556D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396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   </w:t>
            </w:r>
            <w:proofErr w:type="spellStart"/>
            <w:r w:rsidRPr="00973969">
              <w:rPr>
                <w:rFonts w:ascii="Times New Roman" w:eastAsia="Calibri" w:hAnsi="Times New Roman" w:cs="Times New Roman"/>
                <w:sz w:val="20"/>
                <w:szCs w:val="20"/>
              </w:rPr>
              <w:t>Хомучук</w:t>
            </w:r>
            <w:proofErr w:type="spellEnd"/>
            <w:r w:rsidRPr="009739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С.Н.</w:t>
            </w:r>
          </w:p>
          <w:p w:rsidR="00973969" w:rsidRPr="00973969" w:rsidRDefault="00973969" w:rsidP="0051556D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3969">
              <w:rPr>
                <w:rFonts w:ascii="Times New Roman" w:eastAsia="Calibri" w:hAnsi="Times New Roman" w:cs="Times New Roman"/>
                <w:sz w:val="20"/>
                <w:szCs w:val="20"/>
              </w:rPr>
              <w:t>Педагоги</w:t>
            </w:r>
          </w:p>
          <w:p w:rsidR="00973969" w:rsidRPr="00973969" w:rsidRDefault="00973969" w:rsidP="0051556D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396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М/с</w:t>
            </w:r>
          </w:p>
        </w:tc>
      </w:tr>
      <w:tr w:rsidR="00973969" w:rsidRPr="00973969" w:rsidTr="0051556D">
        <w:trPr>
          <w:trHeight w:val="3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69" w:rsidRPr="00973969" w:rsidRDefault="00973969" w:rsidP="003F0B28">
            <w:pPr>
              <w:numPr>
                <w:ilvl w:val="0"/>
                <w:numId w:val="15"/>
              </w:numPr>
              <w:spacing w:after="0"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969" w:rsidRPr="00973969" w:rsidRDefault="00973969" w:rsidP="0051556D">
            <w:pPr>
              <w:suppressAutoHyphens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7396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Плановая вакцинация.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969" w:rsidRPr="00973969" w:rsidRDefault="00973969" w:rsidP="0051556D">
            <w:pPr>
              <w:tabs>
                <w:tab w:val="center" w:pos="830"/>
              </w:tabs>
              <w:suppressAutoHyphens/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3969">
              <w:rPr>
                <w:rFonts w:ascii="Times New Roman" w:eastAsia="Calibri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969" w:rsidRPr="00973969" w:rsidRDefault="00973969" w:rsidP="0051556D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396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М/с</w:t>
            </w:r>
          </w:p>
        </w:tc>
      </w:tr>
      <w:tr w:rsidR="00973969" w:rsidRPr="00973969" w:rsidTr="0051556D">
        <w:trPr>
          <w:trHeight w:val="3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69" w:rsidRPr="00973969" w:rsidRDefault="00973969" w:rsidP="003F0B28">
            <w:pPr>
              <w:numPr>
                <w:ilvl w:val="0"/>
                <w:numId w:val="15"/>
              </w:numPr>
              <w:spacing w:after="0"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969" w:rsidRPr="00973969" w:rsidRDefault="00973969" w:rsidP="0051556D">
            <w:pPr>
              <w:suppressAutoHyphens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7396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Информационно-просветительская работа с родителями всех возрастных групп по необходимости вакцинации детей.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969" w:rsidRPr="00973969" w:rsidRDefault="00973969" w:rsidP="0051556D">
            <w:pPr>
              <w:tabs>
                <w:tab w:val="center" w:pos="830"/>
              </w:tabs>
              <w:suppressAutoHyphens/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3969">
              <w:rPr>
                <w:rFonts w:ascii="Times New Roman" w:eastAsia="Calibri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969" w:rsidRPr="00973969" w:rsidRDefault="00973969" w:rsidP="0051556D">
            <w:pPr>
              <w:suppressLineNumbers/>
              <w:tabs>
                <w:tab w:val="left" w:pos="390"/>
                <w:tab w:val="center" w:pos="1290"/>
              </w:tabs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7396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М/с</w:t>
            </w:r>
          </w:p>
        </w:tc>
      </w:tr>
      <w:tr w:rsidR="00973969" w:rsidRPr="00973969" w:rsidTr="0051556D">
        <w:trPr>
          <w:trHeight w:val="3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69" w:rsidRPr="00973969" w:rsidRDefault="00973969" w:rsidP="003F0B28">
            <w:pPr>
              <w:numPr>
                <w:ilvl w:val="0"/>
                <w:numId w:val="15"/>
              </w:numPr>
              <w:spacing w:after="0"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969" w:rsidRPr="00973969" w:rsidRDefault="00973969" w:rsidP="0051556D">
            <w:pPr>
              <w:suppressAutoHyphens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7396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Контроль за качеством продуктов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969" w:rsidRPr="00973969" w:rsidRDefault="00973969" w:rsidP="0051556D">
            <w:pPr>
              <w:tabs>
                <w:tab w:val="center" w:pos="830"/>
              </w:tabs>
              <w:suppressAutoHyphens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3969">
              <w:rPr>
                <w:rFonts w:ascii="Times New Roman" w:eastAsia="Calibri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969" w:rsidRPr="00973969" w:rsidRDefault="00973969" w:rsidP="0051556D">
            <w:pPr>
              <w:suppressLineNumbers/>
              <w:tabs>
                <w:tab w:val="left" w:pos="390"/>
                <w:tab w:val="center" w:pos="1290"/>
              </w:tabs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7396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М/с</w:t>
            </w:r>
          </w:p>
          <w:p w:rsidR="00973969" w:rsidRPr="00973969" w:rsidRDefault="00973969" w:rsidP="0051556D">
            <w:pPr>
              <w:suppressLineNumbers/>
              <w:tabs>
                <w:tab w:val="left" w:pos="390"/>
                <w:tab w:val="center" w:pos="1290"/>
              </w:tabs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97396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Хомучук</w:t>
            </w:r>
            <w:proofErr w:type="spellEnd"/>
            <w:r w:rsidRPr="0097396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С.Н.</w:t>
            </w:r>
          </w:p>
          <w:p w:rsidR="00973969" w:rsidRPr="00973969" w:rsidRDefault="00973969" w:rsidP="0051556D">
            <w:pPr>
              <w:suppressLineNumbers/>
              <w:tabs>
                <w:tab w:val="left" w:pos="390"/>
                <w:tab w:val="center" w:pos="1290"/>
              </w:tabs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7396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Худякова Л.Н.</w:t>
            </w:r>
          </w:p>
        </w:tc>
      </w:tr>
      <w:tr w:rsidR="00973969" w:rsidRPr="00973969" w:rsidTr="0051556D">
        <w:trPr>
          <w:trHeight w:val="343"/>
        </w:trPr>
        <w:tc>
          <w:tcPr>
            <w:tcW w:w="9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969" w:rsidRPr="00973969" w:rsidRDefault="00973969" w:rsidP="0051556D">
            <w:pPr>
              <w:suppressLineNumbers/>
              <w:tabs>
                <w:tab w:val="left" w:pos="390"/>
                <w:tab w:val="center" w:pos="1290"/>
              </w:tabs>
              <w:suppressAutoHyphens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7396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Контрольно-аналитическая деятельность:</w:t>
            </w:r>
          </w:p>
        </w:tc>
      </w:tr>
      <w:tr w:rsidR="00973969" w:rsidRPr="00973969" w:rsidTr="0051556D">
        <w:trPr>
          <w:trHeight w:val="3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69" w:rsidRPr="00973969" w:rsidRDefault="00973969" w:rsidP="003F0B28">
            <w:pPr>
              <w:numPr>
                <w:ilvl w:val="0"/>
                <w:numId w:val="15"/>
              </w:numPr>
              <w:spacing w:after="0"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969" w:rsidRPr="00973969" w:rsidRDefault="00973969" w:rsidP="0051556D">
            <w:pPr>
              <w:suppressAutoHyphens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39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Готовность групп к учебному году (безопасность, эстетичность, рациональность размещения пособий и оборудования, соответствие требованиям </w:t>
            </w:r>
            <w:proofErr w:type="spellStart"/>
            <w:r w:rsidRPr="00973969">
              <w:rPr>
                <w:rFonts w:ascii="Times New Roman" w:eastAsia="Calibri" w:hAnsi="Times New Roman" w:cs="Times New Roman"/>
                <w:sz w:val="20"/>
                <w:szCs w:val="20"/>
              </w:rPr>
              <w:t>САНПиН</w:t>
            </w:r>
            <w:proofErr w:type="spellEnd"/>
            <w:r w:rsidRPr="00973969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:rsidR="00973969" w:rsidRPr="00973969" w:rsidRDefault="00973969" w:rsidP="0051556D">
            <w:pPr>
              <w:suppressAutoHyphens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73969">
              <w:rPr>
                <w:rFonts w:ascii="Times New Roman" w:eastAsia="Calibri" w:hAnsi="Times New Roman" w:cs="Times New Roman"/>
                <w:sz w:val="20"/>
                <w:szCs w:val="20"/>
              </w:rPr>
              <w:t>Контроль соблюдения теплового режима в помещениях детского сада.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969" w:rsidRPr="00973969" w:rsidRDefault="00973969" w:rsidP="0051556D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3969">
              <w:rPr>
                <w:rFonts w:ascii="Times New Roman" w:eastAsia="Calibri" w:hAnsi="Times New Roman" w:cs="Times New Roman"/>
                <w:sz w:val="20"/>
                <w:szCs w:val="20"/>
              </w:rPr>
              <w:t>В течении месяца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969" w:rsidRPr="00973969" w:rsidRDefault="00973969" w:rsidP="0051556D">
            <w:pPr>
              <w:suppressLineNumbers/>
              <w:tabs>
                <w:tab w:val="left" w:pos="390"/>
                <w:tab w:val="center" w:pos="1290"/>
              </w:tabs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97396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Хомучук</w:t>
            </w:r>
            <w:proofErr w:type="spellEnd"/>
            <w:r w:rsidRPr="0097396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С.Н.</w:t>
            </w:r>
          </w:p>
          <w:p w:rsidR="00973969" w:rsidRPr="00973969" w:rsidRDefault="00973969" w:rsidP="0051556D">
            <w:pPr>
              <w:suppressLineNumbers/>
              <w:tabs>
                <w:tab w:val="left" w:pos="390"/>
                <w:tab w:val="center" w:pos="1290"/>
              </w:tabs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7396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Педагоги</w:t>
            </w:r>
          </w:p>
          <w:p w:rsidR="00973969" w:rsidRPr="00973969" w:rsidRDefault="00973969" w:rsidP="0051556D">
            <w:pPr>
              <w:suppressLineNumbers/>
              <w:tabs>
                <w:tab w:val="left" w:pos="390"/>
                <w:tab w:val="center" w:pos="1290"/>
              </w:tabs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7396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Завхоз</w:t>
            </w:r>
          </w:p>
        </w:tc>
      </w:tr>
      <w:tr w:rsidR="00973969" w:rsidRPr="00973969" w:rsidTr="0051556D">
        <w:trPr>
          <w:trHeight w:val="3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69" w:rsidRPr="00973969" w:rsidRDefault="00973969" w:rsidP="003F0B28">
            <w:pPr>
              <w:numPr>
                <w:ilvl w:val="0"/>
                <w:numId w:val="15"/>
              </w:numPr>
              <w:spacing w:after="0"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969" w:rsidRPr="00973969" w:rsidRDefault="00973969" w:rsidP="0051556D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39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Соблюдение режима дня </w:t>
            </w:r>
          </w:p>
          <w:p w:rsidR="00973969" w:rsidRPr="00973969" w:rsidRDefault="00973969" w:rsidP="0051556D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3969">
              <w:rPr>
                <w:rFonts w:ascii="Times New Roman" w:eastAsia="Calibri" w:hAnsi="Times New Roman" w:cs="Times New Roman"/>
                <w:sz w:val="20"/>
                <w:szCs w:val="20"/>
              </w:rPr>
              <w:t>- Контроль планов-схем посадки детей</w:t>
            </w:r>
          </w:p>
          <w:p w:rsidR="00973969" w:rsidRPr="00973969" w:rsidRDefault="00973969" w:rsidP="0051556D">
            <w:pPr>
              <w:suppressAutoHyphens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739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Ведение </w:t>
            </w:r>
            <w:proofErr w:type="gramStart"/>
            <w:r w:rsidRPr="00973969">
              <w:rPr>
                <w:rFonts w:ascii="Times New Roman" w:eastAsia="Calibri" w:hAnsi="Times New Roman" w:cs="Times New Roman"/>
                <w:sz w:val="20"/>
                <w:szCs w:val="20"/>
              </w:rPr>
              <w:t>тетрадей:  сведения</w:t>
            </w:r>
            <w:proofErr w:type="gramEnd"/>
            <w:r w:rsidRPr="009739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 родителях , техники безопасности, табель посещаемости, ежедневное планирование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969" w:rsidRPr="00973969" w:rsidRDefault="00973969" w:rsidP="0051556D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3969">
              <w:rPr>
                <w:rFonts w:ascii="Times New Roman" w:eastAsia="Calibri" w:hAnsi="Times New Roman" w:cs="Times New Roman"/>
                <w:sz w:val="20"/>
                <w:szCs w:val="20"/>
              </w:rPr>
              <w:t>В течении месяца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969" w:rsidRPr="00973969" w:rsidRDefault="00973969" w:rsidP="0051556D">
            <w:pPr>
              <w:suppressLineNumbers/>
              <w:tabs>
                <w:tab w:val="left" w:pos="390"/>
                <w:tab w:val="center" w:pos="1290"/>
              </w:tabs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7396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Педагоги </w:t>
            </w:r>
          </w:p>
          <w:p w:rsidR="00973969" w:rsidRPr="00973969" w:rsidRDefault="00973969" w:rsidP="0051556D">
            <w:pPr>
              <w:suppressLineNumbers/>
              <w:tabs>
                <w:tab w:val="left" w:pos="390"/>
                <w:tab w:val="center" w:pos="1290"/>
              </w:tabs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97396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Ст</w:t>
            </w:r>
            <w:proofErr w:type="spellEnd"/>
            <w:r w:rsidRPr="0097396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/</w:t>
            </w:r>
            <w:proofErr w:type="spellStart"/>
            <w:r w:rsidRPr="0097396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мед.сестра</w:t>
            </w:r>
            <w:proofErr w:type="spellEnd"/>
          </w:p>
        </w:tc>
      </w:tr>
      <w:tr w:rsidR="00973969" w:rsidRPr="00973969" w:rsidTr="0051556D">
        <w:trPr>
          <w:trHeight w:val="3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69" w:rsidRPr="00973969" w:rsidRDefault="00973969" w:rsidP="003F0B28">
            <w:pPr>
              <w:numPr>
                <w:ilvl w:val="0"/>
                <w:numId w:val="15"/>
              </w:numPr>
              <w:spacing w:after="0"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969" w:rsidRPr="00973969" w:rsidRDefault="00973969" w:rsidP="0051556D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3969">
              <w:rPr>
                <w:rFonts w:ascii="Times New Roman" w:eastAsia="Calibri" w:hAnsi="Times New Roman" w:cs="Times New Roman"/>
                <w:sz w:val="20"/>
                <w:szCs w:val="20"/>
              </w:rPr>
              <w:t>Учет посещаемости дошкольников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969" w:rsidRPr="00973969" w:rsidRDefault="00973969" w:rsidP="0051556D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3969">
              <w:rPr>
                <w:rFonts w:ascii="Times New Roman" w:eastAsia="Calibri" w:hAnsi="Times New Roman" w:cs="Times New Roman"/>
                <w:sz w:val="20"/>
                <w:szCs w:val="20"/>
              </w:rPr>
              <w:t>В течении месяца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969" w:rsidRPr="00973969" w:rsidRDefault="00973969" w:rsidP="0051556D">
            <w:pPr>
              <w:suppressLineNumbers/>
              <w:tabs>
                <w:tab w:val="left" w:pos="390"/>
                <w:tab w:val="center" w:pos="1290"/>
              </w:tabs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97396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Хомучук</w:t>
            </w:r>
            <w:proofErr w:type="spellEnd"/>
            <w:r w:rsidRPr="0097396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С.Н.</w:t>
            </w:r>
          </w:p>
          <w:p w:rsidR="00973969" w:rsidRPr="00973969" w:rsidRDefault="00973969" w:rsidP="0051556D">
            <w:pPr>
              <w:suppressLineNumbers/>
              <w:tabs>
                <w:tab w:val="left" w:pos="390"/>
                <w:tab w:val="center" w:pos="1290"/>
              </w:tabs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7396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Педагоги</w:t>
            </w:r>
          </w:p>
        </w:tc>
      </w:tr>
    </w:tbl>
    <w:p w:rsidR="003F0B28" w:rsidRPr="003F0B28" w:rsidRDefault="003F0B28" w:rsidP="003F0B2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F0B28">
        <w:rPr>
          <w:rFonts w:ascii="Times New Roman" w:hAnsi="Times New Roman" w:cs="Times New Roman"/>
          <w:b/>
          <w:sz w:val="20"/>
          <w:szCs w:val="20"/>
          <w:lang w:eastAsia="ar-SA"/>
        </w:rPr>
        <w:t>Методическая работа.</w:t>
      </w:r>
      <w:r w:rsidRPr="003F0B28">
        <w:rPr>
          <w:rFonts w:ascii="Times New Roman" w:hAnsi="Times New Roman" w:cs="Times New Roman"/>
          <w:b/>
          <w:sz w:val="20"/>
          <w:szCs w:val="20"/>
        </w:rPr>
        <w:t xml:space="preserve"> Мероприятия с воспитанниками</w:t>
      </w: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"/>
        <w:gridCol w:w="5528"/>
        <w:gridCol w:w="1559"/>
        <w:gridCol w:w="2126"/>
      </w:tblGrid>
      <w:tr w:rsidR="003F0B28" w:rsidRPr="003F0B28" w:rsidTr="003F0B28">
        <w:tc>
          <w:tcPr>
            <w:tcW w:w="710" w:type="dxa"/>
          </w:tcPr>
          <w:p w:rsidR="003F0B28" w:rsidRPr="003F0B28" w:rsidRDefault="003F0B28" w:rsidP="00515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B2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5528" w:type="dxa"/>
            <w:shd w:val="clear" w:color="auto" w:fill="auto"/>
          </w:tcPr>
          <w:p w:rsidR="003F0B28" w:rsidRPr="003F0B28" w:rsidRDefault="003F0B28" w:rsidP="00515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B28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мероприятие</w:t>
            </w:r>
          </w:p>
        </w:tc>
        <w:tc>
          <w:tcPr>
            <w:tcW w:w="1559" w:type="dxa"/>
            <w:shd w:val="clear" w:color="auto" w:fill="auto"/>
          </w:tcPr>
          <w:p w:rsidR="003F0B28" w:rsidRPr="003F0B28" w:rsidRDefault="003F0B28" w:rsidP="00515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B28">
              <w:rPr>
                <w:rFonts w:ascii="Times New Roman" w:hAnsi="Times New Roman" w:cs="Times New Roman"/>
                <w:sz w:val="20"/>
                <w:szCs w:val="20"/>
              </w:rPr>
              <w:t>Срок</w:t>
            </w:r>
          </w:p>
        </w:tc>
        <w:tc>
          <w:tcPr>
            <w:tcW w:w="2126" w:type="dxa"/>
            <w:shd w:val="clear" w:color="auto" w:fill="auto"/>
          </w:tcPr>
          <w:p w:rsidR="003F0B28" w:rsidRPr="003F0B28" w:rsidRDefault="003F0B28" w:rsidP="00515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B28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</w:p>
        </w:tc>
      </w:tr>
      <w:tr w:rsidR="003F0B28" w:rsidRPr="003F0B28" w:rsidTr="003F0B28">
        <w:tc>
          <w:tcPr>
            <w:tcW w:w="710" w:type="dxa"/>
          </w:tcPr>
          <w:p w:rsidR="003F0B28" w:rsidRPr="003F0B28" w:rsidRDefault="003F0B28" w:rsidP="00515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B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28" w:type="dxa"/>
            <w:shd w:val="clear" w:color="auto" w:fill="auto"/>
          </w:tcPr>
          <w:p w:rsidR="003F0B28" w:rsidRPr="003F0B28" w:rsidRDefault="003F0B28" w:rsidP="00515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B28">
              <w:rPr>
                <w:rFonts w:ascii="Times New Roman" w:hAnsi="Times New Roman" w:cs="Times New Roman"/>
                <w:sz w:val="20"/>
                <w:szCs w:val="20"/>
              </w:rPr>
              <w:t xml:space="preserve">Беседы, рекомендации, презентации с родителями через мессенджеры </w:t>
            </w:r>
            <w:proofErr w:type="spellStart"/>
            <w:r w:rsidRPr="003F0B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WhatsAAp</w:t>
            </w:r>
            <w:proofErr w:type="spellEnd"/>
            <w:r w:rsidRPr="003F0B28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3F0B28" w:rsidRPr="003F0B28" w:rsidRDefault="003F0B28" w:rsidP="003F0B28">
            <w:pPr>
              <w:pStyle w:val="a6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0B28">
              <w:rPr>
                <w:rFonts w:ascii="Times New Roman" w:hAnsi="Times New Roman" w:cs="Times New Roman"/>
                <w:sz w:val="20"/>
                <w:szCs w:val="20"/>
              </w:rPr>
              <w:t>ПДД- рекомендации «непослушным родителям»;</w:t>
            </w:r>
          </w:p>
          <w:p w:rsidR="003F0B28" w:rsidRPr="003F0B28" w:rsidRDefault="003F0B28" w:rsidP="003F0B28">
            <w:pPr>
              <w:pStyle w:val="a6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0B28">
              <w:rPr>
                <w:rFonts w:ascii="Times New Roman" w:hAnsi="Times New Roman" w:cs="Times New Roman"/>
                <w:sz w:val="20"/>
                <w:szCs w:val="20"/>
              </w:rPr>
              <w:t>Беседа о правилах пожарной безопасности «Дети и огонь»</w:t>
            </w:r>
          </w:p>
        </w:tc>
        <w:tc>
          <w:tcPr>
            <w:tcW w:w="1559" w:type="dxa"/>
            <w:shd w:val="clear" w:color="auto" w:fill="auto"/>
          </w:tcPr>
          <w:p w:rsidR="003F0B28" w:rsidRPr="003F0B28" w:rsidRDefault="003F0B28" w:rsidP="00515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B28">
              <w:rPr>
                <w:rFonts w:ascii="Times New Roman" w:hAnsi="Times New Roman" w:cs="Times New Roman"/>
                <w:sz w:val="20"/>
                <w:szCs w:val="20"/>
              </w:rPr>
              <w:t>В течении месяца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3F0B28" w:rsidRPr="003F0B28" w:rsidRDefault="003F0B28" w:rsidP="00515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B28">
              <w:rPr>
                <w:rFonts w:ascii="Times New Roman" w:hAnsi="Times New Roman" w:cs="Times New Roman"/>
                <w:sz w:val="20"/>
                <w:szCs w:val="20"/>
              </w:rPr>
              <w:t>Воспитатели группы №5</w:t>
            </w:r>
          </w:p>
          <w:p w:rsidR="003F0B28" w:rsidRPr="003F0B28" w:rsidRDefault="003F0B28" w:rsidP="00515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0B28">
              <w:rPr>
                <w:rFonts w:ascii="Times New Roman" w:hAnsi="Times New Roman" w:cs="Times New Roman"/>
                <w:sz w:val="20"/>
                <w:szCs w:val="20"/>
              </w:rPr>
              <w:t>Климина</w:t>
            </w:r>
            <w:proofErr w:type="spellEnd"/>
            <w:r w:rsidRPr="003F0B28">
              <w:rPr>
                <w:rFonts w:ascii="Times New Roman" w:hAnsi="Times New Roman" w:cs="Times New Roman"/>
                <w:sz w:val="20"/>
                <w:szCs w:val="20"/>
              </w:rPr>
              <w:t xml:space="preserve"> Ирина Владимировна, </w:t>
            </w:r>
            <w:proofErr w:type="spellStart"/>
            <w:r w:rsidRPr="003F0B28">
              <w:rPr>
                <w:rFonts w:ascii="Times New Roman" w:hAnsi="Times New Roman" w:cs="Times New Roman"/>
                <w:sz w:val="20"/>
                <w:szCs w:val="20"/>
              </w:rPr>
              <w:t>Лямина</w:t>
            </w:r>
            <w:proofErr w:type="spellEnd"/>
            <w:r w:rsidRPr="003F0B28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Львовна</w:t>
            </w:r>
          </w:p>
        </w:tc>
      </w:tr>
      <w:tr w:rsidR="003F0B28" w:rsidRPr="003F0B28" w:rsidTr="003F0B28">
        <w:tc>
          <w:tcPr>
            <w:tcW w:w="710" w:type="dxa"/>
          </w:tcPr>
          <w:p w:rsidR="003F0B28" w:rsidRPr="003F0B28" w:rsidRDefault="003F0B28" w:rsidP="00515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B2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28" w:type="dxa"/>
            <w:shd w:val="clear" w:color="auto" w:fill="auto"/>
          </w:tcPr>
          <w:p w:rsidR="003F0B28" w:rsidRPr="003F0B28" w:rsidRDefault="003F0B28" w:rsidP="0051556D">
            <w:pPr>
              <w:jc w:val="both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3F0B28">
              <w:rPr>
                <w:rFonts w:ascii="Times New Roman" w:eastAsia="Times New Roman CYR" w:hAnsi="Times New Roman" w:cs="Times New Roman"/>
                <w:sz w:val="20"/>
                <w:szCs w:val="20"/>
              </w:rPr>
              <w:t>Развлечение в группе: "Колядки"</w:t>
            </w:r>
          </w:p>
          <w:p w:rsidR="003F0B28" w:rsidRPr="003F0B28" w:rsidRDefault="003F0B28" w:rsidP="0051556D">
            <w:pPr>
              <w:jc w:val="both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3F0B28">
              <w:rPr>
                <w:rFonts w:ascii="Times New Roman" w:eastAsia="Times New Roman CYR" w:hAnsi="Times New Roman" w:cs="Times New Roman"/>
                <w:sz w:val="20"/>
                <w:szCs w:val="20"/>
              </w:rPr>
              <w:t>Цель: Приобщать детей к истокам русской народной культуры.</w:t>
            </w:r>
          </w:p>
        </w:tc>
        <w:tc>
          <w:tcPr>
            <w:tcW w:w="1559" w:type="dxa"/>
            <w:shd w:val="clear" w:color="auto" w:fill="auto"/>
          </w:tcPr>
          <w:p w:rsidR="003F0B28" w:rsidRPr="003F0B28" w:rsidRDefault="003F0B28" w:rsidP="0051556D">
            <w:pPr>
              <w:jc w:val="both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3F0B28">
              <w:rPr>
                <w:rFonts w:ascii="Times New Roman" w:eastAsia="Times New Roman CYR" w:hAnsi="Times New Roman" w:cs="Times New Roman"/>
                <w:sz w:val="20"/>
                <w:szCs w:val="20"/>
              </w:rPr>
              <w:t>13.01.2021</w:t>
            </w:r>
          </w:p>
        </w:tc>
        <w:tc>
          <w:tcPr>
            <w:tcW w:w="2126" w:type="dxa"/>
            <w:vMerge/>
            <w:shd w:val="clear" w:color="auto" w:fill="auto"/>
          </w:tcPr>
          <w:p w:rsidR="003F0B28" w:rsidRPr="003F0B28" w:rsidRDefault="003F0B28" w:rsidP="005155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0B28" w:rsidRPr="003F0B28" w:rsidTr="003F0B28">
        <w:trPr>
          <w:trHeight w:val="1228"/>
        </w:trPr>
        <w:tc>
          <w:tcPr>
            <w:tcW w:w="710" w:type="dxa"/>
          </w:tcPr>
          <w:p w:rsidR="003F0B28" w:rsidRPr="003F0B28" w:rsidRDefault="003F0B28" w:rsidP="00515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B2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28" w:type="dxa"/>
          </w:tcPr>
          <w:p w:rsidR="003F0B28" w:rsidRPr="003F0B28" w:rsidRDefault="003F0B28" w:rsidP="00515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B28">
              <w:rPr>
                <w:rFonts w:ascii="Times New Roman" w:hAnsi="Times New Roman" w:cs="Times New Roman"/>
                <w:sz w:val="20"/>
                <w:szCs w:val="20"/>
              </w:rPr>
              <w:t>Тематические беседы с детьми.</w:t>
            </w:r>
          </w:p>
          <w:p w:rsidR="003F0B28" w:rsidRPr="003F0B28" w:rsidRDefault="00DD7070" w:rsidP="003F0B28">
            <w:pPr>
              <w:pStyle w:val="a6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3F0B28" w:rsidRPr="003F0B28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День заповедников и национальных парков</w:t>
              </w:r>
            </w:hyperlink>
            <w:r w:rsidR="003F0B28" w:rsidRPr="003F0B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3F0B28" w:rsidRPr="003F0B28" w:rsidRDefault="00DD7070" w:rsidP="003F0B28">
            <w:pPr>
              <w:pStyle w:val="a6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3F0B28" w:rsidRPr="003F0B28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Международный день «спасибо»</w:t>
              </w:r>
            </w:hyperlink>
          </w:p>
          <w:p w:rsidR="003F0B28" w:rsidRPr="003F0B28" w:rsidRDefault="003F0B28" w:rsidP="003F0B28">
            <w:pPr>
              <w:pStyle w:val="a6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0B28">
              <w:rPr>
                <w:rFonts w:ascii="Times New Roman" w:hAnsi="Times New Roman" w:cs="Times New Roman"/>
                <w:sz w:val="20"/>
                <w:szCs w:val="20"/>
              </w:rPr>
              <w:t>День деда Мороза и Снегурки 30.01.2020</w:t>
            </w:r>
          </w:p>
        </w:tc>
        <w:tc>
          <w:tcPr>
            <w:tcW w:w="1559" w:type="dxa"/>
            <w:shd w:val="clear" w:color="auto" w:fill="auto"/>
          </w:tcPr>
          <w:p w:rsidR="003F0B28" w:rsidRPr="003F0B28" w:rsidRDefault="003F0B28" w:rsidP="005155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B28" w:rsidRPr="003F0B28" w:rsidRDefault="003F0B28" w:rsidP="00515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B28">
              <w:rPr>
                <w:rFonts w:ascii="Times New Roman" w:hAnsi="Times New Roman" w:cs="Times New Roman"/>
                <w:sz w:val="20"/>
                <w:szCs w:val="20"/>
              </w:rPr>
              <w:t>11.01.21</w:t>
            </w:r>
          </w:p>
          <w:p w:rsidR="003F0B28" w:rsidRPr="003F0B28" w:rsidRDefault="003F0B28" w:rsidP="005155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B28" w:rsidRPr="003F0B28" w:rsidRDefault="003F0B28" w:rsidP="00515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B28">
              <w:rPr>
                <w:rFonts w:ascii="Times New Roman" w:hAnsi="Times New Roman" w:cs="Times New Roman"/>
                <w:sz w:val="20"/>
                <w:szCs w:val="20"/>
              </w:rPr>
              <w:t>29.01.21</w:t>
            </w:r>
          </w:p>
        </w:tc>
        <w:tc>
          <w:tcPr>
            <w:tcW w:w="2126" w:type="dxa"/>
            <w:vMerge/>
            <w:shd w:val="clear" w:color="auto" w:fill="auto"/>
          </w:tcPr>
          <w:p w:rsidR="003F0B28" w:rsidRPr="003F0B28" w:rsidRDefault="003F0B28" w:rsidP="0051556D">
            <w:pPr>
              <w:jc w:val="both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</w:p>
        </w:tc>
      </w:tr>
      <w:tr w:rsidR="003F0B28" w:rsidRPr="003F0B28" w:rsidTr="003F0B28">
        <w:trPr>
          <w:trHeight w:val="218"/>
        </w:trPr>
        <w:tc>
          <w:tcPr>
            <w:tcW w:w="710" w:type="dxa"/>
          </w:tcPr>
          <w:p w:rsidR="003F0B28" w:rsidRPr="003F0B28" w:rsidRDefault="003F0B28" w:rsidP="00515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B2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28" w:type="dxa"/>
            <w:shd w:val="clear" w:color="auto" w:fill="auto"/>
          </w:tcPr>
          <w:p w:rsidR="003F0B28" w:rsidRPr="003F0B28" w:rsidRDefault="003F0B28" w:rsidP="0051556D">
            <w:pPr>
              <w:snapToGrid w:val="0"/>
              <w:jc w:val="both"/>
              <w:rPr>
                <w:rFonts w:ascii="Times New Roman" w:eastAsia="Times New Roman CYR" w:hAnsi="Times New Roman" w:cs="Times New Roman"/>
                <w:color w:val="000000"/>
                <w:sz w:val="20"/>
                <w:szCs w:val="20"/>
              </w:rPr>
            </w:pPr>
            <w:r w:rsidRPr="003F0B28">
              <w:rPr>
                <w:rFonts w:ascii="Times New Roman" w:eastAsia="Times New Roman CYR" w:hAnsi="Times New Roman" w:cs="Times New Roman"/>
                <w:color w:val="000000"/>
                <w:sz w:val="20"/>
                <w:szCs w:val="20"/>
              </w:rPr>
              <w:t>«Старый новый год»</w:t>
            </w:r>
          </w:p>
        </w:tc>
        <w:tc>
          <w:tcPr>
            <w:tcW w:w="1559" w:type="dxa"/>
            <w:shd w:val="clear" w:color="auto" w:fill="auto"/>
          </w:tcPr>
          <w:p w:rsidR="003F0B28" w:rsidRPr="003F0B28" w:rsidRDefault="003F0B28" w:rsidP="00515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B28">
              <w:rPr>
                <w:rFonts w:ascii="Times New Roman" w:hAnsi="Times New Roman" w:cs="Times New Roman"/>
                <w:sz w:val="20"/>
                <w:szCs w:val="20"/>
              </w:rPr>
              <w:t>14.01.21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3F0B28" w:rsidRPr="003F0B28" w:rsidRDefault="003F0B28" w:rsidP="00515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B28">
              <w:rPr>
                <w:rFonts w:ascii="Times New Roman" w:hAnsi="Times New Roman" w:cs="Times New Roman"/>
                <w:sz w:val="20"/>
                <w:szCs w:val="20"/>
              </w:rPr>
              <w:t>Воспитатели группы № 7</w:t>
            </w:r>
          </w:p>
          <w:p w:rsidR="003F0B28" w:rsidRPr="003F0B28" w:rsidRDefault="003F0B28" w:rsidP="005155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0B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Клевакина</w:t>
            </w:r>
            <w:proofErr w:type="spellEnd"/>
            <w:r w:rsidRPr="003F0B28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Анатольевна, Егорова Светлана Викторовна</w:t>
            </w:r>
          </w:p>
        </w:tc>
      </w:tr>
      <w:tr w:rsidR="003F0B28" w:rsidRPr="003F0B28" w:rsidTr="003F0B28">
        <w:tc>
          <w:tcPr>
            <w:tcW w:w="710" w:type="dxa"/>
          </w:tcPr>
          <w:p w:rsidR="003F0B28" w:rsidRPr="003F0B28" w:rsidRDefault="003F0B28" w:rsidP="00515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B2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528" w:type="dxa"/>
            <w:shd w:val="clear" w:color="auto" w:fill="auto"/>
          </w:tcPr>
          <w:p w:rsidR="003F0B28" w:rsidRPr="003F0B28" w:rsidRDefault="003F0B28" w:rsidP="0051556D">
            <w:pPr>
              <w:jc w:val="both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3F0B28">
              <w:rPr>
                <w:rFonts w:ascii="Times New Roman" w:eastAsia="Times New Roman CYR" w:hAnsi="Times New Roman" w:cs="Times New Roman"/>
                <w:sz w:val="20"/>
                <w:szCs w:val="20"/>
              </w:rPr>
              <w:t>Работа по проекту «Зимушка-зима»</w:t>
            </w:r>
          </w:p>
        </w:tc>
        <w:tc>
          <w:tcPr>
            <w:tcW w:w="1559" w:type="dxa"/>
            <w:shd w:val="clear" w:color="auto" w:fill="auto"/>
          </w:tcPr>
          <w:p w:rsidR="003F0B28" w:rsidRPr="003F0B28" w:rsidRDefault="003F0B28" w:rsidP="00515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B28">
              <w:rPr>
                <w:rFonts w:ascii="Times New Roman" w:hAnsi="Times New Roman" w:cs="Times New Roman"/>
                <w:sz w:val="20"/>
                <w:szCs w:val="20"/>
              </w:rPr>
              <w:t>С 11.01-31.01</w:t>
            </w:r>
          </w:p>
        </w:tc>
        <w:tc>
          <w:tcPr>
            <w:tcW w:w="2126" w:type="dxa"/>
            <w:vMerge/>
            <w:shd w:val="clear" w:color="auto" w:fill="auto"/>
          </w:tcPr>
          <w:p w:rsidR="003F0B28" w:rsidRPr="003F0B28" w:rsidRDefault="003F0B28" w:rsidP="005155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0B28" w:rsidRPr="003F0B28" w:rsidTr="003F0B28">
        <w:tc>
          <w:tcPr>
            <w:tcW w:w="710" w:type="dxa"/>
          </w:tcPr>
          <w:p w:rsidR="003F0B28" w:rsidRPr="003F0B28" w:rsidRDefault="003F0B28" w:rsidP="00515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B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5528" w:type="dxa"/>
            <w:shd w:val="clear" w:color="auto" w:fill="auto"/>
          </w:tcPr>
          <w:p w:rsidR="003F0B28" w:rsidRPr="003F0B28" w:rsidRDefault="003F0B28" w:rsidP="00515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B28">
              <w:rPr>
                <w:rFonts w:ascii="Times New Roman" w:hAnsi="Times New Roman" w:cs="Times New Roman"/>
                <w:sz w:val="20"/>
                <w:szCs w:val="20"/>
              </w:rPr>
              <w:t xml:space="preserve">Беседа по </w:t>
            </w:r>
            <w:proofErr w:type="gramStart"/>
            <w:r w:rsidRPr="003F0B28">
              <w:rPr>
                <w:rFonts w:ascii="Times New Roman" w:hAnsi="Times New Roman" w:cs="Times New Roman"/>
                <w:sz w:val="20"/>
                <w:szCs w:val="20"/>
              </w:rPr>
              <w:t>ОБЖ  «</w:t>
            </w:r>
            <w:proofErr w:type="gramEnd"/>
            <w:r w:rsidRPr="003F0B28">
              <w:rPr>
                <w:rFonts w:ascii="Times New Roman" w:hAnsi="Times New Roman" w:cs="Times New Roman"/>
                <w:sz w:val="20"/>
                <w:szCs w:val="20"/>
              </w:rPr>
              <w:t>Безопасность на льду»</w:t>
            </w:r>
          </w:p>
        </w:tc>
        <w:tc>
          <w:tcPr>
            <w:tcW w:w="1559" w:type="dxa"/>
            <w:shd w:val="clear" w:color="auto" w:fill="auto"/>
          </w:tcPr>
          <w:p w:rsidR="003F0B28" w:rsidRPr="003F0B28" w:rsidRDefault="003F0B28" w:rsidP="00515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B28">
              <w:rPr>
                <w:rFonts w:ascii="Times New Roman" w:hAnsi="Times New Roman" w:cs="Times New Roman"/>
                <w:sz w:val="20"/>
                <w:szCs w:val="20"/>
              </w:rPr>
              <w:t>20.01.21</w:t>
            </w:r>
          </w:p>
        </w:tc>
        <w:tc>
          <w:tcPr>
            <w:tcW w:w="2126" w:type="dxa"/>
            <w:vMerge/>
            <w:shd w:val="clear" w:color="auto" w:fill="auto"/>
          </w:tcPr>
          <w:p w:rsidR="003F0B28" w:rsidRPr="003F0B28" w:rsidRDefault="003F0B28" w:rsidP="0051556D">
            <w:pPr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</w:p>
        </w:tc>
      </w:tr>
      <w:tr w:rsidR="003F0B28" w:rsidRPr="003F0B28" w:rsidTr="003F0B28">
        <w:tc>
          <w:tcPr>
            <w:tcW w:w="710" w:type="dxa"/>
          </w:tcPr>
          <w:p w:rsidR="003F0B28" w:rsidRPr="003F0B28" w:rsidRDefault="003F0B28" w:rsidP="00515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B2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528" w:type="dxa"/>
            <w:shd w:val="clear" w:color="auto" w:fill="auto"/>
          </w:tcPr>
          <w:p w:rsidR="003F0B28" w:rsidRPr="003F0B28" w:rsidRDefault="003F0B28" w:rsidP="005155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B28">
              <w:rPr>
                <w:rFonts w:ascii="Times New Roman" w:hAnsi="Times New Roman" w:cs="Times New Roman"/>
                <w:sz w:val="20"/>
                <w:szCs w:val="20"/>
              </w:rPr>
              <w:t>Беседа по ПДД «Я пешеход»</w:t>
            </w:r>
          </w:p>
        </w:tc>
        <w:tc>
          <w:tcPr>
            <w:tcW w:w="1559" w:type="dxa"/>
            <w:shd w:val="clear" w:color="auto" w:fill="auto"/>
          </w:tcPr>
          <w:p w:rsidR="003F0B28" w:rsidRPr="003F0B28" w:rsidRDefault="003F0B28" w:rsidP="00515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B28">
              <w:rPr>
                <w:rFonts w:ascii="Times New Roman" w:hAnsi="Times New Roman" w:cs="Times New Roman"/>
                <w:sz w:val="20"/>
                <w:szCs w:val="20"/>
              </w:rPr>
              <w:t>29.01.21</w:t>
            </w:r>
          </w:p>
        </w:tc>
        <w:tc>
          <w:tcPr>
            <w:tcW w:w="2126" w:type="dxa"/>
            <w:vMerge/>
            <w:shd w:val="clear" w:color="auto" w:fill="auto"/>
          </w:tcPr>
          <w:p w:rsidR="003F0B28" w:rsidRPr="003F0B28" w:rsidRDefault="003F0B28" w:rsidP="005155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0B28" w:rsidRPr="003F0B28" w:rsidTr="003F0B28">
        <w:tc>
          <w:tcPr>
            <w:tcW w:w="710" w:type="dxa"/>
          </w:tcPr>
          <w:p w:rsidR="003F0B28" w:rsidRPr="003F0B28" w:rsidRDefault="003F0B28" w:rsidP="00515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B2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528" w:type="dxa"/>
            <w:shd w:val="clear" w:color="auto" w:fill="auto"/>
          </w:tcPr>
          <w:p w:rsidR="003F0B28" w:rsidRPr="003F0B28" w:rsidRDefault="003F0B28" w:rsidP="005155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B28">
              <w:rPr>
                <w:rFonts w:ascii="Times New Roman" w:hAnsi="Times New Roman" w:cs="Times New Roman"/>
                <w:sz w:val="20"/>
                <w:szCs w:val="20"/>
              </w:rPr>
              <w:t>Акция «Покормим птиц»</w:t>
            </w:r>
          </w:p>
        </w:tc>
        <w:tc>
          <w:tcPr>
            <w:tcW w:w="1559" w:type="dxa"/>
            <w:shd w:val="clear" w:color="auto" w:fill="auto"/>
          </w:tcPr>
          <w:p w:rsidR="003F0B28" w:rsidRPr="003F0B28" w:rsidRDefault="003F0B28" w:rsidP="00515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B28">
              <w:rPr>
                <w:rFonts w:ascii="Times New Roman" w:hAnsi="Times New Roman" w:cs="Times New Roman"/>
                <w:sz w:val="20"/>
                <w:szCs w:val="20"/>
              </w:rPr>
              <w:t>19.01.2021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3F0B28" w:rsidRPr="003F0B28" w:rsidRDefault="003F0B28" w:rsidP="00515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B28">
              <w:rPr>
                <w:rFonts w:ascii="Times New Roman" w:hAnsi="Times New Roman" w:cs="Times New Roman"/>
                <w:sz w:val="20"/>
                <w:szCs w:val="20"/>
              </w:rPr>
              <w:t>Воспитатели группы №4</w:t>
            </w:r>
          </w:p>
          <w:p w:rsidR="003F0B28" w:rsidRPr="003F0B28" w:rsidRDefault="003F0B28" w:rsidP="005155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0B28">
              <w:rPr>
                <w:rFonts w:ascii="Times New Roman" w:hAnsi="Times New Roman" w:cs="Times New Roman"/>
                <w:sz w:val="20"/>
                <w:szCs w:val="20"/>
              </w:rPr>
              <w:t>Лямина</w:t>
            </w:r>
            <w:proofErr w:type="spellEnd"/>
            <w:r w:rsidRPr="003F0B28">
              <w:rPr>
                <w:rFonts w:ascii="Times New Roman" w:hAnsi="Times New Roman" w:cs="Times New Roman"/>
                <w:sz w:val="20"/>
                <w:szCs w:val="20"/>
              </w:rPr>
              <w:t xml:space="preserve"> Юлия Сергеевна</w:t>
            </w:r>
          </w:p>
          <w:p w:rsidR="003F0B28" w:rsidRPr="003F0B28" w:rsidRDefault="003F0B28" w:rsidP="005155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0B28">
              <w:rPr>
                <w:rFonts w:ascii="Times New Roman" w:hAnsi="Times New Roman" w:cs="Times New Roman"/>
                <w:sz w:val="20"/>
                <w:szCs w:val="20"/>
              </w:rPr>
              <w:t>Адамченко</w:t>
            </w:r>
            <w:proofErr w:type="spellEnd"/>
            <w:r w:rsidRPr="003F0B28">
              <w:rPr>
                <w:rFonts w:ascii="Times New Roman" w:hAnsi="Times New Roman" w:cs="Times New Roman"/>
                <w:sz w:val="20"/>
                <w:szCs w:val="20"/>
              </w:rPr>
              <w:t xml:space="preserve"> Алена Петровна</w:t>
            </w:r>
          </w:p>
        </w:tc>
      </w:tr>
      <w:tr w:rsidR="003F0B28" w:rsidRPr="003F0B28" w:rsidTr="003F0B28">
        <w:tc>
          <w:tcPr>
            <w:tcW w:w="710" w:type="dxa"/>
          </w:tcPr>
          <w:p w:rsidR="003F0B28" w:rsidRPr="003F0B28" w:rsidRDefault="003F0B28" w:rsidP="00515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B2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528" w:type="dxa"/>
            <w:shd w:val="clear" w:color="auto" w:fill="auto"/>
          </w:tcPr>
          <w:p w:rsidR="003F0B28" w:rsidRPr="003F0B28" w:rsidRDefault="003F0B28" w:rsidP="0051556D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F0B28">
              <w:rPr>
                <w:rFonts w:ascii="Times New Roman" w:hAnsi="Times New Roman" w:cs="Times New Roman"/>
                <w:sz w:val="20"/>
                <w:szCs w:val="20"/>
              </w:rPr>
              <w:t>Беседа с детьми: «Рождество Христово»</w:t>
            </w:r>
          </w:p>
        </w:tc>
        <w:tc>
          <w:tcPr>
            <w:tcW w:w="1559" w:type="dxa"/>
            <w:shd w:val="clear" w:color="auto" w:fill="auto"/>
          </w:tcPr>
          <w:p w:rsidR="003F0B28" w:rsidRPr="003F0B28" w:rsidRDefault="003F0B28" w:rsidP="00515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B28">
              <w:rPr>
                <w:rFonts w:ascii="Times New Roman" w:hAnsi="Times New Roman" w:cs="Times New Roman"/>
                <w:sz w:val="20"/>
                <w:szCs w:val="20"/>
              </w:rPr>
              <w:t>11.01.21</w:t>
            </w:r>
          </w:p>
        </w:tc>
        <w:tc>
          <w:tcPr>
            <w:tcW w:w="2126" w:type="dxa"/>
            <w:vMerge/>
            <w:shd w:val="clear" w:color="auto" w:fill="auto"/>
          </w:tcPr>
          <w:p w:rsidR="003F0B28" w:rsidRPr="003F0B28" w:rsidRDefault="003F0B28" w:rsidP="005155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0B28" w:rsidRPr="003F0B28" w:rsidTr="003F0B28">
        <w:tc>
          <w:tcPr>
            <w:tcW w:w="710" w:type="dxa"/>
          </w:tcPr>
          <w:p w:rsidR="003F0B28" w:rsidRPr="003F0B28" w:rsidRDefault="003F0B28" w:rsidP="00515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B2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28" w:type="dxa"/>
            <w:shd w:val="clear" w:color="auto" w:fill="auto"/>
          </w:tcPr>
          <w:p w:rsidR="003F0B28" w:rsidRPr="003F0B28" w:rsidRDefault="003F0B28" w:rsidP="005155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B28">
              <w:rPr>
                <w:rFonts w:ascii="Times New Roman" w:hAnsi="Times New Roman" w:cs="Times New Roman"/>
                <w:sz w:val="20"/>
                <w:szCs w:val="20"/>
              </w:rPr>
              <w:t xml:space="preserve">Консультация для родителей: </w:t>
            </w:r>
          </w:p>
          <w:p w:rsidR="003F0B28" w:rsidRPr="003F0B28" w:rsidRDefault="003F0B28" w:rsidP="003F0B28">
            <w:pPr>
              <w:pStyle w:val="a6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B28">
              <w:rPr>
                <w:rFonts w:ascii="Times New Roman" w:hAnsi="Times New Roman" w:cs="Times New Roman"/>
                <w:sz w:val="20"/>
                <w:szCs w:val="20"/>
              </w:rPr>
              <w:t>Опасные зимние горки.</w:t>
            </w:r>
          </w:p>
          <w:p w:rsidR="003F0B28" w:rsidRPr="003F0B28" w:rsidRDefault="003F0B28" w:rsidP="003F0B28">
            <w:pPr>
              <w:pStyle w:val="a6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B28">
              <w:rPr>
                <w:rFonts w:ascii="Times New Roman" w:hAnsi="Times New Roman" w:cs="Times New Roman"/>
                <w:sz w:val="20"/>
                <w:szCs w:val="20"/>
              </w:rPr>
              <w:t>Что нельзя делать на улице.</w:t>
            </w:r>
          </w:p>
        </w:tc>
        <w:tc>
          <w:tcPr>
            <w:tcW w:w="1559" w:type="dxa"/>
            <w:shd w:val="clear" w:color="auto" w:fill="auto"/>
          </w:tcPr>
          <w:p w:rsidR="003F0B28" w:rsidRPr="003F0B28" w:rsidRDefault="003F0B28" w:rsidP="00515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B28">
              <w:rPr>
                <w:rFonts w:ascii="Times New Roman" w:hAnsi="Times New Roman" w:cs="Times New Roman"/>
                <w:sz w:val="20"/>
                <w:szCs w:val="20"/>
              </w:rPr>
              <w:t>12.01.2021</w:t>
            </w:r>
          </w:p>
          <w:p w:rsidR="003F0B28" w:rsidRPr="003F0B28" w:rsidRDefault="003F0B28" w:rsidP="005155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B28" w:rsidRPr="003F0B28" w:rsidRDefault="003F0B28" w:rsidP="00515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B28">
              <w:rPr>
                <w:rFonts w:ascii="Times New Roman" w:hAnsi="Times New Roman" w:cs="Times New Roman"/>
                <w:sz w:val="20"/>
                <w:szCs w:val="20"/>
              </w:rPr>
              <w:t>20.12.2021</w:t>
            </w:r>
          </w:p>
        </w:tc>
        <w:tc>
          <w:tcPr>
            <w:tcW w:w="2126" w:type="dxa"/>
            <w:vMerge/>
            <w:shd w:val="clear" w:color="auto" w:fill="auto"/>
          </w:tcPr>
          <w:p w:rsidR="003F0B28" w:rsidRPr="003F0B28" w:rsidRDefault="003F0B28" w:rsidP="005155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0B28" w:rsidRPr="003F0B28" w:rsidTr="003F0B28">
        <w:tc>
          <w:tcPr>
            <w:tcW w:w="710" w:type="dxa"/>
          </w:tcPr>
          <w:p w:rsidR="003F0B28" w:rsidRPr="003F0B28" w:rsidRDefault="003F0B28" w:rsidP="00515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B2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28" w:type="dxa"/>
            <w:shd w:val="clear" w:color="auto" w:fill="auto"/>
          </w:tcPr>
          <w:p w:rsidR="003F0B28" w:rsidRPr="003F0B28" w:rsidRDefault="003F0B28" w:rsidP="005155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B28">
              <w:rPr>
                <w:rFonts w:ascii="Times New Roman" w:hAnsi="Times New Roman" w:cs="Times New Roman"/>
                <w:sz w:val="20"/>
                <w:szCs w:val="20"/>
              </w:rPr>
              <w:t>Развлечение: «Прощание с елочкой»</w:t>
            </w:r>
          </w:p>
        </w:tc>
        <w:tc>
          <w:tcPr>
            <w:tcW w:w="1559" w:type="dxa"/>
            <w:shd w:val="clear" w:color="auto" w:fill="auto"/>
          </w:tcPr>
          <w:p w:rsidR="003F0B28" w:rsidRPr="003F0B28" w:rsidRDefault="003F0B28" w:rsidP="00515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B28">
              <w:rPr>
                <w:rFonts w:ascii="Times New Roman" w:hAnsi="Times New Roman" w:cs="Times New Roman"/>
                <w:sz w:val="20"/>
                <w:szCs w:val="20"/>
              </w:rPr>
              <w:t>28.01.2021</w:t>
            </w:r>
          </w:p>
        </w:tc>
        <w:tc>
          <w:tcPr>
            <w:tcW w:w="2126" w:type="dxa"/>
            <w:vMerge/>
            <w:shd w:val="clear" w:color="auto" w:fill="auto"/>
          </w:tcPr>
          <w:p w:rsidR="003F0B28" w:rsidRPr="003F0B28" w:rsidRDefault="003F0B28" w:rsidP="005155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0B28" w:rsidRPr="003F0B28" w:rsidTr="003F0B28">
        <w:tc>
          <w:tcPr>
            <w:tcW w:w="710" w:type="dxa"/>
          </w:tcPr>
          <w:p w:rsidR="003F0B28" w:rsidRPr="003F0B28" w:rsidRDefault="003F0B28" w:rsidP="00515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B2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528" w:type="dxa"/>
            <w:shd w:val="clear" w:color="auto" w:fill="auto"/>
          </w:tcPr>
          <w:p w:rsidR="003F0B28" w:rsidRPr="003F0B28" w:rsidRDefault="003F0B28" w:rsidP="005155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B28">
              <w:rPr>
                <w:rFonts w:ascii="Times New Roman" w:hAnsi="Times New Roman" w:cs="Times New Roman"/>
                <w:sz w:val="20"/>
                <w:szCs w:val="20"/>
              </w:rPr>
              <w:t>Инсценировка сказки: «Зимовье зверей»</w:t>
            </w:r>
          </w:p>
        </w:tc>
        <w:tc>
          <w:tcPr>
            <w:tcW w:w="1559" w:type="dxa"/>
            <w:shd w:val="clear" w:color="auto" w:fill="auto"/>
          </w:tcPr>
          <w:p w:rsidR="003F0B28" w:rsidRPr="003F0B28" w:rsidRDefault="003F0B28" w:rsidP="00515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B28">
              <w:rPr>
                <w:rFonts w:ascii="Times New Roman" w:hAnsi="Times New Roman" w:cs="Times New Roman"/>
                <w:sz w:val="20"/>
                <w:szCs w:val="20"/>
              </w:rPr>
              <w:t>21.01.2021</w:t>
            </w:r>
          </w:p>
        </w:tc>
        <w:tc>
          <w:tcPr>
            <w:tcW w:w="2126" w:type="dxa"/>
            <w:vMerge/>
            <w:shd w:val="clear" w:color="auto" w:fill="auto"/>
          </w:tcPr>
          <w:p w:rsidR="003F0B28" w:rsidRPr="003F0B28" w:rsidRDefault="003F0B28" w:rsidP="005155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0B28" w:rsidRPr="003F0B28" w:rsidTr="003F0B28">
        <w:trPr>
          <w:trHeight w:val="290"/>
        </w:trPr>
        <w:tc>
          <w:tcPr>
            <w:tcW w:w="710" w:type="dxa"/>
          </w:tcPr>
          <w:p w:rsidR="003F0B28" w:rsidRPr="003F0B28" w:rsidRDefault="003F0B28" w:rsidP="00515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B2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28" w:type="dxa"/>
            <w:shd w:val="clear" w:color="auto" w:fill="auto"/>
          </w:tcPr>
          <w:p w:rsidR="003F0B28" w:rsidRPr="003F0B28" w:rsidRDefault="003F0B28" w:rsidP="005155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B28">
              <w:rPr>
                <w:rFonts w:ascii="Times New Roman" w:hAnsi="Times New Roman" w:cs="Times New Roman"/>
                <w:sz w:val="20"/>
                <w:szCs w:val="20"/>
              </w:rPr>
              <w:t>Изготовление стен газеты «Как я провел Новый год»</w:t>
            </w:r>
          </w:p>
        </w:tc>
        <w:tc>
          <w:tcPr>
            <w:tcW w:w="1559" w:type="dxa"/>
            <w:shd w:val="clear" w:color="auto" w:fill="auto"/>
          </w:tcPr>
          <w:p w:rsidR="003F0B28" w:rsidRPr="003F0B28" w:rsidRDefault="003F0B28" w:rsidP="00515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B28">
              <w:rPr>
                <w:rFonts w:ascii="Times New Roman" w:hAnsi="Times New Roman" w:cs="Times New Roman"/>
                <w:sz w:val="20"/>
                <w:szCs w:val="20"/>
              </w:rPr>
              <w:t>С 11.01-15.01</w:t>
            </w:r>
          </w:p>
        </w:tc>
        <w:tc>
          <w:tcPr>
            <w:tcW w:w="2126" w:type="dxa"/>
            <w:vMerge/>
            <w:shd w:val="clear" w:color="auto" w:fill="auto"/>
          </w:tcPr>
          <w:p w:rsidR="003F0B28" w:rsidRPr="003F0B28" w:rsidRDefault="003F0B28" w:rsidP="005155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0B28" w:rsidRPr="003F0B28" w:rsidTr="003F0B28">
        <w:tc>
          <w:tcPr>
            <w:tcW w:w="710" w:type="dxa"/>
          </w:tcPr>
          <w:p w:rsidR="003F0B28" w:rsidRPr="003F0B28" w:rsidRDefault="003F0B28" w:rsidP="00515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B2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28" w:type="dxa"/>
            <w:shd w:val="clear" w:color="auto" w:fill="auto"/>
          </w:tcPr>
          <w:p w:rsidR="003F0B28" w:rsidRPr="003F0B28" w:rsidRDefault="003F0B28" w:rsidP="005155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B28">
              <w:rPr>
                <w:rFonts w:ascii="Times New Roman" w:hAnsi="Times New Roman" w:cs="Times New Roman"/>
                <w:sz w:val="20"/>
                <w:szCs w:val="20"/>
              </w:rPr>
              <w:t xml:space="preserve">Подвижные игры на улице «Зимушка зима» </w:t>
            </w:r>
            <w:proofErr w:type="spellStart"/>
            <w:r w:rsidRPr="003F0B28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  <w:r w:rsidRPr="003F0B28">
              <w:rPr>
                <w:rFonts w:ascii="Times New Roman" w:hAnsi="Times New Roman" w:cs="Times New Roman"/>
                <w:sz w:val="20"/>
                <w:szCs w:val="20"/>
              </w:rPr>
              <w:t xml:space="preserve"> № 4</w:t>
            </w:r>
          </w:p>
        </w:tc>
        <w:tc>
          <w:tcPr>
            <w:tcW w:w="1559" w:type="dxa"/>
            <w:shd w:val="clear" w:color="auto" w:fill="auto"/>
          </w:tcPr>
          <w:p w:rsidR="003F0B28" w:rsidRPr="003F0B28" w:rsidRDefault="003F0B28" w:rsidP="00515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B28">
              <w:rPr>
                <w:rFonts w:ascii="Times New Roman" w:hAnsi="Times New Roman" w:cs="Times New Roman"/>
                <w:sz w:val="20"/>
                <w:szCs w:val="20"/>
              </w:rPr>
              <w:t>15.01.2021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3F0B28" w:rsidRPr="003F0B28" w:rsidRDefault="003F0B28" w:rsidP="005155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B28">
              <w:rPr>
                <w:rFonts w:ascii="Times New Roman" w:hAnsi="Times New Roman" w:cs="Times New Roman"/>
                <w:sz w:val="20"/>
                <w:szCs w:val="20"/>
              </w:rPr>
              <w:t>Инструктор по ФИЗО</w:t>
            </w:r>
          </w:p>
          <w:p w:rsidR="003F0B28" w:rsidRPr="003F0B28" w:rsidRDefault="003F0B28" w:rsidP="005155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0B28">
              <w:rPr>
                <w:rFonts w:ascii="Times New Roman" w:hAnsi="Times New Roman" w:cs="Times New Roman"/>
                <w:sz w:val="20"/>
                <w:szCs w:val="20"/>
              </w:rPr>
              <w:t>Портанина</w:t>
            </w:r>
            <w:proofErr w:type="spellEnd"/>
            <w:r w:rsidRPr="003F0B28">
              <w:rPr>
                <w:rFonts w:ascii="Times New Roman" w:hAnsi="Times New Roman" w:cs="Times New Roman"/>
                <w:sz w:val="20"/>
                <w:szCs w:val="20"/>
              </w:rPr>
              <w:t xml:space="preserve"> Алена </w:t>
            </w:r>
            <w:proofErr w:type="spellStart"/>
            <w:r w:rsidRPr="003F0B28">
              <w:rPr>
                <w:rFonts w:ascii="Times New Roman" w:hAnsi="Times New Roman" w:cs="Times New Roman"/>
                <w:sz w:val="20"/>
                <w:szCs w:val="20"/>
              </w:rPr>
              <w:t>Рамильевна</w:t>
            </w:r>
            <w:proofErr w:type="spellEnd"/>
          </w:p>
        </w:tc>
      </w:tr>
      <w:tr w:rsidR="003F0B28" w:rsidRPr="003F0B28" w:rsidTr="003F0B28">
        <w:tc>
          <w:tcPr>
            <w:tcW w:w="710" w:type="dxa"/>
          </w:tcPr>
          <w:p w:rsidR="003F0B28" w:rsidRPr="003F0B28" w:rsidRDefault="003F0B28" w:rsidP="00515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B2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528" w:type="dxa"/>
            <w:shd w:val="clear" w:color="auto" w:fill="auto"/>
          </w:tcPr>
          <w:p w:rsidR="003F0B28" w:rsidRPr="003F0B28" w:rsidRDefault="003F0B28" w:rsidP="005155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B28">
              <w:rPr>
                <w:rFonts w:ascii="Times New Roman" w:hAnsi="Times New Roman" w:cs="Times New Roman"/>
                <w:sz w:val="20"/>
                <w:szCs w:val="20"/>
              </w:rPr>
              <w:t>Уличные забавы гр. №5</w:t>
            </w:r>
          </w:p>
        </w:tc>
        <w:tc>
          <w:tcPr>
            <w:tcW w:w="1559" w:type="dxa"/>
            <w:shd w:val="clear" w:color="auto" w:fill="auto"/>
          </w:tcPr>
          <w:p w:rsidR="003F0B28" w:rsidRPr="003F0B28" w:rsidRDefault="003F0B28" w:rsidP="00515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B28">
              <w:rPr>
                <w:rFonts w:ascii="Times New Roman" w:hAnsi="Times New Roman" w:cs="Times New Roman"/>
                <w:sz w:val="20"/>
                <w:szCs w:val="20"/>
              </w:rPr>
              <w:t>22.01.2021</w:t>
            </w:r>
          </w:p>
        </w:tc>
        <w:tc>
          <w:tcPr>
            <w:tcW w:w="2126" w:type="dxa"/>
            <w:vMerge/>
            <w:shd w:val="clear" w:color="auto" w:fill="auto"/>
          </w:tcPr>
          <w:p w:rsidR="003F0B28" w:rsidRPr="003F0B28" w:rsidRDefault="003F0B28" w:rsidP="005155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0B28" w:rsidRPr="003F0B28" w:rsidTr="003F0B28">
        <w:tc>
          <w:tcPr>
            <w:tcW w:w="710" w:type="dxa"/>
          </w:tcPr>
          <w:p w:rsidR="003F0B28" w:rsidRPr="003F0B28" w:rsidRDefault="003F0B28" w:rsidP="00515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B2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528" w:type="dxa"/>
            <w:shd w:val="clear" w:color="auto" w:fill="auto"/>
          </w:tcPr>
          <w:p w:rsidR="003F0B28" w:rsidRPr="003F0B28" w:rsidRDefault="003F0B28" w:rsidP="005155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B28">
              <w:rPr>
                <w:rFonts w:ascii="Times New Roman" w:hAnsi="Times New Roman" w:cs="Times New Roman"/>
                <w:sz w:val="20"/>
                <w:szCs w:val="20"/>
              </w:rPr>
              <w:t>Народные игры и забавы на свежем воздухе гр. №7</w:t>
            </w:r>
          </w:p>
        </w:tc>
        <w:tc>
          <w:tcPr>
            <w:tcW w:w="1559" w:type="dxa"/>
            <w:shd w:val="clear" w:color="auto" w:fill="auto"/>
          </w:tcPr>
          <w:p w:rsidR="003F0B28" w:rsidRPr="003F0B28" w:rsidRDefault="003F0B28" w:rsidP="00515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B28">
              <w:rPr>
                <w:rFonts w:ascii="Times New Roman" w:hAnsi="Times New Roman" w:cs="Times New Roman"/>
                <w:sz w:val="20"/>
                <w:szCs w:val="20"/>
              </w:rPr>
              <w:t>29.01.2021</w:t>
            </w:r>
          </w:p>
        </w:tc>
        <w:tc>
          <w:tcPr>
            <w:tcW w:w="2126" w:type="dxa"/>
            <w:vMerge/>
            <w:shd w:val="clear" w:color="auto" w:fill="auto"/>
          </w:tcPr>
          <w:p w:rsidR="003F0B28" w:rsidRPr="003F0B28" w:rsidRDefault="003F0B28" w:rsidP="005155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0B28" w:rsidRPr="003F0B28" w:rsidTr="003F0B28">
        <w:tc>
          <w:tcPr>
            <w:tcW w:w="710" w:type="dxa"/>
          </w:tcPr>
          <w:p w:rsidR="003F0B28" w:rsidRPr="003F0B28" w:rsidRDefault="003F0B28" w:rsidP="00515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B2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528" w:type="dxa"/>
            <w:shd w:val="clear" w:color="auto" w:fill="auto"/>
          </w:tcPr>
          <w:p w:rsidR="003F0B28" w:rsidRPr="003F0B28" w:rsidRDefault="003F0B28" w:rsidP="005155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B28">
              <w:rPr>
                <w:rFonts w:ascii="Times New Roman" w:hAnsi="Times New Roman" w:cs="Times New Roman"/>
                <w:sz w:val="20"/>
                <w:szCs w:val="20"/>
              </w:rPr>
              <w:t>Работа по проекту «Моя любимая игрушка»</w:t>
            </w:r>
          </w:p>
        </w:tc>
        <w:tc>
          <w:tcPr>
            <w:tcW w:w="1559" w:type="dxa"/>
            <w:shd w:val="clear" w:color="auto" w:fill="auto"/>
          </w:tcPr>
          <w:p w:rsidR="003F0B28" w:rsidRPr="003F0B28" w:rsidRDefault="003F0B28" w:rsidP="00515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B28">
              <w:rPr>
                <w:rFonts w:ascii="Times New Roman" w:hAnsi="Times New Roman" w:cs="Times New Roman"/>
                <w:sz w:val="20"/>
                <w:szCs w:val="20"/>
              </w:rPr>
              <w:t>В течении месяца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3F0B28" w:rsidRPr="003F0B28" w:rsidRDefault="003F0B28" w:rsidP="00515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B28">
              <w:rPr>
                <w:rFonts w:ascii="Times New Roman" w:hAnsi="Times New Roman" w:cs="Times New Roman"/>
                <w:sz w:val="20"/>
                <w:szCs w:val="20"/>
              </w:rPr>
              <w:t>Воспитатели группы №3</w:t>
            </w:r>
          </w:p>
          <w:p w:rsidR="003F0B28" w:rsidRPr="003F0B28" w:rsidRDefault="003F0B28" w:rsidP="00515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B28">
              <w:rPr>
                <w:rFonts w:ascii="Times New Roman" w:hAnsi="Times New Roman" w:cs="Times New Roman"/>
                <w:sz w:val="20"/>
                <w:szCs w:val="20"/>
              </w:rPr>
              <w:t>Артемьева Алена Васильевна,</w:t>
            </w:r>
          </w:p>
          <w:p w:rsidR="003F0B28" w:rsidRPr="003F0B28" w:rsidRDefault="003F0B28" w:rsidP="00515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B28">
              <w:rPr>
                <w:rFonts w:ascii="Times New Roman" w:hAnsi="Times New Roman" w:cs="Times New Roman"/>
                <w:sz w:val="20"/>
                <w:szCs w:val="20"/>
              </w:rPr>
              <w:t>Глазырина Наталья Петровна</w:t>
            </w:r>
          </w:p>
        </w:tc>
      </w:tr>
      <w:tr w:rsidR="003F0B28" w:rsidRPr="003F0B28" w:rsidTr="003F0B28">
        <w:tc>
          <w:tcPr>
            <w:tcW w:w="710" w:type="dxa"/>
          </w:tcPr>
          <w:p w:rsidR="003F0B28" w:rsidRPr="003F0B28" w:rsidRDefault="003F0B28" w:rsidP="00515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B2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528" w:type="dxa"/>
            <w:shd w:val="clear" w:color="auto" w:fill="auto"/>
          </w:tcPr>
          <w:p w:rsidR="003F0B28" w:rsidRPr="003F0B28" w:rsidRDefault="003F0B28" w:rsidP="0051556D">
            <w:pPr>
              <w:tabs>
                <w:tab w:val="left" w:pos="2040"/>
                <w:tab w:val="right" w:pos="545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B28">
              <w:rPr>
                <w:rFonts w:ascii="Times New Roman" w:hAnsi="Times New Roman" w:cs="Times New Roman"/>
                <w:sz w:val="20"/>
                <w:szCs w:val="20"/>
              </w:rPr>
              <w:t>Работа по исследовательской деятельности, по экологии.</w:t>
            </w:r>
          </w:p>
        </w:tc>
        <w:tc>
          <w:tcPr>
            <w:tcW w:w="1559" w:type="dxa"/>
            <w:shd w:val="clear" w:color="auto" w:fill="auto"/>
          </w:tcPr>
          <w:p w:rsidR="003F0B28" w:rsidRPr="003F0B28" w:rsidRDefault="003F0B28" w:rsidP="00515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B28">
              <w:rPr>
                <w:rFonts w:ascii="Times New Roman" w:hAnsi="Times New Roman" w:cs="Times New Roman"/>
                <w:sz w:val="20"/>
                <w:szCs w:val="20"/>
              </w:rPr>
              <w:t>В течении месяца 1раз в неделю</w:t>
            </w:r>
          </w:p>
        </w:tc>
        <w:tc>
          <w:tcPr>
            <w:tcW w:w="2126" w:type="dxa"/>
            <w:vMerge/>
            <w:shd w:val="clear" w:color="auto" w:fill="auto"/>
          </w:tcPr>
          <w:p w:rsidR="003F0B28" w:rsidRPr="003F0B28" w:rsidRDefault="003F0B28" w:rsidP="005155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0B28" w:rsidRPr="003F0B28" w:rsidTr="003F0B28">
        <w:tc>
          <w:tcPr>
            <w:tcW w:w="710" w:type="dxa"/>
          </w:tcPr>
          <w:p w:rsidR="003F0B28" w:rsidRPr="003F0B28" w:rsidRDefault="003F0B28" w:rsidP="00515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B28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528" w:type="dxa"/>
            <w:shd w:val="clear" w:color="auto" w:fill="auto"/>
          </w:tcPr>
          <w:p w:rsidR="003F0B28" w:rsidRPr="003F0B28" w:rsidRDefault="003F0B28" w:rsidP="0051556D">
            <w:pPr>
              <w:tabs>
                <w:tab w:val="left" w:pos="19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F0B28">
              <w:rPr>
                <w:rFonts w:ascii="Times New Roman" w:hAnsi="Times New Roman" w:cs="Times New Roman"/>
                <w:sz w:val="20"/>
                <w:szCs w:val="20"/>
              </w:rPr>
              <w:t>Развлечение «Прощание с елкой»</w:t>
            </w:r>
          </w:p>
        </w:tc>
        <w:tc>
          <w:tcPr>
            <w:tcW w:w="1559" w:type="dxa"/>
            <w:shd w:val="clear" w:color="auto" w:fill="auto"/>
          </w:tcPr>
          <w:p w:rsidR="003F0B28" w:rsidRPr="003F0B28" w:rsidRDefault="003F0B28" w:rsidP="00515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B28">
              <w:rPr>
                <w:rFonts w:ascii="Times New Roman" w:hAnsi="Times New Roman" w:cs="Times New Roman"/>
                <w:sz w:val="20"/>
                <w:szCs w:val="20"/>
              </w:rPr>
              <w:t>14.01.2021</w:t>
            </w:r>
          </w:p>
        </w:tc>
        <w:tc>
          <w:tcPr>
            <w:tcW w:w="2126" w:type="dxa"/>
            <w:vMerge/>
            <w:shd w:val="clear" w:color="auto" w:fill="auto"/>
          </w:tcPr>
          <w:p w:rsidR="003F0B28" w:rsidRPr="003F0B28" w:rsidRDefault="003F0B28" w:rsidP="005155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0B28" w:rsidRPr="003F0B28" w:rsidTr="003F0B28">
        <w:tc>
          <w:tcPr>
            <w:tcW w:w="710" w:type="dxa"/>
          </w:tcPr>
          <w:p w:rsidR="003F0B28" w:rsidRPr="003F0B28" w:rsidRDefault="003F0B28" w:rsidP="00515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B28">
              <w:rPr>
                <w:rFonts w:ascii="Times New Roman" w:hAnsi="Times New Roman" w:cs="Times New Roman"/>
                <w:sz w:val="20"/>
                <w:szCs w:val="20"/>
              </w:rPr>
              <w:t xml:space="preserve">20 </w:t>
            </w:r>
          </w:p>
        </w:tc>
        <w:tc>
          <w:tcPr>
            <w:tcW w:w="5528" w:type="dxa"/>
            <w:shd w:val="clear" w:color="auto" w:fill="auto"/>
          </w:tcPr>
          <w:p w:rsidR="003F0B28" w:rsidRPr="003F0B28" w:rsidRDefault="003F0B28" w:rsidP="0051556D">
            <w:pPr>
              <w:tabs>
                <w:tab w:val="left" w:pos="19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F0B28">
              <w:rPr>
                <w:rFonts w:ascii="Times New Roman" w:hAnsi="Times New Roman" w:cs="Times New Roman"/>
                <w:sz w:val="20"/>
                <w:szCs w:val="20"/>
              </w:rPr>
              <w:t>Работа с родителями:</w:t>
            </w:r>
          </w:p>
          <w:p w:rsidR="003F0B28" w:rsidRPr="003F0B28" w:rsidRDefault="003F0B28" w:rsidP="003F0B28">
            <w:pPr>
              <w:pStyle w:val="a6"/>
              <w:numPr>
                <w:ilvl w:val="0"/>
                <w:numId w:val="26"/>
              </w:numPr>
              <w:tabs>
                <w:tab w:val="left" w:pos="19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F0B28">
              <w:rPr>
                <w:rFonts w:ascii="Times New Roman" w:hAnsi="Times New Roman" w:cs="Times New Roman"/>
                <w:sz w:val="20"/>
                <w:szCs w:val="20"/>
              </w:rPr>
              <w:t>Папка передвижка «Витамины и здоровый организм».</w:t>
            </w:r>
          </w:p>
          <w:p w:rsidR="003F0B28" w:rsidRPr="003F0B28" w:rsidRDefault="003F0B28" w:rsidP="003F0B28">
            <w:pPr>
              <w:pStyle w:val="a6"/>
              <w:numPr>
                <w:ilvl w:val="0"/>
                <w:numId w:val="26"/>
              </w:numPr>
              <w:tabs>
                <w:tab w:val="left" w:pos="19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F0B28">
              <w:rPr>
                <w:rFonts w:ascii="Times New Roman" w:hAnsi="Times New Roman" w:cs="Times New Roman"/>
                <w:sz w:val="20"/>
                <w:szCs w:val="20"/>
              </w:rPr>
              <w:t>Консультация «Ребенок на детской площадке»;</w:t>
            </w:r>
          </w:p>
          <w:p w:rsidR="003F0B28" w:rsidRPr="003F0B28" w:rsidRDefault="003F0B28" w:rsidP="003F0B28">
            <w:pPr>
              <w:pStyle w:val="a6"/>
              <w:numPr>
                <w:ilvl w:val="0"/>
                <w:numId w:val="26"/>
              </w:numPr>
              <w:tabs>
                <w:tab w:val="left" w:pos="19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F0B28">
              <w:rPr>
                <w:rFonts w:ascii="Times New Roman" w:hAnsi="Times New Roman" w:cs="Times New Roman"/>
                <w:sz w:val="20"/>
                <w:szCs w:val="20"/>
              </w:rPr>
              <w:t>«Я здоровье берегу-сам себе я помогу»;</w:t>
            </w:r>
          </w:p>
          <w:p w:rsidR="003F0B28" w:rsidRPr="003F0B28" w:rsidRDefault="003F0B28" w:rsidP="003F0B28">
            <w:pPr>
              <w:pStyle w:val="a6"/>
              <w:numPr>
                <w:ilvl w:val="0"/>
                <w:numId w:val="26"/>
              </w:numPr>
              <w:tabs>
                <w:tab w:val="left" w:pos="19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F0B28">
              <w:rPr>
                <w:rFonts w:ascii="Times New Roman" w:hAnsi="Times New Roman" w:cs="Times New Roman"/>
                <w:sz w:val="20"/>
                <w:szCs w:val="20"/>
              </w:rPr>
              <w:t>Папка передвижка «01,02,03-всегда на страже»</w:t>
            </w:r>
          </w:p>
        </w:tc>
        <w:tc>
          <w:tcPr>
            <w:tcW w:w="1559" w:type="dxa"/>
            <w:shd w:val="clear" w:color="auto" w:fill="auto"/>
          </w:tcPr>
          <w:p w:rsidR="003F0B28" w:rsidRPr="003F0B28" w:rsidRDefault="003F0B28" w:rsidP="00515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B28">
              <w:rPr>
                <w:rFonts w:ascii="Times New Roman" w:hAnsi="Times New Roman" w:cs="Times New Roman"/>
                <w:sz w:val="20"/>
                <w:szCs w:val="20"/>
              </w:rPr>
              <w:t>В течении месяца</w:t>
            </w:r>
          </w:p>
        </w:tc>
        <w:tc>
          <w:tcPr>
            <w:tcW w:w="2126" w:type="dxa"/>
            <w:vMerge/>
            <w:shd w:val="clear" w:color="auto" w:fill="auto"/>
          </w:tcPr>
          <w:p w:rsidR="003F0B28" w:rsidRPr="003F0B28" w:rsidRDefault="003F0B28" w:rsidP="005155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0B28" w:rsidRPr="003F0B28" w:rsidTr="003F0B28">
        <w:tc>
          <w:tcPr>
            <w:tcW w:w="710" w:type="dxa"/>
          </w:tcPr>
          <w:p w:rsidR="003F0B28" w:rsidRPr="003F0B28" w:rsidRDefault="003F0B28" w:rsidP="00515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B28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528" w:type="dxa"/>
            <w:shd w:val="clear" w:color="auto" w:fill="auto"/>
          </w:tcPr>
          <w:p w:rsidR="003F0B28" w:rsidRPr="003F0B28" w:rsidRDefault="003F0B28" w:rsidP="0051556D">
            <w:pPr>
              <w:tabs>
                <w:tab w:val="left" w:pos="19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F0B28">
              <w:rPr>
                <w:rFonts w:ascii="Times New Roman" w:hAnsi="Times New Roman" w:cs="Times New Roman"/>
                <w:sz w:val="20"/>
                <w:szCs w:val="20"/>
              </w:rPr>
              <w:t xml:space="preserve">Самообучение: прохождение </w:t>
            </w:r>
            <w:proofErr w:type="spellStart"/>
            <w:r w:rsidRPr="003F0B28">
              <w:rPr>
                <w:rFonts w:ascii="Times New Roman" w:hAnsi="Times New Roman" w:cs="Times New Roman"/>
                <w:sz w:val="20"/>
                <w:szCs w:val="20"/>
              </w:rPr>
              <w:t>вебинаров</w:t>
            </w:r>
            <w:proofErr w:type="spellEnd"/>
          </w:p>
        </w:tc>
        <w:tc>
          <w:tcPr>
            <w:tcW w:w="1559" w:type="dxa"/>
            <w:vMerge w:val="restart"/>
            <w:shd w:val="clear" w:color="auto" w:fill="auto"/>
          </w:tcPr>
          <w:p w:rsidR="003F0B28" w:rsidRPr="003F0B28" w:rsidRDefault="003F0B28" w:rsidP="0051556D">
            <w:pPr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3F0B28">
              <w:rPr>
                <w:rFonts w:ascii="Times New Roman" w:eastAsia="Times New Roman CYR" w:hAnsi="Times New Roman" w:cs="Times New Roman"/>
                <w:sz w:val="20"/>
                <w:szCs w:val="20"/>
              </w:rPr>
              <w:t>В течении месяца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3F0B28" w:rsidRPr="003F0B28" w:rsidRDefault="003F0B28" w:rsidP="00515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B28">
              <w:rPr>
                <w:rFonts w:ascii="Times New Roman" w:hAnsi="Times New Roman" w:cs="Times New Roman"/>
                <w:sz w:val="20"/>
                <w:szCs w:val="20"/>
              </w:rPr>
              <w:t>Все педагоги</w:t>
            </w:r>
          </w:p>
        </w:tc>
      </w:tr>
      <w:tr w:rsidR="003F0B28" w:rsidRPr="003F0B28" w:rsidTr="003F0B28">
        <w:tc>
          <w:tcPr>
            <w:tcW w:w="710" w:type="dxa"/>
          </w:tcPr>
          <w:p w:rsidR="003F0B28" w:rsidRPr="003F0B28" w:rsidRDefault="003F0B28" w:rsidP="00515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B28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528" w:type="dxa"/>
            <w:shd w:val="clear" w:color="auto" w:fill="auto"/>
          </w:tcPr>
          <w:p w:rsidR="003F0B28" w:rsidRPr="003F0B28" w:rsidRDefault="003F0B28" w:rsidP="0051556D">
            <w:pPr>
              <w:tabs>
                <w:tab w:val="left" w:pos="19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F0B28">
              <w:rPr>
                <w:rFonts w:ascii="Times New Roman" w:hAnsi="Times New Roman" w:cs="Times New Roman"/>
                <w:sz w:val="20"/>
                <w:szCs w:val="20"/>
              </w:rPr>
              <w:t>Участие в конкурсах различного уровня</w:t>
            </w:r>
          </w:p>
        </w:tc>
        <w:tc>
          <w:tcPr>
            <w:tcW w:w="1559" w:type="dxa"/>
            <w:vMerge/>
            <w:shd w:val="clear" w:color="auto" w:fill="auto"/>
          </w:tcPr>
          <w:p w:rsidR="003F0B28" w:rsidRPr="003F0B28" w:rsidRDefault="003F0B28" w:rsidP="0051556D">
            <w:pPr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F0B28" w:rsidRPr="003F0B28" w:rsidRDefault="003F0B28" w:rsidP="005155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0B28" w:rsidRPr="003F0B28" w:rsidTr="003F0B28">
        <w:tc>
          <w:tcPr>
            <w:tcW w:w="710" w:type="dxa"/>
          </w:tcPr>
          <w:p w:rsidR="003F0B28" w:rsidRPr="003F0B28" w:rsidRDefault="003F0B28" w:rsidP="00515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B28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528" w:type="dxa"/>
            <w:shd w:val="clear" w:color="auto" w:fill="auto"/>
          </w:tcPr>
          <w:p w:rsidR="003F0B28" w:rsidRPr="003F0B28" w:rsidRDefault="003F0B28" w:rsidP="0051556D">
            <w:pPr>
              <w:tabs>
                <w:tab w:val="left" w:pos="19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F0B28">
              <w:rPr>
                <w:rFonts w:ascii="Times New Roman" w:hAnsi="Times New Roman" w:cs="Times New Roman"/>
                <w:sz w:val="20"/>
                <w:szCs w:val="20"/>
              </w:rPr>
              <w:t>Подготовка к аттестации</w:t>
            </w:r>
          </w:p>
        </w:tc>
        <w:tc>
          <w:tcPr>
            <w:tcW w:w="1559" w:type="dxa"/>
            <w:vMerge/>
            <w:shd w:val="clear" w:color="auto" w:fill="auto"/>
          </w:tcPr>
          <w:p w:rsidR="003F0B28" w:rsidRPr="003F0B28" w:rsidRDefault="003F0B28" w:rsidP="0051556D">
            <w:pPr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3F0B28" w:rsidRPr="003F0B28" w:rsidRDefault="003F0B28" w:rsidP="00515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B28">
              <w:rPr>
                <w:rFonts w:ascii="Times New Roman" w:hAnsi="Times New Roman" w:cs="Times New Roman"/>
                <w:sz w:val="20"/>
                <w:szCs w:val="20"/>
              </w:rPr>
              <w:t>Севастьянова Елизавета Николаевна</w:t>
            </w:r>
          </w:p>
        </w:tc>
      </w:tr>
      <w:tr w:rsidR="003F0B28" w:rsidRPr="003F0B28" w:rsidTr="003F0B28">
        <w:tc>
          <w:tcPr>
            <w:tcW w:w="9923" w:type="dxa"/>
            <w:gridSpan w:val="4"/>
          </w:tcPr>
          <w:p w:rsidR="003F0B28" w:rsidRPr="003F0B28" w:rsidRDefault="003F0B28" w:rsidP="005155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0B28">
              <w:rPr>
                <w:rFonts w:ascii="Times New Roman" w:hAnsi="Times New Roman" w:cs="Times New Roman"/>
                <w:b/>
                <w:sz w:val="20"/>
                <w:szCs w:val="20"/>
              </w:rPr>
              <w:t>В группе № 2 идет набор детей и адаптация.</w:t>
            </w:r>
          </w:p>
          <w:p w:rsidR="003F0B28" w:rsidRPr="003F0B28" w:rsidRDefault="003F0B28" w:rsidP="005155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3F0B28" w:rsidRPr="003F0B28" w:rsidRDefault="003F0B28" w:rsidP="003F0B28">
      <w:pPr>
        <w:rPr>
          <w:rFonts w:ascii="Times New Roman" w:hAnsi="Times New Roman" w:cs="Times New Roman"/>
          <w:sz w:val="20"/>
          <w:szCs w:val="20"/>
        </w:rPr>
      </w:pPr>
    </w:p>
    <w:p w:rsidR="00973969" w:rsidRPr="003F0B28" w:rsidRDefault="00973969" w:rsidP="00973969">
      <w:pPr>
        <w:jc w:val="center"/>
        <w:rPr>
          <w:rFonts w:ascii="Times New Roman" w:hAnsi="Times New Roman" w:cs="Times New Roman"/>
          <w:b/>
          <w:sz w:val="20"/>
          <w:szCs w:val="20"/>
          <w:lang w:eastAsia="ar-SA"/>
        </w:rPr>
      </w:pPr>
    </w:p>
    <w:p w:rsidR="00973969" w:rsidRPr="003F0B28" w:rsidRDefault="00973969" w:rsidP="00973969">
      <w:pPr>
        <w:jc w:val="center"/>
        <w:rPr>
          <w:rFonts w:ascii="Times New Roman" w:hAnsi="Times New Roman" w:cs="Times New Roman"/>
          <w:b/>
          <w:sz w:val="20"/>
          <w:szCs w:val="20"/>
          <w:lang w:eastAsia="ar-SA"/>
        </w:rPr>
      </w:pPr>
    </w:p>
    <w:p w:rsidR="00973969" w:rsidRPr="003F0B28" w:rsidRDefault="00973969" w:rsidP="00973969">
      <w:pPr>
        <w:jc w:val="center"/>
        <w:rPr>
          <w:rFonts w:ascii="Times New Roman" w:hAnsi="Times New Roman" w:cs="Times New Roman"/>
          <w:b/>
          <w:sz w:val="20"/>
          <w:szCs w:val="20"/>
          <w:lang w:eastAsia="ar-SA"/>
        </w:rPr>
      </w:pPr>
    </w:p>
    <w:sectPr w:rsidR="00973969" w:rsidRPr="003F0B28" w:rsidSect="00CA4EF4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name w:val="WW8Num5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09"/>
    <w:multiLevelType w:val="multi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1E"/>
    <w:multiLevelType w:val="multilevel"/>
    <w:tmpl w:val="0000001E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BD0B56"/>
    <w:multiLevelType w:val="hybridMultilevel"/>
    <w:tmpl w:val="351E2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A24B00"/>
    <w:multiLevelType w:val="hybridMultilevel"/>
    <w:tmpl w:val="95487AD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FA53A4C"/>
    <w:multiLevelType w:val="hybridMultilevel"/>
    <w:tmpl w:val="3D7079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155976"/>
    <w:multiLevelType w:val="hybridMultilevel"/>
    <w:tmpl w:val="8D8804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F94DBA"/>
    <w:multiLevelType w:val="hybridMultilevel"/>
    <w:tmpl w:val="177899D8"/>
    <w:lvl w:ilvl="0" w:tplc="C262BA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3F2AA1"/>
    <w:multiLevelType w:val="hybridMultilevel"/>
    <w:tmpl w:val="E0C6B54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347D5940"/>
    <w:multiLevelType w:val="hybridMultilevel"/>
    <w:tmpl w:val="4A4EE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8C7779"/>
    <w:multiLevelType w:val="hybridMultilevel"/>
    <w:tmpl w:val="BFB2BF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669641F"/>
    <w:multiLevelType w:val="hybridMultilevel"/>
    <w:tmpl w:val="29CE0AA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295DC2"/>
    <w:multiLevelType w:val="multilevel"/>
    <w:tmpl w:val="8988BF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6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54AF0384"/>
    <w:multiLevelType w:val="hybridMultilevel"/>
    <w:tmpl w:val="0DA49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226EB3"/>
    <w:multiLevelType w:val="hybridMultilevel"/>
    <w:tmpl w:val="7D44198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59294E5D"/>
    <w:multiLevelType w:val="hybridMultilevel"/>
    <w:tmpl w:val="95C8C192"/>
    <w:lvl w:ilvl="0" w:tplc="6930EDE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A7A564F"/>
    <w:multiLevelType w:val="hybridMultilevel"/>
    <w:tmpl w:val="B27028F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5C6C727F"/>
    <w:multiLevelType w:val="hybridMultilevel"/>
    <w:tmpl w:val="9842AB6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212123A"/>
    <w:multiLevelType w:val="hybridMultilevel"/>
    <w:tmpl w:val="0108FCFA"/>
    <w:lvl w:ilvl="0" w:tplc="BBBA79B6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135902"/>
    <w:multiLevelType w:val="hybridMultilevel"/>
    <w:tmpl w:val="C9BEF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5F43BA"/>
    <w:multiLevelType w:val="hybridMultilevel"/>
    <w:tmpl w:val="F97A4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CC7109"/>
    <w:multiLevelType w:val="hybridMultilevel"/>
    <w:tmpl w:val="49EC346E"/>
    <w:lvl w:ilvl="0" w:tplc="AB845E2A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abstractNum w:abstractNumId="26" w15:restartNumberingAfterBreak="0">
    <w:nsid w:val="761256D4"/>
    <w:multiLevelType w:val="hybridMultilevel"/>
    <w:tmpl w:val="8F96E26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9370079"/>
    <w:multiLevelType w:val="hybridMultilevel"/>
    <w:tmpl w:val="BEC4D6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7956D1"/>
    <w:multiLevelType w:val="hybridMultilevel"/>
    <w:tmpl w:val="3D7079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700F91"/>
    <w:multiLevelType w:val="hybridMultilevel"/>
    <w:tmpl w:val="9B12A1CA"/>
    <w:lvl w:ilvl="0" w:tplc="6B4CA36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29"/>
  </w:num>
  <w:num w:numId="9">
    <w:abstractNumId w:val="17"/>
  </w:num>
  <w:num w:numId="10">
    <w:abstractNumId w:val="14"/>
  </w:num>
  <w:num w:numId="11">
    <w:abstractNumId w:val="12"/>
  </w:num>
  <w:num w:numId="12">
    <w:abstractNumId w:val="21"/>
  </w:num>
  <w:num w:numId="13">
    <w:abstractNumId w:val="8"/>
  </w:num>
  <w:num w:numId="14">
    <w:abstractNumId w:val="26"/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3"/>
  </w:num>
  <w:num w:numId="18">
    <w:abstractNumId w:val="4"/>
  </w:num>
  <w:num w:numId="19">
    <w:abstractNumId w:val="9"/>
  </w:num>
  <w:num w:numId="20">
    <w:abstractNumId w:val="11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7"/>
  </w:num>
  <w:num w:numId="24">
    <w:abstractNumId w:val="24"/>
  </w:num>
  <w:num w:numId="25">
    <w:abstractNumId w:val="13"/>
  </w:num>
  <w:num w:numId="26">
    <w:abstractNumId w:val="23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EBE"/>
    <w:rsid w:val="00000A8F"/>
    <w:rsid w:val="00002481"/>
    <w:rsid w:val="00011EF2"/>
    <w:rsid w:val="00012F27"/>
    <w:rsid w:val="00014FFD"/>
    <w:rsid w:val="00017479"/>
    <w:rsid w:val="00024AD7"/>
    <w:rsid w:val="00030AFB"/>
    <w:rsid w:val="00034407"/>
    <w:rsid w:val="00034E92"/>
    <w:rsid w:val="0004007A"/>
    <w:rsid w:val="00045F1B"/>
    <w:rsid w:val="000600D8"/>
    <w:rsid w:val="00063441"/>
    <w:rsid w:val="00067962"/>
    <w:rsid w:val="00086ACA"/>
    <w:rsid w:val="00087D72"/>
    <w:rsid w:val="000A1C8D"/>
    <w:rsid w:val="000A31C6"/>
    <w:rsid w:val="000B1AFE"/>
    <w:rsid w:val="000B4344"/>
    <w:rsid w:val="000B7FF3"/>
    <w:rsid w:val="000C5DC5"/>
    <w:rsid w:val="000E3018"/>
    <w:rsid w:val="000E3551"/>
    <w:rsid w:val="000E60D2"/>
    <w:rsid w:val="000F0187"/>
    <w:rsid w:val="000F1C8A"/>
    <w:rsid w:val="000F2141"/>
    <w:rsid w:val="000F5EE2"/>
    <w:rsid w:val="001000AC"/>
    <w:rsid w:val="00100D4B"/>
    <w:rsid w:val="00104124"/>
    <w:rsid w:val="00105024"/>
    <w:rsid w:val="00116345"/>
    <w:rsid w:val="00125D2C"/>
    <w:rsid w:val="00126787"/>
    <w:rsid w:val="00130F18"/>
    <w:rsid w:val="00131EBE"/>
    <w:rsid w:val="001439E7"/>
    <w:rsid w:val="00147B34"/>
    <w:rsid w:val="00150459"/>
    <w:rsid w:val="0015274E"/>
    <w:rsid w:val="00154DF8"/>
    <w:rsid w:val="0015743C"/>
    <w:rsid w:val="00165086"/>
    <w:rsid w:val="0017198F"/>
    <w:rsid w:val="00172C46"/>
    <w:rsid w:val="00181C82"/>
    <w:rsid w:val="00185F21"/>
    <w:rsid w:val="001910D5"/>
    <w:rsid w:val="00191222"/>
    <w:rsid w:val="00194712"/>
    <w:rsid w:val="00196117"/>
    <w:rsid w:val="001A09AC"/>
    <w:rsid w:val="001A0AAA"/>
    <w:rsid w:val="001A3907"/>
    <w:rsid w:val="001A5AD1"/>
    <w:rsid w:val="001B0855"/>
    <w:rsid w:val="001C1C53"/>
    <w:rsid w:val="001C4242"/>
    <w:rsid w:val="001D0AD4"/>
    <w:rsid w:val="001D2067"/>
    <w:rsid w:val="001D2969"/>
    <w:rsid w:val="001D4EFD"/>
    <w:rsid w:val="001E2814"/>
    <w:rsid w:val="001E2E27"/>
    <w:rsid w:val="001E6B97"/>
    <w:rsid w:val="00200BCA"/>
    <w:rsid w:val="00206857"/>
    <w:rsid w:val="00211C0E"/>
    <w:rsid w:val="00212B5D"/>
    <w:rsid w:val="00214365"/>
    <w:rsid w:val="00224E12"/>
    <w:rsid w:val="002277AF"/>
    <w:rsid w:val="00233C3C"/>
    <w:rsid w:val="00243DDE"/>
    <w:rsid w:val="00245EEB"/>
    <w:rsid w:val="002460E4"/>
    <w:rsid w:val="00246651"/>
    <w:rsid w:val="0025262A"/>
    <w:rsid w:val="00252C7F"/>
    <w:rsid w:val="00257511"/>
    <w:rsid w:val="002632AB"/>
    <w:rsid w:val="00265DA8"/>
    <w:rsid w:val="00271B8C"/>
    <w:rsid w:val="00274A3E"/>
    <w:rsid w:val="0027603C"/>
    <w:rsid w:val="002770E8"/>
    <w:rsid w:val="002845DC"/>
    <w:rsid w:val="00284C99"/>
    <w:rsid w:val="002850D6"/>
    <w:rsid w:val="00294582"/>
    <w:rsid w:val="002A2074"/>
    <w:rsid w:val="002A235E"/>
    <w:rsid w:val="002A2BF6"/>
    <w:rsid w:val="002A2F08"/>
    <w:rsid w:val="002A5F45"/>
    <w:rsid w:val="002C7B0E"/>
    <w:rsid w:val="002E3D59"/>
    <w:rsid w:val="002E77B7"/>
    <w:rsid w:val="002F19DE"/>
    <w:rsid w:val="002F51D3"/>
    <w:rsid w:val="002F5A24"/>
    <w:rsid w:val="002F7AE8"/>
    <w:rsid w:val="002F7B91"/>
    <w:rsid w:val="002F7C9D"/>
    <w:rsid w:val="00304841"/>
    <w:rsid w:val="00304AE2"/>
    <w:rsid w:val="00314285"/>
    <w:rsid w:val="00315E93"/>
    <w:rsid w:val="00316227"/>
    <w:rsid w:val="00316C3B"/>
    <w:rsid w:val="00320AC2"/>
    <w:rsid w:val="00321F47"/>
    <w:rsid w:val="00322470"/>
    <w:rsid w:val="0033078F"/>
    <w:rsid w:val="0034001B"/>
    <w:rsid w:val="00341847"/>
    <w:rsid w:val="00343D7F"/>
    <w:rsid w:val="00344CC9"/>
    <w:rsid w:val="0034534C"/>
    <w:rsid w:val="00346214"/>
    <w:rsid w:val="00350771"/>
    <w:rsid w:val="00354DEA"/>
    <w:rsid w:val="00357818"/>
    <w:rsid w:val="00357D99"/>
    <w:rsid w:val="003617A4"/>
    <w:rsid w:val="00365D0C"/>
    <w:rsid w:val="003660F4"/>
    <w:rsid w:val="00371040"/>
    <w:rsid w:val="00373824"/>
    <w:rsid w:val="00373ED1"/>
    <w:rsid w:val="00374C96"/>
    <w:rsid w:val="00377208"/>
    <w:rsid w:val="003772A3"/>
    <w:rsid w:val="00380D61"/>
    <w:rsid w:val="00382D4F"/>
    <w:rsid w:val="00386D04"/>
    <w:rsid w:val="00390E30"/>
    <w:rsid w:val="00393724"/>
    <w:rsid w:val="00394D91"/>
    <w:rsid w:val="003A066E"/>
    <w:rsid w:val="003A2EFA"/>
    <w:rsid w:val="003B207E"/>
    <w:rsid w:val="003B331D"/>
    <w:rsid w:val="003B7BB2"/>
    <w:rsid w:val="003C0F0C"/>
    <w:rsid w:val="003C4BFD"/>
    <w:rsid w:val="003D6D3D"/>
    <w:rsid w:val="003E1BCC"/>
    <w:rsid w:val="003E6C1C"/>
    <w:rsid w:val="003F0B28"/>
    <w:rsid w:val="003F337F"/>
    <w:rsid w:val="003F4386"/>
    <w:rsid w:val="003F7874"/>
    <w:rsid w:val="003F7C2D"/>
    <w:rsid w:val="00402C3E"/>
    <w:rsid w:val="00403B7C"/>
    <w:rsid w:val="004075B4"/>
    <w:rsid w:val="00412A61"/>
    <w:rsid w:val="00417B93"/>
    <w:rsid w:val="004220AD"/>
    <w:rsid w:val="00423022"/>
    <w:rsid w:val="004237A0"/>
    <w:rsid w:val="004349B7"/>
    <w:rsid w:val="00442267"/>
    <w:rsid w:val="0044546B"/>
    <w:rsid w:val="00452049"/>
    <w:rsid w:val="0045392E"/>
    <w:rsid w:val="00454FC4"/>
    <w:rsid w:val="00455AD4"/>
    <w:rsid w:val="00457231"/>
    <w:rsid w:val="004648F7"/>
    <w:rsid w:val="004775E8"/>
    <w:rsid w:val="00477DF2"/>
    <w:rsid w:val="0048472E"/>
    <w:rsid w:val="004866EC"/>
    <w:rsid w:val="00492232"/>
    <w:rsid w:val="004A2371"/>
    <w:rsid w:val="004B20D3"/>
    <w:rsid w:val="004B21E4"/>
    <w:rsid w:val="004B4CB2"/>
    <w:rsid w:val="004C091F"/>
    <w:rsid w:val="004C3378"/>
    <w:rsid w:val="004C60F7"/>
    <w:rsid w:val="004C6C15"/>
    <w:rsid w:val="004D4E2E"/>
    <w:rsid w:val="004E1F4A"/>
    <w:rsid w:val="004E1F4D"/>
    <w:rsid w:val="004E4AF3"/>
    <w:rsid w:val="004E522E"/>
    <w:rsid w:val="004F7EFA"/>
    <w:rsid w:val="0050405E"/>
    <w:rsid w:val="0051556D"/>
    <w:rsid w:val="00520339"/>
    <w:rsid w:val="00521B00"/>
    <w:rsid w:val="00522632"/>
    <w:rsid w:val="00523E9F"/>
    <w:rsid w:val="00526D0B"/>
    <w:rsid w:val="00527CCF"/>
    <w:rsid w:val="00530E54"/>
    <w:rsid w:val="00533CE0"/>
    <w:rsid w:val="00535AE7"/>
    <w:rsid w:val="00540FC2"/>
    <w:rsid w:val="0054179C"/>
    <w:rsid w:val="005463C6"/>
    <w:rsid w:val="00552E8A"/>
    <w:rsid w:val="00553B21"/>
    <w:rsid w:val="00557E0B"/>
    <w:rsid w:val="0057537B"/>
    <w:rsid w:val="005756D3"/>
    <w:rsid w:val="00592E1D"/>
    <w:rsid w:val="00593668"/>
    <w:rsid w:val="00594F07"/>
    <w:rsid w:val="005A0FEF"/>
    <w:rsid w:val="005A2397"/>
    <w:rsid w:val="005A568D"/>
    <w:rsid w:val="005B052D"/>
    <w:rsid w:val="005B160C"/>
    <w:rsid w:val="005B2496"/>
    <w:rsid w:val="005B758D"/>
    <w:rsid w:val="005C0B09"/>
    <w:rsid w:val="005C15A4"/>
    <w:rsid w:val="005C20DD"/>
    <w:rsid w:val="005D0B22"/>
    <w:rsid w:val="005D1F9A"/>
    <w:rsid w:val="005D75B4"/>
    <w:rsid w:val="005E2A63"/>
    <w:rsid w:val="005F7A77"/>
    <w:rsid w:val="00600710"/>
    <w:rsid w:val="00626A3D"/>
    <w:rsid w:val="0063016E"/>
    <w:rsid w:val="00631603"/>
    <w:rsid w:val="00635EC5"/>
    <w:rsid w:val="00644962"/>
    <w:rsid w:val="00653BAB"/>
    <w:rsid w:val="00660B0B"/>
    <w:rsid w:val="006639F5"/>
    <w:rsid w:val="00670B0A"/>
    <w:rsid w:val="006712CE"/>
    <w:rsid w:val="0067688C"/>
    <w:rsid w:val="0068524F"/>
    <w:rsid w:val="00685E69"/>
    <w:rsid w:val="006862C8"/>
    <w:rsid w:val="00692D1D"/>
    <w:rsid w:val="00697CDE"/>
    <w:rsid w:val="006A06DD"/>
    <w:rsid w:val="006A0E02"/>
    <w:rsid w:val="006A7F11"/>
    <w:rsid w:val="006B61C3"/>
    <w:rsid w:val="006B67B5"/>
    <w:rsid w:val="006C42F8"/>
    <w:rsid w:val="006D2291"/>
    <w:rsid w:val="006E7C2D"/>
    <w:rsid w:val="006F3D6C"/>
    <w:rsid w:val="007117CA"/>
    <w:rsid w:val="00714063"/>
    <w:rsid w:val="0073685C"/>
    <w:rsid w:val="00736907"/>
    <w:rsid w:val="007407D7"/>
    <w:rsid w:val="00752A12"/>
    <w:rsid w:val="00761957"/>
    <w:rsid w:val="0076268D"/>
    <w:rsid w:val="007653D7"/>
    <w:rsid w:val="0076541C"/>
    <w:rsid w:val="00765E7D"/>
    <w:rsid w:val="00766A51"/>
    <w:rsid w:val="0076748F"/>
    <w:rsid w:val="00771AAA"/>
    <w:rsid w:val="00774CD3"/>
    <w:rsid w:val="007845C5"/>
    <w:rsid w:val="00794D78"/>
    <w:rsid w:val="007A25A7"/>
    <w:rsid w:val="007A3086"/>
    <w:rsid w:val="007A5EEE"/>
    <w:rsid w:val="007B07D0"/>
    <w:rsid w:val="007B5FE4"/>
    <w:rsid w:val="007B76DD"/>
    <w:rsid w:val="007C4D99"/>
    <w:rsid w:val="007D738E"/>
    <w:rsid w:val="007E65A9"/>
    <w:rsid w:val="007F25FC"/>
    <w:rsid w:val="007F3486"/>
    <w:rsid w:val="008046D9"/>
    <w:rsid w:val="008101B0"/>
    <w:rsid w:val="00811DDE"/>
    <w:rsid w:val="00816CE3"/>
    <w:rsid w:val="00817AF1"/>
    <w:rsid w:val="00823367"/>
    <w:rsid w:val="00826AEF"/>
    <w:rsid w:val="00831039"/>
    <w:rsid w:val="00832B0D"/>
    <w:rsid w:val="0083456A"/>
    <w:rsid w:val="008359B3"/>
    <w:rsid w:val="00840509"/>
    <w:rsid w:val="00850958"/>
    <w:rsid w:val="00852A43"/>
    <w:rsid w:val="008561F0"/>
    <w:rsid w:val="00863DC4"/>
    <w:rsid w:val="00872B30"/>
    <w:rsid w:val="00872C74"/>
    <w:rsid w:val="00873637"/>
    <w:rsid w:val="0088417C"/>
    <w:rsid w:val="008854D2"/>
    <w:rsid w:val="00890A97"/>
    <w:rsid w:val="00892399"/>
    <w:rsid w:val="00893C22"/>
    <w:rsid w:val="00894B1A"/>
    <w:rsid w:val="00895D32"/>
    <w:rsid w:val="00896824"/>
    <w:rsid w:val="008A16E3"/>
    <w:rsid w:val="008A493E"/>
    <w:rsid w:val="008B7633"/>
    <w:rsid w:val="008B7ECA"/>
    <w:rsid w:val="008C3A3B"/>
    <w:rsid w:val="008D03A7"/>
    <w:rsid w:val="008D255C"/>
    <w:rsid w:val="008D4120"/>
    <w:rsid w:val="008D5AA2"/>
    <w:rsid w:val="008E4D67"/>
    <w:rsid w:val="008E50B2"/>
    <w:rsid w:val="008E5680"/>
    <w:rsid w:val="008E7A0E"/>
    <w:rsid w:val="008F333E"/>
    <w:rsid w:val="008F59A0"/>
    <w:rsid w:val="009026AA"/>
    <w:rsid w:val="009033AF"/>
    <w:rsid w:val="00903F89"/>
    <w:rsid w:val="00907855"/>
    <w:rsid w:val="009118EC"/>
    <w:rsid w:val="0091299C"/>
    <w:rsid w:val="00913756"/>
    <w:rsid w:val="009212F4"/>
    <w:rsid w:val="00931599"/>
    <w:rsid w:val="00951ADA"/>
    <w:rsid w:val="00952DB5"/>
    <w:rsid w:val="00954FEE"/>
    <w:rsid w:val="00962AB1"/>
    <w:rsid w:val="00970709"/>
    <w:rsid w:val="00973969"/>
    <w:rsid w:val="00975B1F"/>
    <w:rsid w:val="00985E03"/>
    <w:rsid w:val="009860D8"/>
    <w:rsid w:val="00995F9A"/>
    <w:rsid w:val="00996233"/>
    <w:rsid w:val="009A308F"/>
    <w:rsid w:val="009A3D80"/>
    <w:rsid w:val="009A421D"/>
    <w:rsid w:val="009A5FAB"/>
    <w:rsid w:val="009B4AB3"/>
    <w:rsid w:val="009C5AF8"/>
    <w:rsid w:val="009C6321"/>
    <w:rsid w:val="009D0A13"/>
    <w:rsid w:val="009D2D2C"/>
    <w:rsid w:val="009D3F93"/>
    <w:rsid w:val="009E64DE"/>
    <w:rsid w:val="009F4115"/>
    <w:rsid w:val="009F506F"/>
    <w:rsid w:val="00A024A5"/>
    <w:rsid w:val="00A03B57"/>
    <w:rsid w:val="00A066C0"/>
    <w:rsid w:val="00A0718C"/>
    <w:rsid w:val="00A17739"/>
    <w:rsid w:val="00A20B95"/>
    <w:rsid w:val="00A33321"/>
    <w:rsid w:val="00A333FD"/>
    <w:rsid w:val="00A336F6"/>
    <w:rsid w:val="00A41778"/>
    <w:rsid w:val="00A51F29"/>
    <w:rsid w:val="00A53249"/>
    <w:rsid w:val="00A556E3"/>
    <w:rsid w:val="00A5622C"/>
    <w:rsid w:val="00A67362"/>
    <w:rsid w:val="00A7017C"/>
    <w:rsid w:val="00A74368"/>
    <w:rsid w:val="00A77CBD"/>
    <w:rsid w:val="00A82F34"/>
    <w:rsid w:val="00A85E6F"/>
    <w:rsid w:val="00A92E0C"/>
    <w:rsid w:val="00A930FB"/>
    <w:rsid w:val="00AA1067"/>
    <w:rsid w:val="00AA1582"/>
    <w:rsid w:val="00AA5978"/>
    <w:rsid w:val="00AB186A"/>
    <w:rsid w:val="00AB247C"/>
    <w:rsid w:val="00AE207C"/>
    <w:rsid w:val="00AE63F6"/>
    <w:rsid w:val="00AF0D7E"/>
    <w:rsid w:val="00AF16B0"/>
    <w:rsid w:val="00AF2747"/>
    <w:rsid w:val="00AF4407"/>
    <w:rsid w:val="00B01E6B"/>
    <w:rsid w:val="00B14D25"/>
    <w:rsid w:val="00B16F13"/>
    <w:rsid w:val="00B24D93"/>
    <w:rsid w:val="00B275A4"/>
    <w:rsid w:val="00B31E81"/>
    <w:rsid w:val="00B40B2A"/>
    <w:rsid w:val="00B41355"/>
    <w:rsid w:val="00B46425"/>
    <w:rsid w:val="00B55634"/>
    <w:rsid w:val="00B602C4"/>
    <w:rsid w:val="00B60938"/>
    <w:rsid w:val="00B617D8"/>
    <w:rsid w:val="00B61A59"/>
    <w:rsid w:val="00B61CE7"/>
    <w:rsid w:val="00B630C9"/>
    <w:rsid w:val="00B655B7"/>
    <w:rsid w:val="00B656FA"/>
    <w:rsid w:val="00B65EB2"/>
    <w:rsid w:val="00B809F5"/>
    <w:rsid w:val="00B91617"/>
    <w:rsid w:val="00B942DC"/>
    <w:rsid w:val="00BA6E1C"/>
    <w:rsid w:val="00BB0C64"/>
    <w:rsid w:val="00BB1B23"/>
    <w:rsid w:val="00BB6D7D"/>
    <w:rsid w:val="00BC7808"/>
    <w:rsid w:val="00BD2678"/>
    <w:rsid w:val="00BE20C8"/>
    <w:rsid w:val="00BE3F12"/>
    <w:rsid w:val="00BE5914"/>
    <w:rsid w:val="00BE5963"/>
    <w:rsid w:val="00BF27EA"/>
    <w:rsid w:val="00C20231"/>
    <w:rsid w:val="00C22E49"/>
    <w:rsid w:val="00C22FB5"/>
    <w:rsid w:val="00C237CA"/>
    <w:rsid w:val="00C23917"/>
    <w:rsid w:val="00C311B2"/>
    <w:rsid w:val="00C32D51"/>
    <w:rsid w:val="00C33290"/>
    <w:rsid w:val="00C36580"/>
    <w:rsid w:val="00C47DE1"/>
    <w:rsid w:val="00C51DAD"/>
    <w:rsid w:val="00C62164"/>
    <w:rsid w:val="00C721A7"/>
    <w:rsid w:val="00C8114C"/>
    <w:rsid w:val="00C943DE"/>
    <w:rsid w:val="00C966D2"/>
    <w:rsid w:val="00CA081E"/>
    <w:rsid w:val="00CA4EF4"/>
    <w:rsid w:val="00CB2BB3"/>
    <w:rsid w:val="00CB3003"/>
    <w:rsid w:val="00CC4701"/>
    <w:rsid w:val="00CC6291"/>
    <w:rsid w:val="00CD2466"/>
    <w:rsid w:val="00CD614C"/>
    <w:rsid w:val="00CD6774"/>
    <w:rsid w:val="00CE1EDC"/>
    <w:rsid w:val="00CE2186"/>
    <w:rsid w:val="00CE65AF"/>
    <w:rsid w:val="00CF242C"/>
    <w:rsid w:val="00CF3B1D"/>
    <w:rsid w:val="00D05044"/>
    <w:rsid w:val="00D071F6"/>
    <w:rsid w:val="00D11B31"/>
    <w:rsid w:val="00D14E08"/>
    <w:rsid w:val="00D2193C"/>
    <w:rsid w:val="00D32874"/>
    <w:rsid w:val="00D3339C"/>
    <w:rsid w:val="00D33557"/>
    <w:rsid w:val="00D37878"/>
    <w:rsid w:val="00D37A6C"/>
    <w:rsid w:val="00D428D8"/>
    <w:rsid w:val="00D5361E"/>
    <w:rsid w:val="00D544DD"/>
    <w:rsid w:val="00D61B50"/>
    <w:rsid w:val="00D655A5"/>
    <w:rsid w:val="00D755C4"/>
    <w:rsid w:val="00D96744"/>
    <w:rsid w:val="00DA0834"/>
    <w:rsid w:val="00DA1D19"/>
    <w:rsid w:val="00DB47E9"/>
    <w:rsid w:val="00DB4C0D"/>
    <w:rsid w:val="00DC07AF"/>
    <w:rsid w:val="00DC64EB"/>
    <w:rsid w:val="00DC7B2F"/>
    <w:rsid w:val="00DD0EB5"/>
    <w:rsid w:val="00DD7070"/>
    <w:rsid w:val="00DD770E"/>
    <w:rsid w:val="00DE3B55"/>
    <w:rsid w:val="00DE4826"/>
    <w:rsid w:val="00E00DDF"/>
    <w:rsid w:val="00E07636"/>
    <w:rsid w:val="00E07D12"/>
    <w:rsid w:val="00E25089"/>
    <w:rsid w:val="00E47D93"/>
    <w:rsid w:val="00E51D2D"/>
    <w:rsid w:val="00E5652F"/>
    <w:rsid w:val="00E645B5"/>
    <w:rsid w:val="00E66863"/>
    <w:rsid w:val="00E7086D"/>
    <w:rsid w:val="00E71A4B"/>
    <w:rsid w:val="00E73FAD"/>
    <w:rsid w:val="00E80437"/>
    <w:rsid w:val="00E81397"/>
    <w:rsid w:val="00E81E15"/>
    <w:rsid w:val="00E912CC"/>
    <w:rsid w:val="00ED460B"/>
    <w:rsid w:val="00EE48A0"/>
    <w:rsid w:val="00EF2A16"/>
    <w:rsid w:val="00EF4A46"/>
    <w:rsid w:val="00EF7633"/>
    <w:rsid w:val="00F015E9"/>
    <w:rsid w:val="00F0387B"/>
    <w:rsid w:val="00F04ACA"/>
    <w:rsid w:val="00F117E7"/>
    <w:rsid w:val="00F13C35"/>
    <w:rsid w:val="00F17B33"/>
    <w:rsid w:val="00F2009D"/>
    <w:rsid w:val="00F24E9E"/>
    <w:rsid w:val="00F25020"/>
    <w:rsid w:val="00F27043"/>
    <w:rsid w:val="00F4215B"/>
    <w:rsid w:val="00F43A47"/>
    <w:rsid w:val="00F43A7B"/>
    <w:rsid w:val="00F43E0B"/>
    <w:rsid w:val="00F46F8A"/>
    <w:rsid w:val="00F476CF"/>
    <w:rsid w:val="00F517E3"/>
    <w:rsid w:val="00F57AFC"/>
    <w:rsid w:val="00F71AC9"/>
    <w:rsid w:val="00F75EC7"/>
    <w:rsid w:val="00F83531"/>
    <w:rsid w:val="00F83E5B"/>
    <w:rsid w:val="00F934A6"/>
    <w:rsid w:val="00FA1FF2"/>
    <w:rsid w:val="00FA29B3"/>
    <w:rsid w:val="00FA5BD4"/>
    <w:rsid w:val="00FA7723"/>
    <w:rsid w:val="00FA77DB"/>
    <w:rsid w:val="00FB5F8C"/>
    <w:rsid w:val="00FB7788"/>
    <w:rsid w:val="00FE3ABA"/>
    <w:rsid w:val="00FE4870"/>
    <w:rsid w:val="00FE6174"/>
    <w:rsid w:val="00FF001A"/>
    <w:rsid w:val="00FF571E"/>
    <w:rsid w:val="00FF6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141450-E907-40B9-B894-89EAADD3A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A3D8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16CE3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502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a"/>
    <w:rsid w:val="00852A4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paragraph" w:customStyle="1" w:styleId="a4">
    <w:name w:val="Содержимое таблицы"/>
    <w:basedOn w:val="a"/>
    <w:rsid w:val="00852A43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5">
    <w:name w:val="No Spacing"/>
    <w:basedOn w:val="a"/>
    <w:qFormat/>
    <w:rsid w:val="00852A4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32"/>
      <w:lang w:eastAsia="hi-IN" w:bidi="hi-IN"/>
    </w:rPr>
  </w:style>
  <w:style w:type="paragraph" w:styleId="a6">
    <w:name w:val="List Paragraph"/>
    <w:basedOn w:val="a"/>
    <w:uiPriority w:val="34"/>
    <w:qFormat/>
    <w:rsid w:val="000E3018"/>
    <w:pPr>
      <w:spacing w:after="200" w:line="276" w:lineRule="auto"/>
      <w:ind w:left="720"/>
      <w:contextualSpacing/>
    </w:pPr>
  </w:style>
  <w:style w:type="table" w:customStyle="1" w:styleId="11">
    <w:name w:val="Сетка таблицы1"/>
    <w:basedOn w:val="a1"/>
    <w:next w:val="a3"/>
    <w:uiPriority w:val="59"/>
    <w:rsid w:val="003E6C1C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6">
    <w:name w:val="c6"/>
    <w:basedOn w:val="a"/>
    <w:rsid w:val="00C2023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rsid w:val="00C20231"/>
  </w:style>
  <w:style w:type="paragraph" w:customStyle="1" w:styleId="21">
    <w:name w:val="Основной текст 21"/>
    <w:basedOn w:val="a"/>
    <w:rsid w:val="00CE65A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8"/>
      <w:szCs w:val="24"/>
      <w:lang w:eastAsia="hi-IN" w:bidi="hi-IN"/>
    </w:rPr>
  </w:style>
  <w:style w:type="character" w:customStyle="1" w:styleId="20">
    <w:name w:val="Заголовок 2 Знак"/>
    <w:basedOn w:val="a0"/>
    <w:link w:val="2"/>
    <w:uiPriority w:val="9"/>
    <w:rsid w:val="00816CE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customStyle="1" w:styleId="paragraph">
    <w:name w:val="paragraph"/>
    <w:basedOn w:val="a"/>
    <w:rsid w:val="009A5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9A5FAB"/>
  </w:style>
  <w:style w:type="paragraph" w:styleId="a7">
    <w:name w:val="Balloon Text"/>
    <w:basedOn w:val="a"/>
    <w:link w:val="a8"/>
    <w:uiPriority w:val="99"/>
    <w:semiHidden/>
    <w:unhideWhenUsed/>
    <w:rsid w:val="00FA1F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A1FF2"/>
    <w:rPr>
      <w:rFonts w:ascii="Segoe UI" w:hAnsi="Segoe UI" w:cs="Segoe UI"/>
      <w:sz w:val="18"/>
      <w:szCs w:val="18"/>
    </w:rPr>
  </w:style>
  <w:style w:type="paragraph" w:customStyle="1" w:styleId="c37">
    <w:name w:val="c37"/>
    <w:basedOn w:val="a"/>
    <w:rsid w:val="00185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Основной текст 22"/>
    <w:basedOn w:val="a"/>
    <w:rsid w:val="002850D6"/>
    <w:pPr>
      <w:widowControl w:val="0"/>
      <w:suppressAutoHyphens/>
      <w:spacing w:after="0" w:line="240" w:lineRule="auto"/>
      <w:jc w:val="center"/>
    </w:pPr>
    <w:rPr>
      <w:rFonts w:ascii="Times New Roman" w:eastAsia="SimSun" w:hAnsi="Times New Roman" w:cs="Mangal"/>
      <w:b/>
      <w:kern w:val="1"/>
      <w:sz w:val="36"/>
      <w:szCs w:val="20"/>
      <w:lang w:eastAsia="hi-IN" w:bidi="hi-IN"/>
    </w:rPr>
  </w:style>
  <w:style w:type="character" w:customStyle="1" w:styleId="10">
    <w:name w:val="Заголовок 1 Знак"/>
    <w:basedOn w:val="a0"/>
    <w:link w:val="1"/>
    <w:uiPriority w:val="9"/>
    <w:rsid w:val="009A3D8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9">
    <w:name w:val="Hyperlink"/>
    <w:basedOn w:val="a0"/>
    <w:uiPriority w:val="99"/>
    <w:unhideWhenUsed/>
    <w:rsid w:val="002F7AE8"/>
    <w:rPr>
      <w:color w:val="0563C1" w:themeColor="hyperlink"/>
      <w:u w:val="single"/>
    </w:rPr>
  </w:style>
  <w:style w:type="paragraph" w:styleId="aa">
    <w:name w:val="Normal (Web)"/>
    <w:basedOn w:val="a"/>
    <w:uiPriority w:val="99"/>
    <w:rsid w:val="003F7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uiPriority w:val="99"/>
    <w:rsid w:val="00403B7C"/>
  </w:style>
  <w:style w:type="character" w:customStyle="1" w:styleId="apple-converted-space">
    <w:name w:val="apple-converted-space"/>
    <w:basedOn w:val="a0"/>
    <w:uiPriority w:val="99"/>
    <w:rsid w:val="00951A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7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6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1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my-calend.ru/holidays/mezhdunarodnyy-den-spasib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y-calend.ru/holidays/den-zapovednikov-i-nacionalnyh-parko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0F6759-9F6D-4865-B1AF-B1758F285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97508EC8</Template>
  <TotalTime>201</TotalTime>
  <Pages>23</Pages>
  <Words>7855</Words>
  <Characters>44776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Кузнецова</dc:creator>
  <cp:keywords/>
  <dc:description/>
  <cp:lastModifiedBy>Елена Глазырина</cp:lastModifiedBy>
  <cp:revision>54</cp:revision>
  <cp:lastPrinted>2021-01-11T06:05:00Z</cp:lastPrinted>
  <dcterms:created xsi:type="dcterms:W3CDTF">2020-12-14T04:37:00Z</dcterms:created>
  <dcterms:modified xsi:type="dcterms:W3CDTF">2021-01-11T08:46:00Z</dcterms:modified>
</cp:coreProperties>
</file>